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4" w:rsidRDefault="00495DC4" w:rsidP="00B41F3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color w:val="999999"/>
          <w:sz w:val="28"/>
          <w:szCs w:val="28"/>
        </w:rPr>
        <w:t>ПРОЕКТ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 ФЕДЕРАЦИЯ</w:t>
      </w:r>
    </w:p>
    <w:p w:rsidR="00495DC4" w:rsidRDefault="00495DC4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495DC4" w:rsidRDefault="00495DC4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495DC4" w:rsidRDefault="00495DC4" w:rsidP="00B41F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495DC4" w:rsidRPr="009B084A" w:rsidRDefault="00495DC4" w:rsidP="00B41F36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495DC4" w:rsidRPr="008C6438" w:rsidRDefault="00495DC4" w:rsidP="00B41F36">
      <w:pPr>
        <w:jc w:val="center"/>
        <w:outlineLvl w:val="0"/>
        <w:rPr>
          <w:sz w:val="28"/>
          <w:szCs w:val="28"/>
        </w:rPr>
      </w:pPr>
      <w:r w:rsidRPr="008C6438">
        <w:rPr>
          <w:sz w:val="28"/>
          <w:szCs w:val="28"/>
        </w:rPr>
        <w:t>ПОСТАНОВЛЕНИЕ</w:t>
      </w:r>
    </w:p>
    <w:p w:rsidR="00495DC4" w:rsidRPr="008C6438" w:rsidRDefault="00495DC4" w:rsidP="00B41F36">
      <w:pPr>
        <w:tabs>
          <w:tab w:val="center" w:pos="4680"/>
          <w:tab w:val="left" w:pos="4956"/>
          <w:tab w:val="left" w:pos="604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  </w:t>
      </w:r>
      <w:r w:rsidRPr="008C643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6438">
        <w:rPr>
          <w:sz w:val="28"/>
          <w:szCs w:val="28"/>
        </w:rPr>
        <w:t xml:space="preserve"> года</w:t>
      </w:r>
      <w:r w:rsidRPr="008C6438">
        <w:rPr>
          <w:sz w:val="28"/>
          <w:szCs w:val="28"/>
        </w:rPr>
        <w:tab/>
        <w:t xml:space="preserve">   </w:t>
      </w:r>
      <w:r w:rsidRPr="008C6438">
        <w:rPr>
          <w:sz w:val="28"/>
          <w:szCs w:val="28"/>
        </w:rPr>
        <w:tab/>
        <w:t xml:space="preserve">                               № </w:t>
      </w:r>
      <w:r>
        <w:rPr>
          <w:sz w:val="28"/>
          <w:szCs w:val="28"/>
        </w:rPr>
        <w:t>____</w:t>
      </w:r>
    </w:p>
    <w:p w:rsidR="00495DC4" w:rsidRPr="008C6438" w:rsidRDefault="00495DC4" w:rsidP="00B41F36">
      <w:pPr>
        <w:jc w:val="center"/>
        <w:outlineLvl w:val="0"/>
        <w:rPr>
          <w:sz w:val="28"/>
          <w:szCs w:val="28"/>
        </w:rPr>
      </w:pPr>
      <w:proofErr w:type="spellStart"/>
      <w:r w:rsidRPr="008C6438">
        <w:rPr>
          <w:sz w:val="28"/>
          <w:szCs w:val="28"/>
        </w:rPr>
        <w:t>п</w:t>
      </w:r>
      <w:proofErr w:type="gramStart"/>
      <w:r w:rsidRPr="008C6438">
        <w:rPr>
          <w:sz w:val="28"/>
          <w:szCs w:val="28"/>
        </w:rPr>
        <w:t>.Х</w:t>
      </w:r>
      <w:proofErr w:type="gramEnd"/>
      <w:r w:rsidRPr="008C6438">
        <w:rPr>
          <w:sz w:val="28"/>
          <w:szCs w:val="28"/>
        </w:rPr>
        <w:t>омутово</w:t>
      </w:r>
      <w:proofErr w:type="spellEnd"/>
    </w:p>
    <w:p w:rsidR="00495DC4" w:rsidRDefault="00495DC4" w:rsidP="00B41F36">
      <w:pPr>
        <w:jc w:val="center"/>
        <w:outlineLvl w:val="0"/>
      </w:pPr>
    </w:p>
    <w:p w:rsidR="00495DC4" w:rsidRDefault="00495DC4" w:rsidP="00374852">
      <w:pPr>
        <w:ind w:firstLine="567"/>
        <w:jc w:val="center"/>
        <w:rPr>
          <w:sz w:val="24"/>
          <w:szCs w:val="24"/>
        </w:rPr>
      </w:pPr>
      <w:r w:rsidRPr="00EC0F4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внесении</w:t>
      </w:r>
      <w:r w:rsidRPr="00EC0F4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изменений, дополнений в</w:t>
      </w:r>
      <w:r w:rsidRPr="00EC0F4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</w:p>
    <w:p w:rsidR="00495DC4" w:rsidRDefault="00495DC4" w:rsidP="0037485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Хомутово</w:t>
      </w:r>
    </w:p>
    <w:p w:rsidR="00495DC4" w:rsidRDefault="00495DC4" w:rsidP="00374852">
      <w:pPr>
        <w:ind w:firstLine="567"/>
        <w:jc w:val="center"/>
        <w:rPr>
          <w:sz w:val="24"/>
          <w:szCs w:val="24"/>
        </w:rPr>
      </w:pPr>
      <w:r w:rsidRPr="00EC0F40">
        <w:rPr>
          <w:sz w:val="24"/>
          <w:szCs w:val="24"/>
        </w:rPr>
        <w:t>Новодеревеньковского района Орловской области</w:t>
      </w:r>
    </w:p>
    <w:p w:rsidR="00495DC4" w:rsidRDefault="00495DC4" w:rsidP="00374852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от 30 октября 2017 года</w:t>
      </w:r>
      <w:r>
        <w:rPr>
          <w:sz w:val="24"/>
          <w:szCs w:val="24"/>
        </w:rPr>
        <w:t xml:space="preserve"> </w:t>
      </w:r>
      <w:r w:rsidRPr="00AA6F2D">
        <w:rPr>
          <w:sz w:val="24"/>
          <w:szCs w:val="24"/>
        </w:rPr>
        <w:t>№ 100</w:t>
      </w:r>
      <w:r w:rsidRPr="00AA6F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6F2D">
        <w:rPr>
          <w:sz w:val="24"/>
          <w:szCs w:val="24"/>
        </w:rPr>
        <w:t>Об утверждении</w:t>
      </w:r>
    </w:p>
    <w:p w:rsidR="00495DC4" w:rsidRDefault="00495DC4" w:rsidP="00374852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муниципальной программы «Формирование</w:t>
      </w:r>
    </w:p>
    <w:p w:rsidR="00495DC4" w:rsidRDefault="00495DC4" w:rsidP="00374852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sz w:val="24"/>
          <w:szCs w:val="24"/>
        </w:rPr>
        <w:t>современной городской среды на территории</w:t>
      </w:r>
      <w:r w:rsidRPr="00AA6F2D">
        <w:rPr>
          <w:bCs/>
          <w:iCs/>
          <w:sz w:val="24"/>
          <w:szCs w:val="24"/>
        </w:rPr>
        <w:t xml:space="preserve"> </w:t>
      </w:r>
      <w:proofErr w:type="gramStart"/>
      <w:r w:rsidRPr="00AA6F2D">
        <w:rPr>
          <w:bCs/>
          <w:iCs/>
          <w:sz w:val="24"/>
          <w:szCs w:val="24"/>
        </w:rPr>
        <w:t>городского</w:t>
      </w:r>
      <w:proofErr w:type="gramEnd"/>
    </w:p>
    <w:p w:rsidR="00495DC4" w:rsidRDefault="00495DC4" w:rsidP="00374852">
      <w:pPr>
        <w:spacing w:line="200" w:lineRule="atLeast"/>
        <w:ind w:left="-108" w:right="-108" w:firstLine="567"/>
        <w:jc w:val="center"/>
        <w:rPr>
          <w:bCs/>
          <w:iCs/>
          <w:sz w:val="24"/>
          <w:szCs w:val="24"/>
        </w:rPr>
      </w:pPr>
      <w:r w:rsidRPr="00AA6F2D">
        <w:rPr>
          <w:bCs/>
          <w:iCs/>
          <w:sz w:val="24"/>
          <w:szCs w:val="24"/>
        </w:rPr>
        <w:t>поселения Хомутово Новодеревеньковского района</w:t>
      </w:r>
    </w:p>
    <w:p w:rsidR="00495DC4" w:rsidRPr="00AA6F2D" w:rsidRDefault="00495DC4" w:rsidP="00374852">
      <w:pPr>
        <w:spacing w:line="200" w:lineRule="atLeast"/>
        <w:ind w:left="-108" w:right="-108" w:firstLine="567"/>
        <w:jc w:val="center"/>
        <w:rPr>
          <w:sz w:val="24"/>
          <w:szCs w:val="24"/>
        </w:rPr>
      </w:pPr>
      <w:r w:rsidRPr="00AA6F2D">
        <w:rPr>
          <w:bCs/>
          <w:iCs/>
          <w:sz w:val="24"/>
          <w:szCs w:val="24"/>
        </w:rPr>
        <w:t>Орловской области</w:t>
      </w:r>
      <w:r w:rsidRPr="00AA6F2D">
        <w:rPr>
          <w:sz w:val="24"/>
          <w:szCs w:val="24"/>
        </w:rPr>
        <w:t xml:space="preserve">  в 2018-2022 годах»</w:t>
      </w:r>
    </w:p>
    <w:p w:rsidR="00495DC4" w:rsidRPr="00AA6F2D" w:rsidRDefault="00495DC4" w:rsidP="000A3DFC">
      <w:pPr>
        <w:ind w:firstLine="567"/>
        <w:rPr>
          <w:color w:val="3366FF"/>
          <w:sz w:val="24"/>
          <w:szCs w:val="24"/>
        </w:rPr>
      </w:pPr>
    </w:p>
    <w:p w:rsidR="00495DC4" w:rsidRPr="007F2663" w:rsidRDefault="00495DC4" w:rsidP="000A3DFC">
      <w:pPr>
        <w:ind w:firstLine="567"/>
        <w:jc w:val="both"/>
        <w:rPr>
          <w:sz w:val="24"/>
          <w:szCs w:val="24"/>
        </w:rPr>
      </w:pPr>
    </w:p>
    <w:p w:rsidR="00495DC4" w:rsidRDefault="00495DC4" w:rsidP="000A3DF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 соответствие</w:t>
      </w:r>
      <w:r w:rsidRPr="00F116C5">
        <w:rPr>
          <w:color w:val="000000"/>
          <w:sz w:val="24"/>
          <w:szCs w:val="24"/>
        </w:rPr>
        <w:t xml:space="preserve"> Федеральным законом от 06 октября 2003г. № 131-ФЗ «Об общих при</w:t>
      </w:r>
      <w:r w:rsidRPr="00F116C5">
        <w:rPr>
          <w:color w:val="000000"/>
          <w:sz w:val="24"/>
          <w:szCs w:val="24"/>
        </w:rPr>
        <w:t>н</w:t>
      </w:r>
      <w:r w:rsidRPr="00F116C5">
        <w:rPr>
          <w:color w:val="000000"/>
          <w:sz w:val="24"/>
          <w:szCs w:val="24"/>
        </w:rPr>
        <w:t xml:space="preserve">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4"/>
          <w:szCs w:val="24"/>
        </w:rPr>
        <w:t>поселка</w:t>
      </w:r>
      <w:proofErr w:type="spellEnd"/>
      <w:r>
        <w:rPr>
          <w:color w:val="000000"/>
          <w:sz w:val="24"/>
          <w:szCs w:val="24"/>
        </w:rPr>
        <w:t xml:space="preserve"> 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мутово </w:t>
      </w:r>
      <w:r w:rsidRPr="00F116C5">
        <w:rPr>
          <w:color w:val="000000"/>
          <w:sz w:val="24"/>
          <w:szCs w:val="24"/>
        </w:rPr>
        <w:t>Новодеревеньковского района Орловской области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р</w:t>
      </w:r>
      <w:r>
        <w:rPr>
          <w:sz w:val="24"/>
          <w:szCs w:val="24"/>
        </w:rPr>
        <w:t>уководствуясь</w:t>
      </w:r>
      <w:r>
        <w:rPr>
          <w:color w:val="000000"/>
          <w:sz w:val="24"/>
          <w:szCs w:val="24"/>
        </w:rPr>
        <w:t xml:space="preserve"> </w:t>
      </w:r>
      <w:r w:rsidRPr="00AA6F2D">
        <w:rPr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</w:t>
      </w:r>
      <w:r w:rsidRPr="00AA6F2D">
        <w:rPr>
          <w:sz w:val="24"/>
          <w:szCs w:val="24"/>
        </w:rPr>
        <w:t>с</w:t>
      </w:r>
      <w:r w:rsidRPr="00AA6F2D">
        <w:rPr>
          <w:sz w:val="24"/>
          <w:szCs w:val="24"/>
        </w:rPr>
        <w:t>сийской Федерации на поддержку государственных программ субъектов Российской Федер</w:t>
      </w:r>
      <w:r w:rsidRPr="00AA6F2D">
        <w:rPr>
          <w:sz w:val="24"/>
          <w:szCs w:val="24"/>
        </w:rPr>
        <w:t>а</w:t>
      </w:r>
      <w:r w:rsidRPr="00AA6F2D">
        <w:rPr>
          <w:sz w:val="24"/>
          <w:szCs w:val="24"/>
        </w:rPr>
        <w:t>ции и муниципальных программ</w:t>
      </w:r>
      <w:proofErr w:type="gramEnd"/>
      <w:r w:rsidRPr="00AA6F2D">
        <w:rPr>
          <w:sz w:val="24"/>
          <w:szCs w:val="24"/>
        </w:rPr>
        <w:t xml:space="preserve"> формирования современной городской среды»</w:t>
      </w:r>
      <w:r>
        <w:rPr>
          <w:color w:val="000000"/>
          <w:sz w:val="24"/>
          <w:szCs w:val="24"/>
        </w:rPr>
        <w:t xml:space="preserve">, администрация городского поселения Хомутово </w:t>
      </w:r>
      <w:r w:rsidRPr="007F2663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7F2663">
        <w:rPr>
          <w:sz w:val="24"/>
          <w:szCs w:val="24"/>
        </w:rPr>
        <w:t>:</w:t>
      </w:r>
    </w:p>
    <w:p w:rsidR="00495DC4" w:rsidRPr="00187C52" w:rsidRDefault="00495DC4" w:rsidP="000A3DFC">
      <w:pPr>
        <w:ind w:firstLine="567"/>
        <w:jc w:val="both"/>
        <w:rPr>
          <w:sz w:val="24"/>
          <w:szCs w:val="24"/>
        </w:rPr>
      </w:pPr>
    </w:p>
    <w:p w:rsidR="00495DC4" w:rsidRPr="000A3DFC" w:rsidRDefault="00495DC4" w:rsidP="000A3DFC">
      <w:pPr>
        <w:ind w:firstLine="567"/>
        <w:jc w:val="both"/>
        <w:rPr>
          <w:sz w:val="28"/>
          <w:szCs w:val="28"/>
        </w:rPr>
      </w:pPr>
      <w:r w:rsidRPr="000A3DFC">
        <w:rPr>
          <w:sz w:val="28"/>
          <w:szCs w:val="28"/>
        </w:rPr>
        <w:t>1. Положения муниципальной программы «Формирование современной г</w:t>
      </w:r>
      <w:r w:rsidRPr="000A3DFC">
        <w:rPr>
          <w:sz w:val="28"/>
          <w:szCs w:val="28"/>
        </w:rPr>
        <w:t>о</w:t>
      </w:r>
      <w:r w:rsidRPr="000A3DFC">
        <w:rPr>
          <w:sz w:val="28"/>
          <w:szCs w:val="28"/>
        </w:rPr>
        <w:t xml:space="preserve">родской среды на территории </w:t>
      </w:r>
      <w:r w:rsidRPr="000A3DFC">
        <w:rPr>
          <w:bCs/>
          <w:iCs/>
          <w:sz w:val="28"/>
          <w:szCs w:val="28"/>
        </w:rPr>
        <w:t>городского поселения Хомутово Новодеревенько</w:t>
      </w:r>
      <w:r w:rsidRPr="000A3DFC">
        <w:rPr>
          <w:bCs/>
          <w:iCs/>
          <w:sz w:val="28"/>
          <w:szCs w:val="28"/>
        </w:rPr>
        <w:t>в</w:t>
      </w:r>
      <w:r w:rsidRPr="000A3DFC">
        <w:rPr>
          <w:bCs/>
          <w:iCs/>
          <w:sz w:val="28"/>
          <w:szCs w:val="28"/>
        </w:rPr>
        <w:t>ского района Орловской области</w:t>
      </w:r>
      <w:r w:rsidRPr="000A3DFC">
        <w:rPr>
          <w:sz w:val="28"/>
          <w:szCs w:val="28"/>
        </w:rPr>
        <w:t xml:space="preserve">  в 2018-2022 годах», с </w:t>
      </w:r>
      <w:proofErr w:type="spellStart"/>
      <w:r w:rsidRPr="000A3DFC">
        <w:rPr>
          <w:sz w:val="28"/>
          <w:szCs w:val="28"/>
        </w:rPr>
        <w:t>внесенными</w:t>
      </w:r>
      <w:proofErr w:type="spellEnd"/>
      <w:r w:rsidRPr="000A3DFC">
        <w:rPr>
          <w:sz w:val="28"/>
          <w:szCs w:val="28"/>
        </w:rPr>
        <w:t xml:space="preserve"> в них изм</w:t>
      </w:r>
      <w:r w:rsidRPr="000A3DFC">
        <w:rPr>
          <w:sz w:val="28"/>
          <w:szCs w:val="28"/>
        </w:rPr>
        <w:t>е</w:t>
      </w:r>
      <w:r w:rsidRPr="000A3DFC">
        <w:rPr>
          <w:sz w:val="28"/>
          <w:szCs w:val="28"/>
        </w:rPr>
        <w:t>нен</w:t>
      </w:r>
      <w:r>
        <w:rPr>
          <w:sz w:val="28"/>
          <w:szCs w:val="28"/>
        </w:rPr>
        <w:t>иями, изложить в новой редакции,</w:t>
      </w:r>
      <w:r w:rsidRPr="002C484A">
        <w:rPr>
          <w:sz w:val="24"/>
          <w:szCs w:val="24"/>
        </w:rPr>
        <w:t xml:space="preserve"> </w:t>
      </w:r>
      <w:proofErr w:type="gramStart"/>
      <w:r w:rsidRPr="002C484A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95DC4" w:rsidRDefault="00495DC4" w:rsidP="00A073E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C13EC6">
        <w:rPr>
          <w:bCs/>
          <w:iCs/>
          <w:sz w:val="28"/>
          <w:szCs w:val="28"/>
        </w:rPr>
        <w:t>городско</w:t>
      </w:r>
      <w:r>
        <w:rPr>
          <w:bCs/>
          <w:iCs/>
          <w:sz w:val="28"/>
          <w:szCs w:val="28"/>
        </w:rPr>
        <w:t>го</w:t>
      </w:r>
      <w:r w:rsidRPr="00C13EC6">
        <w:rPr>
          <w:bCs/>
          <w:iCs/>
          <w:sz w:val="28"/>
          <w:szCs w:val="28"/>
        </w:rPr>
        <w:t xml:space="preserve"> п</w:t>
      </w:r>
      <w:r w:rsidRPr="00C13EC6">
        <w:rPr>
          <w:bCs/>
          <w:iCs/>
          <w:sz w:val="28"/>
          <w:szCs w:val="28"/>
        </w:rPr>
        <w:t>о</w:t>
      </w:r>
      <w:r w:rsidRPr="00C13EC6">
        <w:rPr>
          <w:bCs/>
          <w:iCs/>
          <w:sz w:val="28"/>
          <w:szCs w:val="28"/>
        </w:rPr>
        <w:t>селени</w:t>
      </w:r>
      <w:r>
        <w:rPr>
          <w:bCs/>
          <w:iCs/>
          <w:sz w:val="28"/>
          <w:szCs w:val="28"/>
        </w:rPr>
        <w:t>я</w:t>
      </w:r>
      <w:r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495DC4" w:rsidRDefault="00495DC4" w:rsidP="00A073ED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5DC4" w:rsidRDefault="00495DC4" w:rsidP="00A073ED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495DC4" w:rsidRDefault="00495DC4" w:rsidP="00A073ED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495DC4" w:rsidRDefault="00495DC4" w:rsidP="00A073ED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495DC4" w:rsidRPr="002C484A" w:rsidRDefault="00495DC4" w:rsidP="002C484A">
      <w:pPr>
        <w:tabs>
          <w:tab w:val="left" w:pos="2977"/>
        </w:tabs>
        <w:ind w:firstLine="709"/>
        <w:jc w:val="both"/>
        <w:rPr>
          <w:sz w:val="28"/>
          <w:szCs w:val="28"/>
        </w:rPr>
      </w:pPr>
      <w:r w:rsidRPr="002C484A">
        <w:rPr>
          <w:sz w:val="28"/>
          <w:szCs w:val="28"/>
        </w:rPr>
        <w:t xml:space="preserve">Глава городского поселения Хомутово </w:t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</w:r>
      <w:r w:rsidRPr="002C484A">
        <w:rPr>
          <w:sz w:val="28"/>
          <w:szCs w:val="28"/>
        </w:rPr>
        <w:tab/>
        <w:t xml:space="preserve">С.К. Овчинников </w:t>
      </w:r>
    </w:p>
    <w:p w:rsidR="00495DC4" w:rsidRPr="00C52767" w:rsidRDefault="00495DC4" w:rsidP="00A073ED">
      <w:pPr>
        <w:pStyle w:val="af6"/>
        <w:ind w:firstLine="567"/>
        <w:rPr>
          <w:szCs w:val="24"/>
        </w:rPr>
      </w:pPr>
    </w:p>
    <w:p w:rsidR="00495DC4" w:rsidRPr="003C0D13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</w:p>
    <w:p w:rsidR="00495DC4" w:rsidRPr="003C0D13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  <w:r w:rsidRPr="003C0D13">
        <w:rPr>
          <w:color w:val="000000"/>
          <w:sz w:val="22"/>
          <w:szCs w:val="22"/>
        </w:rPr>
        <w:lastRenderedPageBreak/>
        <w:t xml:space="preserve">Приложение </w:t>
      </w:r>
    </w:p>
    <w:p w:rsidR="00495DC4" w:rsidRPr="003C0D13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color w:val="000000"/>
          <w:sz w:val="22"/>
          <w:szCs w:val="22"/>
        </w:rPr>
      </w:pPr>
      <w:r w:rsidRPr="003C0D13">
        <w:rPr>
          <w:color w:val="000000"/>
          <w:sz w:val="22"/>
          <w:szCs w:val="22"/>
        </w:rPr>
        <w:t xml:space="preserve">к постановлению </w:t>
      </w:r>
      <w:r w:rsidRPr="003C0D13">
        <w:t>администрации</w:t>
      </w:r>
    </w:p>
    <w:p w:rsidR="00495DC4" w:rsidRPr="003C0D13" w:rsidRDefault="00495DC4" w:rsidP="00B41F36">
      <w:pPr>
        <w:pStyle w:val="af5"/>
      </w:pPr>
      <w:r w:rsidRPr="003C0D13">
        <w:t xml:space="preserve">                                                                           </w:t>
      </w:r>
      <w:r>
        <w:t xml:space="preserve">                                </w:t>
      </w:r>
      <w:r w:rsidRPr="003C0D13">
        <w:t xml:space="preserve">  городского поселения Хомутово  </w:t>
      </w:r>
    </w:p>
    <w:p w:rsidR="00495DC4" w:rsidRPr="003C0D13" w:rsidRDefault="00495DC4" w:rsidP="00B41F36">
      <w:pPr>
        <w:pStyle w:val="af5"/>
        <w:rPr>
          <w:rFonts w:ascii="Times New Roman CYR" w:hAnsi="Times New Roman CYR" w:cs="Times New Roman CYR"/>
        </w:rPr>
      </w:pPr>
      <w:r w:rsidRPr="003C0D13">
        <w:t xml:space="preserve">                                                                                                             от </w:t>
      </w:r>
      <w:r>
        <w:t>_______</w:t>
      </w:r>
      <w:r w:rsidRPr="003C0D13">
        <w:t xml:space="preserve"> 201</w:t>
      </w:r>
      <w:r>
        <w:t>9</w:t>
      </w:r>
      <w:r w:rsidRPr="003C0D13">
        <w:t xml:space="preserve"> года №</w:t>
      </w:r>
      <w:r w:rsidRPr="003C0D13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____</w:t>
      </w: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36"/>
          <w:szCs w:val="40"/>
        </w:rPr>
      </w:pPr>
      <w:r>
        <w:rPr>
          <w:b/>
          <w:color w:val="000000"/>
          <w:sz w:val="36"/>
          <w:szCs w:val="40"/>
        </w:rPr>
        <w:t xml:space="preserve">МУНИЦИПАЛЬНАЯ ПРОГРАММА </w:t>
      </w: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36"/>
          <w:szCs w:val="40"/>
        </w:rPr>
        <w:t>«ФОРМИРОВАНИЕ СОВРЕМЕННОЙ ГОРОДСКОЙ СРЕДЫ НА ТЕРРИТОРИИ ГОРОДСКОГО ПОСЕЛЕНИЯ ХОМУТОВО НОВОДЕРЕВЕНЬКОВСКОГО РАЙОНА О</w:t>
      </w:r>
      <w:r>
        <w:rPr>
          <w:b/>
          <w:color w:val="000000"/>
          <w:sz w:val="36"/>
          <w:szCs w:val="40"/>
        </w:rPr>
        <w:t>Р</w:t>
      </w:r>
      <w:r>
        <w:rPr>
          <w:b/>
          <w:color w:val="000000"/>
          <w:sz w:val="36"/>
          <w:szCs w:val="40"/>
        </w:rPr>
        <w:t xml:space="preserve">ЛОВСКОЙ ОБЛАСТИ В </w:t>
      </w:r>
      <w:r w:rsidRPr="003A1836">
        <w:rPr>
          <w:b/>
          <w:sz w:val="36"/>
          <w:szCs w:val="36"/>
        </w:rPr>
        <w:t>2018-202</w:t>
      </w:r>
      <w:r>
        <w:rPr>
          <w:b/>
          <w:sz w:val="36"/>
          <w:szCs w:val="36"/>
        </w:rPr>
        <w:t>4</w:t>
      </w:r>
      <w:r w:rsidRPr="003A1836">
        <w:rPr>
          <w:b/>
          <w:sz w:val="36"/>
          <w:szCs w:val="36"/>
        </w:rPr>
        <w:t xml:space="preserve"> годах</w:t>
      </w:r>
      <w:r>
        <w:rPr>
          <w:b/>
          <w:color w:val="000000"/>
          <w:sz w:val="36"/>
          <w:szCs w:val="40"/>
        </w:rPr>
        <w:t>»</w:t>
      </w: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область, Новодеревеньковский район, п. Хомутово</w:t>
      </w: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 год</w:t>
      </w:r>
    </w:p>
    <w:p w:rsidR="00495DC4" w:rsidRDefault="00495DC4" w:rsidP="00B41F36">
      <w:pPr>
        <w:sectPr w:rsidR="00495DC4">
          <w:pgSz w:w="11906" w:h="16838"/>
          <w:pgMar w:top="1246" w:right="850" w:bottom="1387" w:left="1134" w:header="993" w:footer="1134" w:gutter="0"/>
          <w:cols w:space="720"/>
          <w:docGrid w:linePitch="600" w:charSpace="36864"/>
        </w:sectPr>
      </w:pPr>
    </w:p>
    <w:p w:rsidR="00495DC4" w:rsidRDefault="00495DC4" w:rsidP="00B41F36">
      <w:pPr>
        <w:shd w:val="clear" w:color="auto" w:fill="FFFFFF"/>
        <w:spacing w:line="100" w:lineRule="atLeast"/>
        <w:rPr>
          <w:color w:val="000000"/>
          <w:sz w:val="28"/>
          <w:szCs w:val="28"/>
        </w:rPr>
      </w:pPr>
    </w:p>
    <w:p w:rsidR="00495DC4" w:rsidRDefault="00495DC4" w:rsidP="00B41F36">
      <w:pPr>
        <w:spacing w:line="100" w:lineRule="atLeas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А С П О Р Т  </w:t>
      </w:r>
    </w:p>
    <w:p w:rsidR="00495DC4" w:rsidRDefault="00495DC4" w:rsidP="00B41F36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программы </w:t>
      </w: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 ГОРОДСКОГО ПОСЕЛЕНИЯ ХОМУТОВО НОВОДЕР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ВЕНЬКОВСКОГО РАЙОНА ОРЛОВСКОЙ ОБЛАСТИ</w:t>
      </w:r>
    </w:p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FF0000"/>
        </w:rPr>
      </w:pPr>
      <w:r>
        <w:rPr>
          <w:b/>
          <w:color w:val="000000"/>
          <w:sz w:val="28"/>
          <w:szCs w:val="28"/>
        </w:rPr>
        <w:t xml:space="preserve"> В </w:t>
      </w:r>
      <w:r w:rsidRPr="003A1836">
        <w:rPr>
          <w:b/>
          <w:sz w:val="28"/>
          <w:szCs w:val="28"/>
        </w:rPr>
        <w:t>2018-202</w:t>
      </w:r>
      <w:r>
        <w:rPr>
          <w:b/>
          <w:sz w:val="28"/>
          <w:szCs w:val="28"/>
        </w:rPr>
        <w:t>4</w:t>
      </w:r>
      <w:r w:rsidRPr="003A1836">
        <w:rPr>
          <w:b/>
          <w:sz w:val="28"/>
          <w:szCs w:val="28"/>
        </w:rPr>
        <w:t xml:space="preserve"> годах</w:t>
      </w:r>
      <w:r>
        <w:rPr>
          <w:b/>
          <w:color w:val="000000"/>
          <w:sz w:val="28"/>
          <w:szCs w:val="28"/>
        </w:rPr>
        <w:t>»</w:t>
      </w:r>
    </w:p>
    <w:p w:rsidR="00495DC4" w:rsidRDefault="00495DC4" w:rsidP="00B41F36">
      <w:pPr>
        <w:spacing w:line="100" w:lineRule="atLeast"/>
        <w:jc w:val="center"/>
        <w:rPr>
          <w:b/>
          <w:color w:val="FF000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063"/>
        <w:gridCol w:w="6585"/>
      </w:tblGrid>
      <w:tr w:rsidR="00495DC4" w:rsidTr="008B400B">
        <w:trPr>
          <w:trHeight w:val="55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</w:t>
            </w: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нитель Программы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Хомутово Новодеревеньковского района Орловской области</w:t>
            </w:r>
          </w:p>
        </w:tc>
      </w:tr>
      <w:tr w:rsidR="00495DC4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 Администрация  городского поселения Хомутово Новодеревеньковского района Орловской области, граждане,  организации, общественные организации,  политические партии, средства массовой информ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495DC4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Создание благоприятной современной городской среды.</w:t>
            </w:r>
          </w:p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осуществлением планов комплексного благоустройства дворовых территорий, наиболее посещаемой территории общего пользования.</w:t>
            </w:r>
          </w:p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- Формирование системы инструментов обществе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ного участия и поддержки инициатив граждан в принятии решений по вопросам благоустройства.</w:t>
            </w:r>
          </w:p>
        </w:tc>
      </w:tr>
      <w:tr w:rsidR="00495DC4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-   Обеспечение участия населения в процессах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мирования планов комплексного благоустройства дворовых территорий, общественной территории и их общественного обсуждения.</w:t>
            </w:r>
            <w:r>
              <w:rPr>
                <w:color w:val="000000"/>
                <w:sz w:val="28"/>
                <w:szCs w:val="28"/>
              </w:rPr>
              <w:br/>
              <w:t xml:space="preserve">-    Разработка и реализация планов комплексного благоустройства, организация общественного  </w:t>
            </w:r>
            <w:proofErr w:type="gramStart"/>
            <w:r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реализации Программы.</w:t>
            </w:r>
            <w:r>
              <w:rPr>
                <w:color w:val="000000"/>
                <w:sz w:val="28"/>
                <w:szCs w:val="28"/>
              </w:rPr>
              <w:br/>
              <w:t>-   Координация работы по реализации Программы между  органами  региональной исполнительной власти и органами местного самоуправления.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</w:t>
            </w:r>
          </w:p>
        </w:tc>
      </w:tr>
      <w:tr w:rsidR="00495DC4" w:rsidTr="008B400B">
        <w:tblPrEx>
          <w:tblCellMar>
            <w:top w:w="108" w:type="dxa"/>
            <w:bottom w:w="108" w:type="dxa"/>
          </w:tblCellMar>
        </w:tblPrEx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</w:pP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Площадь благоустроенных общественных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</w:t>
            </w:r>
          </w:p>
        </w:tc>
      </w:tr>
      <w:tr w:rsidR="00495DC4" w:rsidTr="008B400B">
        <w:tblPrEx>
          <w:tblCellMar>
            <w:top w:w="108" w:type="dxa"/>
            <w:bottom w:w="108" w:type="dxa"/>
          </w:tblCellMar>
        </w:tblPrEx>
        <w:trPr>
          <w:trHeight w:val="552"/>
        </w:trPr>
        <w:tc>
          <w:tcPr>
            <w:tcW w:w="30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>Доля площади благоустроенных общественных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риторий</w:t>
            </w:r>
          </w:p>
        </w:tc>
      </w:tr>
      <w:tr w:rsidR="00495DC4" w:rsidTr="008B400B">
        <w:trPr>
          <w:trHeight w:val="276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</w:pPr>
            <w:r>
              <w:rPr>
                <w:color w:val="000000"/>
                <w:sz w:val="28"/>
                <w:szCs w:val="28"/>
              </w:rPr>
              <w:t xml:space="preserve">2018-2024года, </w:t>
            </w:r>
            <w:r w:rsidRPr="000B3ECE">
              <w:rPr>
                <w:sz w:val="28"/>
                <w:szCs w:val="28"/>
              </w:rPr>
              <w:t>в один этап</w:t>
            </w:r>
          </w:p>
        </w:tc>
      </w:tr>
      <w:tr w:rsidR="00495DC4" w:rsidRPr="008007E5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rStyle w:val="af7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Объемы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бюджетных ассигнований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Pr="008007E5" w:rsidRDefault="00495DC4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Ориентировочный</w:t>
            </w:r>
            <w:r w:rsidRPr="00800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007E5">
              <w:rPr>
                <w:sz w:val="28"/>
                <w:szCs w:val="28"/>
              </w:rPr>
              <w:t xml:space="preserve">бъем средств </w:t>
            </w:r>
            <w:r w:rsidRPr="004C444F">
              <w:rPr>
                <w:sz w:val="28"/>
                <w:szCs w:val="28"/>
              </w:rPr>
              <w:t>объем финансир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003A51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ляет  26230 </w:t>
            </w:r>
            <w:r w:rsidRPr="00003A51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 xml:space="preserve">с. рублей, </w:t>
            </w:r>
            <w:r w:rsidRPr="008007E5">
              <w:rPr>
                <w:sz w:val="28"/>
                <w:szCs w:val="28"/>
              </w:rPr>
              <w:t>в том числе:</w:t>
            </w:r>
          </w:p>
          <w:p w:rsidR="00495DC4" w:rsidRPr="008007E5" w:rsidRDefault="00495DC4" w:rsidP="008B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17797 тыс. рублей </w:t>
            </w:r>
            <w:r w:rsidRPr="004C444F">
              <w:rPr>
                <w:sz w:val="28"/>
                <w:szCs w:val="28"/>
              </w:rPr>
              <w:t>на благоустройство дворовых террито</w:t>
            </w:r>
            <w:r>
              <w:rPr>
                <w:sz w:val="28"/>
                <w:szCs w:val="28"/>
              </w:rPr>
              <w:t>рий  и 8434</w:t>
            </w:r>
            <w:r w:rsidRPr="004C444F">
              <w:rPr>
                <w:sz w:val="28"/>
                <w:szCs w:val="28"/>
              </w:rPr>
              <w:t xml:space="preserve"> тыс. руб. на благоустрой</w:t>
            </w:r>
            <w:r>
              <w:rPr>
                <w:sz w:val="28"/>
                <w:szCs w:val="28"/>
              </w:rPr>
              <w:t>ство общественных территорий</w:t>
            </w:r>
            <w:r w:rsidRPr="004C44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поселка</w:t>
            </w:r>
            <w:proofErr w:type="spellEnd"/>
            <w:r>
              <w:rPr>
                <w:sz w:val="28"/>
                <w:szCs w:val="28"/>
              </w:rPr>
              <w:t xml:space="preserve"> Хомутово</w:t>
            </w:r>
            <w:r w:rsidRPr="008007E5">
              <w:rPr>
                <w:sz w:val="28"/>
                <w:szCs w:val="28"/>
              </w:rPr>
              <w:t>.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C4" w:rsidRPr="004C444F" w:rsidRDefault="00495DC4" w:rsidP="008B400B">
            <w:pPr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Pr="000A3DFC" w:rsidRDefault="00495DC4" w:rsidP="008B400B">
            <w:pPr>
              <w:rPr>
                <w:sz w:val="28"/>
                <w:szCs w:val="28"/>
              </w:rPr>
            </w:pPr>
            <w:r w:rsidRPr="000A3DFC">
              <w:rPr>
                <w:sz w:val="28"/>
                <w:szCs w:val="28"/>
              </w:rPr>
              <w:t xml:space="preserve">Благоустройство дворовых территорий  площадью 12915 </w:t>
            </w:r>
            <w:proofErr w:type="spellStart"/>
            <w:r w:rsidRPr="000A3DFC">
              <w:rPr>
                <w:sz w:val="28"/>
                <w:szCs w:val="28"/>
              </w:rPr>
              <w:t>кв</w:t>
            </w:r>
            <w:proofErr w:type="gramStart"/>
            <w:r w:rsidRPr="000A3DF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A3DFC">
              <w:rPr>
                <w:sz w:val="28"/>
                <w:szCs w:val="28"/>
              </w:rPr>
              <w:t>;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DC4" w:rsidRPr="000A3DFC" w:rsidRDefault="00495DC4" w:rsidP="008B400B">
            <w:pPr>
              <w:rPr>
                <w:b/>
                <w:bCs/>
                <w:sz w:val="28"/>
                <w:szCs w:val="28"/>
              </w:rPr>
            </w:pPr>
            <w:r w:rsidRPr="000A3DFC">
              <w:rPr>
                <w:b/>
                <w:bCs/>
                <w:sz w:val="28"/>
                <w:szCs w:val="28"/>
              </w:rPr>
              <w:t xml:space="preserve">Общественные территории </w:t>
            </w:r>
            <w:proofErr w:type="spellStart"/>
            <w:r w:rsidRPr="000A3DFC">
              <w:rPr>
                <w:b/>
                <w:bCs/>
                <w:sz w:val="28"/>
                <w:szCs w:val="28"/>
              </w:rPr>
              <w:t>поселка</w:t>
            </w:r>
            <w:proofErr w:type="spellEnd"/>
            <w:r w:rsidRPr="000A3DFC">
              <w:rPr>
                <w:b/>
                <w:bCs/>
                <w:sz w:val="28"/>
                <w:szCs w:val="28"/>
              </w:rPr>
              <w:t xml:space="preserve"> Хомутово</w:t>
            </w:r>
          </w:p>
        </w:tc>
      </w:tr>
      <w:tr w:rsidR="00495DC4" w:rsidTr="008B400B">
        <w:trPr>
          <w:trHeight w:val="552"/>
        </w:trPr>
        <w:tc>
          <w:tcPr>
            <w:tcW w:w="306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95DC4" w:rsidRDefault="00495DC4" w:rsidP="008B400B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DC4" w:rsidRPr="000A3DFC" w:rsidRDefault="00495DC4" w:rsidP="00EF3A92">
            <w:pPr>
              <w:rPr>
                <w:sz w:val="28"/>
                <w:szCs w:val="28"/>
              </w:rPr>
            </w:pPr>
            <w:r w:rsidRPr="000A3DFC">
              <w:rPr>
                <w:sz w:val="28"/>
                <w:szCs w:val="28"/>
              </w:rPr>
              <w:t>Благоустройство общественных территорий  площ</w:t>
            </w:r>
            <w:r w:rsidRPr="000A3DFC">
              <w:rPr>
                <w:sz w:val="28"/>
                <w:szCs w:val="28"/>
              </w:rPr>
              <w:t>а</w:t>
            </w:r>
            <w:r w:rsidRPr="000A3DFC">
              <w:rPr>
                <w:sz w:val="28"/>
                <w:szCs w:val="28"/>
              </w:rPr>
              <w:t xml:space="preserve">дью </w:t>
            </w:r>
            <w:r w:rsidR="00EF3A92">
              <w:rPr>
                <w:sz w:val="28"/>
                <w:szCs w:val="28"/>
              </w:rPr>
              <w:t>9680</w:t>
            </w:r>
            <w:r w:rsidRPr="000A3DFC">
              <w:rPr>
                <w:sz w:val="28"/>
                <w:szCs w:val="28"/>
              </w:rPr>
              <w:t xml:space="preserve"> </w:t>
            </w:r>
            <w:proofErr w:type="spellStart"/>
            <w:r w:rsidRPr="000A3DFC">
              <w:rPr>
                <w:sz w:val="28"/>
                <w:szCs w:val="28"/>
              </w:rPr>
              <w:t>кв</w:t>
            </w:r>
            <w:proofErr w:type="gramStart"/>
            <w:r w:rsidRPr="000A3DF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0A3DFC">
              <w:rPr>
                <w:sz w:val="28"/>
                <w:szCs w:val="28"/>
              </w:rPr>
              <w:t>;</w:t>
            </w:r>
          </w:p>
        </w:tc>
      </w:tr>
    </w:tbl>
    <w:p w:rsidR="00495DC4" w:rsidRDefault="00495DC4" w:rsidP="00B41F36">
      <w:pPr>
        <w:shd w:val="clear" w:color="auto" w:fill="FFFFFF"/>
        <w:spacing w:line="100" w:lineRule="atLeast"/>
        <w:ind w:firstLine="708"/>
        <w:jc w:val="center"/>
        <w:rPr>
          <w:b/>
          <w:color w:val="FF0000"/>
          <w:sz w:val="28"/>
          <w:szCs w:val="28"/>
        </w:rPr>
      </w:pPr>
    </w:p>
    <w:p w:rsidR="00495DC4" w:rsidRDefault="00495DC4" w:rsidP="00B41F36">
      <w:pPr>
        <w:numPr>
          <w:ilvl w:val="0"/>
          <w:numId w:val="9"/>
        </w:numPr>
        <w:suppressAutoHyphens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495DC4" w:rsidRDefault="00495DC4" w:rsidP="00B41F36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сферы благоустройства в </w:t>
      </w:r>
      <w:proofErr w:type="spellStart"/>
      <w:r>
        <w:rPr>
          <w:b/>
          <w:bCs/>
          <w:sz w:val="28"/>
          <w:szCs w:val="28"/>
        </w:rPr>
        <w:t>поселке</w:t>
      </w:r>
      <w:proofErr w:type="spellEnd"/>
      <w:r>
        <w:rPr>
          <w:b/>
          <w:bCs/>
          <w:sz w:val="28"/>
          <w:szCs w:val="28"/>
        </w:rPr>
        <w:t xml:space="preserve"> Хомутово</w:t>
      </w:r>
    </w:p>
    <w:p w:rsidR="00495DC4" w:rsidRDefault="00495DC4" w:rsidP="00B41F36">
      <w:pPr>
        <w:spacing w:line="100" w:lineRule="atLeast"/>
        <w:jc w:val="center"/>
        <w:rPr>
          <w:sz w:val="28"/>
          <w:szCs w:val="28"/>
        </w:rPr>
      </w:pP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современным требованиям и нуждается в модернизации.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обходимых работ.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асфальтобетонного покрытия дворовых территорий, в том числе мест стоянки автотранспортных средств, тротуаров и автомобильных дорог, образу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проезды к территориям, прилегающим к многоквартирным домам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Хомутово и проездов к ним;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495DC4" w:rsidRDefault="00495DC4" w:rsidP="00B41F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Комплексное благоустройство дворовых и общественных территорий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волит выполнить архитектурно-планировочную организацию территории,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чить комфортные условия проживания граждан. </w:t>
      </w:r>
    </w:p>
    <w:p w:rsidR="00495DC4" w:rsidRDefault="00495DC4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террит</w:t>
      </w:r>
      <w:r w:rsidRPr="00394B91">
        <w:rPr>
          <w:sz w:val="28"/>
          <w:szCs w:val="28"/>
        </w:rPr>
        <w:t>о</w:t>
      </w:r>
      <w:r w:rsidRPr="00394B91">
        <w:rPr>
          <w:sz w:val="28"/>
          <w:szCs w:val="28"/>
        </w:rPr>
        <w:t>рии и р</w:t>
      </w:r>
      <w:r>
        <w:rPr>
          <w:sz w:val="28"/>
          <w:szCs w:val="28"/>
        </w:rPr>
        <w:t xml:space="preserve">асположенных на ней элементах, является </w:t>
      </w:r>
      <w:r w:rsidRPr="00394B91">
        <w:rPr>
          <w:sz w:val="28"/>
          <w:szCs w:val="28"/>
        </w:rPr>
        <w:t>паспорт благоустройства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</w:t>
      </w:r>
      <w:r>
        <w:rPr>
          <w:sz w:val="28"/>
          <w:szCs w:val="28"/>
        </w:rPr>
        <w:t>рии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</w:t>
      </w:r>
      <w:r w:rsidRPr="00394B91">
        <w:rPr>
          <w:sz w:val="28"/>
          <w:szCs w:val="28"/>
        </w:rPr>
        <w:t>р</w:t>
      </w:r>
      <w:r w:rsidRPr="00394B91">
        <w:rPr>
          <w:sz w:val="28"/>
          <w:szCs w:val="28"/>
        </w:rPr>
        <w:t xml:space="preserve">ритории, так и </w:t>
      </w:r>
      <w:proofErr w:type="spellStart"/>
      <w:r w:rsidRPr="00394B91"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проектирование и стро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тельство детских площадок, размещение мест отдыха, выделение дополнительных мест для парковки и</w:t>
      </w:r>
      <w:r>
        <w:rPr>
          <w:sz w:val="28"/>
          <w:szCs w:val="28"/>
        </w:rPr>
        <w:t xml:space="preserve"> озеленения территории).</w:t>
      </w:r>
    </w:p>
    <w:p w:rsidR="00495DC4" w:rsidRDefault="00495DC4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</w:t>
      </w:r>
      <w:proofErr w:type="gramStart"/>
      <w:r>
        <w:rPr>
          <w:sz w:val="28"/>
          <w:szCs w:val="28"/>
        </w:rPr>
        <w:t xml:space="preserve">оценки текущего состояния сферы благоустройства </w:t>
      </w:r>
      <w:proofErr w:type="spellStart"/>
      <w:r>
        <w:rPr>
          <w:sz w:val="28"/>
          <w:szCs w:val="28"/>
        </w:rPr>
        <w:t>поселка</w:t>
      </w:r>
      <w:proofErr w:type="spellEnd"/>
      <w:proofErr w:type="gramEnd"/>
      <w:r>
        <w:rPr>
          <w:sz w:val="28"/>
          <w:szCs w:val="28"/>
        </w:rPr>
        <w:t xml:space="preserve"> Хомутово и предварительного </w:t>
      </w:r>
      <w:proofErr w:type="spellStart"/>
      <w:r>
        <w:rPr>
          <w:sz w:val="28"/>
          <w:szCs w:val="28"/>
        </w:rPr>
        <w:t>объема</w:t>
      </w:r>
      <w:proofErr w:type="spellEnd"/>
      <w:r>
        <w:rPr>
          <w:sz w:val="28"/>
          <w:szCs w:val="28"/>
        </w:rPr>
        <w:t xml:space="preserve"> финансирования  реализации Программы сформулированы цели, задачи и основные мероприятия.</w:t>
      </w:r>
    </w:p>
    <w:p w:rsidR="00495DC4" w:rsidRDefault="00495DC4" w:rsidP="00B41F3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в </w:t>
      </w:r>
      <w:proofErr w:type="spellStart"/>
      <w:r>
        <w:rPr>
          <w:sz w:val="28"/>
          <w:szCs w:val="28"/>
        </w:rPr>
        <w:t>поселке</w:t>
      </w:r>
      <w:proofErr w:type="spellEnd"/>
      <w:r>
        <w:rPr>
          <w:sz w:val="28"/>
          <w:szCs w:val="28"/>
        </w:rPr>
        <w:t xml:space="preserve"> насчитывается 4 объекта,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общественным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риториям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, в том числе, </w:t>
      </w:r>
      <w:proofErr w:type="spellStart"/>
      <w:r>
        <w:rPr>
          <w:sz w:val="28"/>
          <w:szCs w:val="28"/>
        </w:rPr>
        <w:t>озелененным</w:t>
      </w:r>
      <w:proofErr w:type="spellEnd"/>
      <w:r>
        <w:rPr>
          <w:sz w:val="28"/>
          <w:szCs w:val="28"/>
        </w:rPr>
        <w:t xml:space="preserve"> территориям общего пользования. </w:t>
      </w:r>
    </w:p>
    <w:p w:rsidR="00495DC4" w:rsidRDefault="00495DC4" w:rsidP="00B41F36">
      <w:pPr>
        <w:spacing w:line="100" w:lineRule="atLeast"/>
        <w:jc w:val="both"/>
        <w:rPr>
          <w:sz w:val="28"/>
          <w:szCs w:val="28"/>
        </w:rPr>
      </w:pPr>
    </w:p>
    <w:p w:rsidR="00495DC4" w:rsidRDefault="00495DC4" w:rsidP="00B41F36">
      <w:pPr>
        <w:spacing w:line="100" w:lineRule="atLeast"/>
        <w:jc w:val="center"/>
      </w:pPr>
      <w:r>
        <w:rPr>
          <w:b/>
          <w:bCs/>
        </w:rPr>
        <w:t xml:space="preserve">     ПЕРЕЧЕНЬ ОБЩЕСТВЕННЫХ  ТЕРРИТОРИЙ  П. ХОМУТОВО</w:t>
      </w:r>
    </w:p>
    <w:p w:rsidR="00495DC4" w:rsidRDefault="00495DC4" w:rsidP="00B41F36">
      <w:pPr>
        <w:spacing w:line="100" w:lineRule="atLeast"/>
        <w:jc w:val="center"/>
      </w:pPr>
    </w:p>
    <w:tbl>
      <w:tblPr>
        <w:tblW w:w="9352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726"/>
        <w:gridCol w:w="6106"/>
        <w:gridCol w:w="2520"/>
      </w:tblGrid>
      <w:tr w:rsidR="00495DC4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95DC4" w:rsidTr="008B400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«Ленина»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</w:pPr>
            <w:r>
              <w:t>3000</w:t>
            </w:r>
          </w:p>
        </w:tc>
      </w:tr>
      <w:tr w:rsidR="00495DC4" w:rsidTr="008B400B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Комсомольской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</w:pPr>
            <w:r>
              <w:t>2070</w:t>
            </w:r>
          </w:p>
        </w:tc>
      </w:tr>
      <w:tr w:rsidR="00495DC4" w:rsidTr="008B400B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</w:pPr>
            <w:r>
              <w:t>2150</w:t>
            </w:r>
          </w:p>
        </w:tc>
      </w:tr>
      <w:tr w:rsidR="00495DC4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«Славы»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</w:pPr>
            <w:r>
              <w:t>410</w:t>
            </w:r>
          </w:p>
        </w:tc>
      </w:tr>
      <w:tr w:rsidR="00495DC4" w:rsidTr="008B400B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Автовокзальная площадь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Pr="00946B82" w:rsidRDefault="00495DC4" w:rsidP="008B400B">
            <w:pPr>
              <w:spacing w:line="100" w:lineRule="atLeast"/>
              <w:jc w:val="center"/>
              <w:rPr>
                <w:color w:val="FF6600"/>
              </w:rPr>
            </w:pPr>
            <w:r>
              <w:t>2050</w:t>
            </w:r>
          </w:p>
        </w:tc>
      </w:tr>
      <w:tr w:rsidR="00495DC4" w:rsidTr="008B400B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</w:tcPr>
          <w:p w:rsidR="00495DC4" w:rsidRDefault="00495DC4" w:rsidP="008B400B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C4" w:rsidRDefault="00EF3A92" w:rsidP="008B400B">
            <w:pPr>
              <w:spacing w:line="100" w:lineRule="atLeast"/>
              <w:jc w:val="center"/>
            </w:pPr>
            <w:r>
              <w:t>9680</w:t>
            </w:r>
          </w:p>
        </w:tc>
      </w:tr>
    </w:tbl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Обеспеченность населения </w:t>
      </w:r>
      <w:proofErr w:type="spellStart"/>
      <w:r w:rsidRPr="0017017A">
        <w:rPr>
          <w:sz w:val="28"/>
          <w:szCs w:val="28"/>
        </w:rPr>
        <w:t>поселка</w:t>
      </w:r>
      <w:proofErr w:type="spellEnd"/>
      <w:r w:rsidRPr="0017017A">
        <w:rPr>
          <w:sz w:val="28"/>
          <w:szCs w:val="28"/>
        </w:rPr>
        <w:t xml:space="preserve"> </w:t>
      </w:r>
      <w:proofErr w:type="spellStart"/>
      <w:r w:rsidRPr="0017017A">
        <w:rPr>
          <w:sz w:val="28"/>
          <w:szCs w:val="28"/>
        </w:rPr>
        <w:t>озелененными</w:t>
      </w:r>
      <w:proofErr w:type="spellEnd"/>
      <w:r w:rsidRPr="0017017A">
        <w:rPr>
          <w:sz w:val="28"/>
          <w:szCs w:val="28"/>
        </w:rPr>
        <w:t xml:space="preserve"> территориями общего пол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 xml:space="preserve">зования составляет 5,9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жителя. Данный показатель не соответствует  но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 xml:space="preserve">мативу 8 </w:t>
      </w:r>
      <w:proofErr w:type="spellStart"/>
      <w:r w:rsidRPr="0017017A">
        <w:rPr>
          <w:sz w:val="28"/>
          <w:szCs w:val="28"/>
        </w:rPr>
        <w:t>кв</w:t>
      </w:r>
      <w:proofErr w:type="gramStart"/>
      <w:r w:rsidRPr="0017017A">
        <w:rPr>
          <w:sz w:val="28"/>
          <w:szCs w:val="28"/>
        </w:rPr>
        <w:t>.м</w:t>
      </w:r>
      <w:proofErr w:type="spellEnd"/>
      <w:proofErr w:type="gramEnd"/>
      <w:r w:rsidRPr="0017017A">
        <w:rPr>
          <w:sz w:val="28"/>
          <w:szCs w:val="28"/>
        </w:rPr>
        <w:t xml:space="preserve"> на жителя, установленному СНиП 2.07.01-89* Градостроительство. Планировка и застройка городских и сельских поселений.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За последние три года комплексное благоустройство указанных территорий не проводилось. Практически 100% общественных территорий нуждаются в благ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устройстве.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Благоустройство дворовых территорий многоквартирных домов  и обществе</w:t>
      </w:r>
      <w:r w:rsidRPr="0017017A">
        <w:rPr>
          <w:sz w:val="28"/>
          <w:szCs w:val="28"/>
        </w:rPr>
        <w:t>н</w:t>
      </w:r>
      <w:r w:rsidRPr="0017017A">
        <w:rPr>
          <w:sz w:val="28"/>
          <w:szCs w:val="28"/>
        </w:rPr>
        <w:t xml:space="preserve">ных территорий </w:t>
      </w:r>
      <w:proofErr w:type="spellStart"/>
      <w:r w:rsidRPr="0017017A">
        <w:rPr>
          <w:sz w:val="28"/>
          <w:szCs w:val="28"/>
        </w:rPr>
        <w:t>поселка</w:t>
      </w:r>
      <w:proofErr w:type="spellEnd"/>
      <w:r w:rsidRPr="0017017A">
        <w:rPr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</w:t>
      </w:r>
      <w:r w:rsidRPr="0017017A">
        <w:rPr>
          <w:sz w:val="28"/>
          <w:szCs w:val="28"/>
        </w:rPr>
        <w:t>п</w:t>
      </w:r>
      <w:r w:rsidRPr="0017017A">
        <w:rPr>
          <w:sz w:val="28"/>
          <w:szCs w:val="28"/>
        </w:rPr>
        <w:t>тивную среду для проживания граждан не представляется возможным. При в</w:t>
      </w:r>
      <w:r w:rsidRPr="0017017A">
        <w:rPr>
          <w:sz w:val="28"/>
          <w:szCs w:val="28"/>
        </w:rPr>
        <w:t>ы</w:t>
      </w:r>
      <w:r w:rsidRPr="0017017A">
        <w:rPr>
          <w:sz w:val="28"/>
          <w:szCs w:val="28"/>
        </w:rPr>
        <w:t>полнении работ по благоустройству необходимо учитывать мнение жителей и сложившуюся инфраструктуру территорий дворов для определения функци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нальных зон и выполнения других мероприятий. 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Комплексный подход позволит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</w:t>
      </w:r>
      <w:proofErr w:type="spellStart"/>
      <w:r w:rsidRPr="0017017A">
        <w:rPr>
          <w:sz w:val="28"/>
          <w:szCs w:val="28"/>
        </w:rPr>
        <w:t>зеленые</w:t>
      </w:r>
      <w:proofErr w:type="spellEnd"/>
      <w:r w:rsidRPr="0017017A">
        <w:rPr>
          <w:sz w:val="28"/>
          <w:szCs w:val="28"/>
        </w:rPr>
        <w:t xml:space="preserve"> насаждения, необходимый уровень </w:t>
      </w:r>
      <w:proofErr w:type="spellStart"/>
      <w:r w:rsidRPr="0017017A">
        <w:rPr>
          <w:sz w:val="28"/>
          <w:szCs w:val="28"/>
        </w:rPr>
        <w:t>освещенности</w:t>
      </w:r>
      <w:proofErr w:type="spellEnd"/>
      <w:r w:rsidRPr="0017017A">
        <w:rPr>
          <w:sz w:val="28"/>
          <w:szCs w:val="28"/>
        </w:rPr>
        <w:t xml:space="preserve"> дворов в </w:t>
      </w:r>
      <w:proofErr w:type="spellStart"/>
      <w:r w:rsidRPr="0017017A">
        <w:rPr>
          <w:sz w:val="28"/>
          <w:szCs w:val="28"/>
        </w:rPr>
        <w:t>темное</w:t>
      </w:r>
      <w:proofErr w:type="spellEnd"/>
      <w:r w:rsidRPr="0017017A">
        <w:rPr>
          <w:sz w:val="28"/>
          <w:szCs w:val="28"/>
        </w:rPr>
        <w:t xml:space="preserve"> время суток. 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lastRenderedPageBreak/>
        <w:t xml:space="preserve">    Для поддержания дворовых территорий  многоквартирных домов и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 xml:space="preserve">ственных территорий </w:t>
      </w:r>
      <w:proofErr w:type="spellStart"/>
      <w:r w:rsidRPr="0017017A">
        <w:rPr>
          <w:sz w:val="28"/>
          <w:szCs w:val="28"/>
        </w:rPr>
        <w:t>поселка</w:t>
      </w:r>
      <w:proofErr w:type="spellEnd"/>
      <w:r w:rsidRPr="0017017A">
        <w:rPr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мун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ципальная программа «Формирование современной городской среды на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рии  городского поселения Хомутово Новодеревеньковского района Орловской области в 2018-202</w:t>
      </w:r>
      <w:r>
        <w:rPr>
          <w:sz w:val="28"/>
          <w:szCs w:val="28"/>
        </w:rPr>
        <w:t>4</w:t>
      </w:r>
      <w:r w:rsidRPr="0017017A">
        <w:rPr>
          <w:sz w:val="28"/>
          <w:szCs w:val="28"/>
        </w:rPr>
        <w:t xml:space="preserve"> годах», которой предусматривается целенаправленная работа исходя </w:t>
      </w:r>
      <w:proofErr w:type="gramStart"/>
      <w:r w:rsidRPr="0017017A">
        <w:rPr>
          <w:sz w:val="28"/>
          <w:szCs w:val="28"/>
        </w:rPr>
        <w:t>из</w:t>
      </w:r>
      <w:proofErr w:type="gramEnd"/>
      <w:r w:rsidRPr="0017017A">
        <w:rPr>
          <w:sz w:val="28"/>
          <w:szCs w:val="28"/>
        </w:rPr>
        <w:t>: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минимального перечня работ: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-    ремонт асфальтобетонного покрытия дворовых территорий;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ремонт дворовых проездов, установка скамеек;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установка урн для мусора;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обеспечение освещения дворовых территорий</w:t>
      </w:r>
      <w:r>
        <w:rPr>
          <w:sz w:val="28"/>
          <w:szCs w:val="28"/>
        </w:rPr>
        <w:t>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дополнительного перечня работ: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детских площадок;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оборудование спортивных площадок;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устройство автомобильных парковок;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-  озеленение территории;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>установка малых архитектурных форм.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Дополнительные работы, подготовка проектов благоустройства, дизай</w:t>
      </w:r>
      <w:proofErr w:type="gramStart"/>
      <w:r w:rsidRPr="0017017A">
        <w:rPr>
          <w:sz w:val="28"/>
          <w:szCs w:val="28"/>
        </w:rPr>
        <w:t>н-</w:t>
      </w:r>
      <w:proofErr w:type="gramEnd"/>
      <w:r w:rsidRPr="0017017A">
        <w:rPr>
          <w:sz w:val="28"/>
          <w:szCs w:val="28"/>
        </w:rPr>
        <w:t xml:space="preserve"> проектов могут производиться, в том числе, за </w:t>
      </w:r>
      <w:proofErr w:type="spellStart"/>
      <w:r w:rsidRPr="0017017A">
        <w:rPr>
          <w:sz w:val="28"/>
          <w:szCs w:val="28"/>
        </w:rPr>
        <w:t>счет</w:t>
      </w:r>
      <w:proofErr w:type="spellEnd"/>
      <w:r w:rsidRPr="0017017A">
        <w:rPr>
          <w:sz w:val="28"/>
          <w:szCs w:val="28"/>
        </w:rPr>
        <w:t xml:space="preserve"> средств заинтересованных лиц.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Pr="0017017A" w:rsidRDefault="00495DC4" w:rsidP="00B41F36">
      <w:pPr>
        <w:jc w:val="center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 xml:space="preserve">Приоритеты  в сфере благоустройства </w:t>
      </w:r>
      <w:r w:rsidRPr="003B372E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поселка</w:t>
      </w:r>
      <w:proofErr w:type="spellEnd"/>
      <w:r>
        <w:rPr>
          <w:b/>
          <w:sz w:val="28"/>
          <w:szCs w:val="28"/>
        </w:rPr>
        <w:t xml:space="preserve"> Хомутово</w:t>
      </w:r>
      <w:r w:rsidRPr="0017017A">
        <w:rPr>
          <w:b/>
          <w:sz w:val="28"/>
          <w:szCs w:val="28"/>
        </w:rPr>
        <w:t>, фо</w:t>
      </w:r>
      <w:r w:rsidRPr="0017017A">
        <w:rPr>
          <w:b/>
          <w:sz w:val="28"/>
          <w:szCs w:val="28"/>
        </w:rPr>
        <w:t>р</w:t>
      </w:r>
      <w:r w:rsidRPr="0017017A">
        <w:rPr>
          <w:b/>
          <w:sz w:val="28"/>
          <w:szCs w:val="28"/>
        </w:rPr>
        <w:t>мулировка целей и постановка задач Программы</w:t>
      </w:r>
    </w:p>
    <w:p w:rsidR="00495DC4" w:rsidRPr="0017017A" w:rsidRDefault="00495DC4" w:rsidP="00B41F36">
      <w:pPr>
        <w:jc w:val="center"/>
        <w:rPr>
          <w:b/>
          <w:sz w:val="28"/>
          <w:szCs w:val="28"/>
        </w:rPr>
      </w:pP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Состояние дворовых территорий многоквартирных домов  и общественных те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 xml:space="preserve">риторий </w:t>
      </w:r>
      <w:proofErr w:type="spellStart"/>
      <w:r w:rsidRPr="0017017A">
        <w:rPr>
          <w:sz w:val="28"/>
          <w:szCs w:val="28"/>
        </w:rPr>
        <w:t>поселка</w:t>
      </w:r>
      <w:proofErr w:type="spellEnd"/>
      <w:r w:rsidRPr="0017017A">
        <w:rPr>
          <w:sz w:val="28"/>
          <w:szCs w:val="28"/>
        </w:rPr>
        <w:t xml:space="preserve"> затрагивает интересы большого количества жителей, поэтому повышение </w:t>
      </w:r>
      <w:proofErr w:type="spellStart"/>
      <w:r w:rsidRPr="0017017A">
        <w:rPr>
          <w:sz w:val="28"/>
          <w:szCs w:val="28"/>
        </w:rPr>
        <w:t>удовлетворенности</w:t>
      </w:r>
      <w:proofErr w:type="spellEnd"/>
      <w:r w:rsidRPr="0017017A">
        <w:rPr>
          <w:sz w:val="28"/>
          <w:szCs w:val="28"/>
        </w:rPr>
        <w:t xml:space="preserve"> жителей качеством и комфортностью городской среды является одним из приоритетов Программы.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Программа  направлена на поэтапное благоустройство дворовых территорий и общественных территорий в </w:t>
      </w:r>
      <w:proofErr w:type="spellStart"/>
      <w:r w:rsidRPr="0017017A">
        <w:rPr>
          <w:sz w:val="28"/>
          <w:szCs w:val="28"/>
        </w:rPr>
        <w:t>поселке</w:t>
      </w:r>
      <w:proofErr w:type="spellEnd"/>
      <w:r w:rsidRPr="0017017A">
        <w:rPr>
          <w:sz w:val="28"/>
          <w:szCs w:val="28"/>
        </w:rPr>
        <w:t xml:space="preserve"> на основании предложений и инициатив ж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телей, обеспечения общественного контроля на каждом этапе реализации пр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граммы.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Целью Программы является создание благоприятной современной городской среды, и </w:t>
      </w:r>
      <w:proofErr w:type="gramStart"/>
      <w:r w:rsidRPr="0017017A">
        <w:rPr>
          <w:sz w:val="28"/>
          <w:szCs w:val="28"/>
        </w:rPr>
        <w:t>контроль за</w:t>
      </w:r>
      <w:proofErr w:type="gramEnd"/>
      <w:r w:rsidRPr="0017017A">
        <w:rPr>
          <w:sz w:val="28"/>
          <w:szCs w:val="28"/>
        </w:rPr>
        <w:t xml:space="preserve"> осуществлением планов комплексного благоустройства дв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ровых территорий, формирование системы инструментов общественного участия и поддержки инициатив граждан в принятии решений по вопросам благоустро</w:t>
      </w:r>
      <w:r w:rsidRPr="0017017A">
        <w:rPr>
          <w:sz w:val="28"/>
          <w:szCs w:val="28"/>
        </w:rPr>
        <w:t>й</w:t>
      </w:r>
      <w:r w:rsidRPr="0017017A">
        <w:rPr>
          <w:sz w:val="28"/>
          <w:szCs w:val="28"/>
        </w:rPr>
        <w:t>ства. 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Задачами Программы является: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Обеспечение участия населения в процессах формирования планов комплек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ного благоустройства дворовых территорий,  общественных территорий  и  о</w:t>
      </w:r>
      <w:r w:rsidRPr="0017017A">
        <w:rPr>
          <w:sz w:val="28"/>
          <w:szCs w:val="28"/>
        </w:rPr>
        <w:t>б</w:t>
      </w:r>
      <w:r w:rsidRPr="0017017A">
        <w:rPr>
          <w:sz w:val="28"/>
          <w:szCs w:val="28"/>
        </w:rPr>
        <w:t xml:space="preserve">суждения их реализации.  </w:t>
      </w:r>
    </w:p>
    <w:p w:rsidR="00495DC4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7017A">
        <w:rPr>
          <w:sz w:val="28"/>
          <w:szCs w:val="28"/>
        </w:rPr>
        <w:t xml:space="preserve">Организация общественного  </w:t>
      </w:r>
      <w:proofErr w:type="gramStart"/>
      <w:r w:rsidRPr="0017017A">
        <w:rPr>
          <w:sz w:val="28"/>
          <w:szCs w:val="28"/>
        </w:rPr>
        <w:t>контроля за</w:t>
      </w:r>
      <w:proofErr w:type="gramEnd"/>
      <w:r w:rsidRPr="0017017A">
        <w:rPr>
          <w:sz w:val="28"/>
          <w:szCs w:val="28"/>
        </w:rPr>
        <w:t xml:space="preserve"> ходом реализации Программы, ра</w:t>
      </w:r>
      <w:r w:rsidRPr="0017017A">
        <w:rPr>
          <w:sz w:val="28"/>
          <w:szCs w:val="28"/>
        </w:rPr>
        <w:t>з</w:t>
      </w:r>
      <w:r w:rsidRPr="0017017A">
        <w:rPr>
          <w:sz w:val="28"/>
          <w:szCs w:val="28"/>
        </w:rPr>
        <w:t>работкой и реализацией планов комплексного благоустройства.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lastRenderedPageBreak/>
        <w:t xml:space="preserve">   Координация работы по реализации Программы между  органами федеральной, региональной исполнительной власти и органами местного самоуправления.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Pr="0017017A" w:rsidRDefault="00495DC4" w:rsidP="00B41F36">
      <w:pPr>
        <w:jc w:val="center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>Прогноз ожидаемых результатов реализации Программы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Default="00495DC4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Муниципальной программы ориентировочно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</w:t>
      </w:r>
      <w:r w:rsidRPr="00E24386">
        <w:rPr>
          <w:sz w:val="28"/>
          <w:szCs w:val="28"/>
        </w:rPr>
        <w:t xml:space="preserve"> выполнить комплекс работ</w:t>
      </w:r>
      <w:r>
        <w:rPr>
          <w:sz w:val="28"/>
          <w:szCs w:val="28"/>
        </w:rPr>
        <w:t>:</w:t>
      </w:r>
    </w:p>
    <w:p w:rsidR="00495DC4" w:rsidRDefault="00495DC4" w:rsidP="00B41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r w:rsidRPr="00E24386">
        <w:rPr>
          <w:sz w:val="28"/>
          <w:szCs w:val="28"/>
        </w:rPr>
        <w:t xml:space="preserve"> дворовых территорий многоквартирных домов и прое</w:t>
      </w:r>
      <w:r w:rsidRPr="00E24386">
        <w:rPr>
          <w:sz w:val="28"/>
          <w:szCs w:val="28"/>
        </w:rPr>
        <w:t>з</w:t>
      </w:r>
      <w:r w:rsidRPr="00E24386">
        <w:rPr>
          <w:sz w:val="28"/>
          <w:szCs w:val="28"/>
        </w:rPr>
        <w:t>дов к дворовым территориям многоквартирных домов</w:t>
      </w:r>
      <w:r>
        <w:rPr>
          <w:sz w:val="28"/>
          <w:szCs w:val="28"/>
        </w:rPr>
        <w:t xml:space="preserve"> общей площадью </w:t>
      </w:r>
      <w:r w:rsidRPr="00EF3A92">
        <w:rPr>
          <w:sz w:val="28"/>
          <w:szCs w:val="28"/>
        </w:rPr>
        <w:t>12915</w:t>
      </w:r>
      <w:r w:rsidRPr="00946B82">
        <w:rPr>
          <w:color w:val="FF66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95DC4" w:rsidRDefault="00495DC4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благоустройству  общественной</w:t>
      </w:r>
      <w:r w:rsidRPr="00016C6B">
        <w:rPr>
          <w:sz w:val="28"/>
          <w:szCs w:val="28"/>
        </w:rPr>
        <w:t xml:space="preserve"> терри</w:t>
      </w:r>
      <w:r>
        <w:rPr>
          <w:sz w:val="28"/>
          <w:szCs w:val="28"/>
        </w:rPr>
        <w:t xml:space="preserve">тории 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Хомутово общей площадью </w:t>
      </w:r>
      <w:r w:rsidR="00EF3A92" w:rsidRPr="00EF3A92">
        <w:rPr>
          <w:sz w:val="28"/>
          <w:szCs w:val="28"/>
        </w:rPr>
        <w:t>9680</w:t>
      </w:r>
      <w:r w:rsidRPr="00EF3A92">
        <w:rPr>
          <w:sz w:val="28"/>
          <w:szCs w:val="28"/>
        </w:rPr>
        <w:t xml:space="preserve"> </w:t>
      </w:r>
      <w:proofErr w:type="spellStart"/>
      <w:r w:rsidRPr="00EF3A92">
        <w:rPr>
          <w:sz w:val="28"/>
          <w:szCs w:val="28"/>
        </w:rPr>
        <w:t>кв.м</w:t>
      </w:r>
      <w:proofErr w:type="spellEnd"/>
      <w:r w:rsidRPr="00EF3A92">
        <w:rPr>
          <w:sz w:val="28"/>
          <w:szCs w:val="28"/>
        </w:rPr>
        <w:t>.</w:t>
      </w:r>
    </w:p>
    <w:p w:rsidR="00495DC4" w:rsidRDefault="00495DC4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 Муниципальной программы приведены в  приложении 1 к настоящему Проекту программы.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При реализации Программы возможно возникновение следующих рисков, к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торые могут препятствовать достижению планируемых результатов: 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бюджетные риски, связанные с дефицитом регионального  бюджета и возмо</w:t>
      </w:r>
      <w:r w:rsidRPr="0017017A">
        <w:rPr>
          <w:sz w:val="28"/>
          <w:szCs w:val="28"/>
        </w:rPr>
        <w:t>ж</w:t>
      </w:r>
      <w:r w:rsidRPr="0017017A">
        <w:rPr>
          <w:sz w:val="28"/>
          <w:szCs w:val="28"/>
        </w:rPr>
        <w:t xml:space="preserve">ностью невыполнения своих обязательств по </w:t>
      </w:r>
      <w:proofErr w:type="spellStart"/>
      <w:r w:rsidRPr="0017017A">
        <w:rPr>
          <w:sz w:val="28"/>
          <w:szCs w:val="28"/>
        </w:rPr>
        <w:t>софинансированию</w:t>
      </w:r>
      <w:proofErr w:type="spellEnd"/>
      <w:r w:rsidRPr="0017017A">
        <w:rPr>
          <w:sz w:val="28"/>
          <w:szCs w:val="28"/>
        </w:rPr>
        <w:t xml:space="preserve"> мероприятий Программы; 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социальные риски, связанные с низкой социальной активностью населения, о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сутствием  массовой культуры соучастия в благоустройства дворовых террит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рий; 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- иные другие риски, которые могут препятствовать выполнению Программы. 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В таком случае Программа подлежит корректировке.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Default="00495DC4" w:rsidP="00B41F36">
      <w:pPr>
        <w:ind w:firstLine="709"/>
        <w:jc w:val="center"/>
        <w:outlineLvl w:val="0"/>
        <w:rPr>
          <w:b/>
          <w:sz w:val="28"/>
          <w:szCs w:val="28"/>
        </w:rPr>
      </w:pPr>
      <w:r w:rsidRPr="0017017A">
        <w:rPr>
          <w:b/>
          <w:sz w:val="28"/>
          <w:szCs w:val="28"/>
        </w:rPr>
        <w:t>Объем средств, необходимых на реализацию Программы</w:t>
      </w:r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счет</w:t>
      </w:r>
      <w:proofErr w:type="spellEnd"/>
      <w:r>
        <w:rPr>
          <w:b/>
          <w:sz w:val="28"/>
          <w:szCs w:val="28"/>
        </w:rPr>
        <w:t xml:space="preserve"> всех источников финансирования</w:t>
      </w:r>
    </w:p>
    <w:p w:rsidR="00495DC4" w:rsidRDefault="00495DC4" w:rsidP="00B41F36">
      <w:pPr>
        <w:ind w:firstLine="709"/>
        <w:jc w:val="center"/>
        <w:outlineLvl w:val="0"/>
        <w:rPr>
          <w:b/>
          <w:sz w:val="28"/>
          <w:szCs w:val="28"/>
        </w:rPr>
      </w:pPr>
    </w:p>
    <w:p w:rsidR="00495DC4" w:rsidRDefault="00495DC4" w:rsidP="00B4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Ориентировочный </w:t>
      </w:r>
      <w:r w:rsidRPr="00003A51">
        <w:rPr>
          <w:sz w:val="28"/>
          <w:szCs w:val="28"/>
        </w:rPr>
        <w:t xml:space="preserve"> объем финансирования</w:t>
      </w:r>
      <w:r>
        <w:rPr>
          <w:sz w:val="28"/>
          <w:szCs w:val="28"/>
        </w:rPr>
        <w:t xml:space="preserve">  Муниципальной  п</w:t>
      </w:r>
      <w:r w:rsidRPr="00003A5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на 2018 -2024 года </w:t>
      </w:r>
      <w:r w:rsidRPr="00003A5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</w:t>
      </w:r>
      <w:r w:rsidRPr="00946B82">
        <w:rPr>
          <w:color w:val="FF6600"/>
          <w:sz w:val="28"/>
          <w:szCs w:val="28"/>
        </w:rPr>
        <w:t>26230</w:t>
      </w:r>
      <w:r>
        <w:rPr>
          <w:sz w:val="28"/>
          <w:szCs w:val="28"/>
        </w:rPr>
        <w:t xml:space="preserve"> </w:t>
      </w:r>
      <w:r w:rsidRPr="00003A51">
        <w:rPr>
          <w:sz w:val="28"/>
          <w:szCs w:val="28"/>
        </w:rPr>
        <w:t>ты</w:t>
      </w:r>
      <w:r>
        <w:rPr>
          <w:sz w:val="28"/>
          <w:szCs w:val="28"/>
        </w:rPr>
        <w:t>с. рублей (50% на благоустройство дворовых территорий и 50 % на благоустройство общественных территорий).</w:t>
      </w:r>
    </w:p>
    <w:p w:rsidR="00495DC4" w:rsidRPr="0017017A" w:rsidRDefault="00495DC4" w:rsidP="00B41F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 муниципальной программы</w:t>
      </w:r>
      <w:r w:rsidRPr="00754367">
        <w:rPr>
          <w:sz w:val="28"/>
          <w:szCs w:val="28"/>
        </w:rPr>
        <w:t>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Pr="002A0AED" w:rsidRDefault="00495DC4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Порядок аккумулирования и расходования средств</w:t>
      </w:r>
    </w:p>
    <w:p w:rsidR="00495DC4" w:rsidRPr="002A0AED" w:rsidRDefault="00495DC4" w:rsidP="00B60D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>заинтересованных лиц</w:t>
      </w:r>
      <w:r w:rsidRPr="00B60D77">
        <w:rPr>
          <w:sz w:val="28"/>
          <w:szCs w:val="28"/>
        </w:rPr>
        <w:t xml:space="preserve"> </w:t>
      </w:r>
      <w:r w:rsidRPr="00B60D77">
        <w:rPr>
          <w:b/>
          <w:sz w:val="28"/>
          <w:szCs w:val="28"/>
        </w:rPr>
        <w:t>и иных лиц (спонсоров</w:t>
      </w:r>
      <w:r>
        <w:rPr>
          <w:b/>
          <w:sz w:val="28"/>
          <w:szCs w:val="28"/>
        </w:rPr>
        <w:t xml:space="preserve">, </w:t>
      </w:r>
      <w:r w:rsidRPr="000526FB">
        <w:rPr>
          <w:b/>
          <w:sz w:val="28"/>
          <w:szCs w:val="28"/>
        </w:rPr>
        <w:t>жертвовател</w:t>
      </w:r>
      <w:r>
        <w:rPr>
          <w:b/>
          <w:sz w:val="28"/>
          <w:szCs w:val="28"/>
        </w:rPr>
        <w:t>ей</w:t>
      </w:r>
      <w:r w:rsidRPr="00B60D77">
        <w:rPr>
          <w:b/>
          <w:sz w:val="28"/>
          <w:szCs w:val="28"/>
        </w:rPr>
        <w:t>)</w:t>
      </w:r>
      <w:r w:rsidRPr="002A0AED">
        <w:rPr>
          <w:b/>
          <w:bCs/>
          <w:sz w:val="28"/>
          <w:szCs w:val="28"/>
        </w:rPr>
        <w:t>, направля</w:t>
      </w:r>
      <w:r w:rsidRPr="002A0AED">
        <w:rPr>
          <w:b/>
          <w:bCs/>
          <w:sz w:val="28"/>
          <w:szCs w:val="28"/>
        </w:rPr>
        <w:t>е</w:t>
      </w:r>
      <w:r w:rsidRPr="002A0AED">
        <w:rPr>
          <w:b/>
          <w:bCs/>
          <w:sz w:val="28"/>
          <w:szCs w:val="28"/>
        </w:rPr>
        <w:t>мых на выполнение дополнительного</w:t>
      </w:r>
      <w:r w:rsidRPr="00B60D77">
        <w:rPr>
          <w:b/>
          <w:bCs/>
          <w:sz w:val="28"/>
          <w:szCs w:val="28"/>
        </w:rPr>
        <w:t xml:space="preserve"> </w:t>
      </w:r>
      <w:r w:rsidRPr="002A0AED">
        <w:rPr>
          <w:b/>
          <w:bCs/>
          <w:sz w:val="28"/>
          <w:szCs w:val="28"/>
        </w:rPr>
        <w:t xml:space="preserve">перечня работ по благоустройству дворовых территорий, </w:t>
      </w:r>
      <w:proofErr w:type="spellStart"/>
      <w:r w:rsidRPr="002A0AED">
        <w:rPr>
          <w:b/>
          <w:bCs/>
          <w:sz w:val="28"/>
          <w:szCs w:val="28"/>
        </w:rPr>
        <w:t>включенных</w:t>
      </w:r>
      <w:proofErr w:type="spellEnd"/>
      <w:r w:rsidRPr="002A0AED">
        <w:rPr>
          <w:b/>
          <w:bCs/>
          <w:sz w:val="28"/>
          <w:szCs w:val="28"/>
        </w:rPr>
        <w:t xml:space="preserve"> в</w:t>
      </w:r>
      <w:r w:rsidRPr="00B60D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п</w:t>
      </w:r>
      <w:r w:rsidRPr="002A0AED">
        <w:rPr>
          <w:b/>
          <w:bCs/>
          <w:sz w:val="28"/>
          <w:szCs w:val="28"/>
        </w:rPr>
        <w:t>рограмму</w:t>
      </w:r>
    </w:p>
    <w:p w:rsidR="00495DC4" w:rsidRPr="002A0AED" w:rsidRDefault="00495DC4" w:rsidP="00B41F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5DC4" w:rsidRDefault="00495DC4" w:rsidP="00B41F36">
      <w:pPr>
        <w:pStyle w:val="af2"/>
        <w:shd w:val="clear" w:color="auto" w:fill="FFFFFF"/>
        <w:spacing w:before="0" w:after="0"/>
        <w:jc w:val="both"/>
        <w:textAlignment w:val="baseline"/>
        <w:rPr>
          <w:kern w:val="0"/>
          <w:sz w:val="28"/>
          <w:szCs w:val="28"/>
        </w:rPr>
      </w:pPr>
      <w:r>
        <w:t xml:space="preserve">             </w:t>
      </w:r>
      <w:r w:rsidRPr="00156B73">
        <w:rPr>
          <w:kern w:val="0"/>
          <w:sz w:val="28"/>
          <w:szCs w:val="28"/>
        </w:rPr>
        <w:t>Общие</w:t>
      </w:r>
      <w:r>
        <w:rPr>
          <w:kern w:val="0"/>
          <w:sz w:val="28"/>
          <w:szCs w:val="28"/>
        </w:rPr>
        <w:t xml:space="preserve"> </w:t>
      </w:r>
      <w:r w:rsidRPr="00156B73">
        <w:rPr>
          <w:kern w:val="0"/>
          <w:sz w:val="28"/>
          <w:szCs w:val="28"/>
        </w:rPr>
        <w:t>положения</w:t>
      </w:r>
      <w:r>
        <w:rPr>
          <w:kern w:val="0"/>
          <w:sz w:val="28"/>
          <w:szCs w:val="28"/>
        </w:rPr>
        <w:t>.</w:t>
      </w:r>
      <w:r w:rsidRPr="00156B73">
        <w:rPr>
          <w:kern w:val="0"/>
          <w:sz w:val="28"/>
          <w:szCs w:val="28"/>
        </w:rPr>
        <w:t xml:space="preserve">                                                                        </w:t>
      </w:r>
    </w:p>
    <w:p w:rsidR="00495DC4" w:rsidRDefault="00495DC4" w:rsidP="00B41F36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заинтерес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ванных лиц</w:t>
      </w:r>
      <w:r w:rsidRPr="00B60D77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 (спонсоров,</w:t>
      </w:r>
      <w:r w:rsidRPr="000526FB">
        <w:rPr>
          <w:b/>
          <w:sz w:val="28"/>
          <w:szCs w:val="28"/>
        </w:rPr>
        <w:t xml:space="preserve"> </w:t>
      </w:r>
      <w:r w:rsidRPr="000526FB">
        <w:rPr>
          <w:sz w:val="28"/>
          <w:szCs w:val="28"/>
        </w:rPr>
        <w:t>жертвователей)</w:t>
      </w:r>
      <w:r w:rsidRPr="00156B73">
        <w:rPr>
          <w:sz w:val="28"/>
          <w:szCs w:val="28"/>
        </w:rPr>
        <w:t xml:space="preserve">, направляемых на выполнение </w:t>
      </w:r>
      <w:r w:rsidRPr="00156B73">
        <w:rPr>
          <w:sz w:val="28"/>
          <w:szCs w:val="28"/>
        </w:rPr>
        <w:lastRenderedPageBreak/>
        <w:t>дополнительного перечней работ по благоустройству дворовых террит</w:t>
      </w:r>
      <w:r w:rsidRPr="00156B73">
        <w:rPr>
          <w:sz w:val="28"/>
          <w:szCs w:val="28"/>
        </w:rPr>
        <w:t>о</w:t>
      </w:r>
      <w:r w:rsidRPr="00156B73">
        <w:rPr>
          <w:sz w:val="28"/>
          <w:szCs w:val="28"/>
        </w:rPr>
        <w:t>рий </w:t>
      </w:r>
      <w:hyperlink r:id="rId8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</w:t>
      </w:r>
      <w:r w:rsidRPr="00156B73">
        <w:rPr>
          <w:sz w:val="28"/>
          <w:szCs w:val="28"/>
        </w:rPr>
        <w:t>н</w:t>
      </w:r>
      <w:r w:rsidRPr="00156B73">
        <w:rPr>
          <w:sz w:val="28"/>
          <w:szCs w:val="28"/>
        </w:rPr>
        <w:t xml:space="preserve">тирует процедуру аккумулирования </w:t>
      </w:r>
      <w:r>
        <w:rPr>
          <w:sz w:val="28"/>
          <w:szCs w:val="28"/>
        </w:rPr>
        <w:t xml:space="preserve">средств заинтересованных лиц и иных лиц (спонсоров, </w:t>
      </w:r>
      <w:r w:rsidRPr="000526FB">
        <w:rPr>
          <w:sz w:val="28"/>
          <w:szCs w:val="28"/>
        </w:rPr>
        <w:t>жертвователей</w:t>
      </w:r>
      <w:r>
        <w:rPr>
          <w:sz w:val="28"/>
          <w:szCs w:val="28"/>
        </w:rPr>
        <w:t>)</w:t>
      </w:r>
      <w:r w:rsidRPr="00156B73">
        <w:rPr>
          <w:sz w:val="28"/>
          <w:szCs w:val="28"/>
        </w:rPr>
        <w:t xml:space="preserve"> направляемых на выполнение  дополнительного п</w:t>
      </w:r>
      <w:r w:rsidRPr="00156B73">
        <w:rPr>
          <w:sz w:val="28"/>
          <w:szCs w:val="28"/>
        </w:rPr>
        <w:t>е</w:t>
      </w:r>
      <w:r w:rsidRPr="00156B73">
        <w:rPr>
          <w:sz w:val="28"/>
          <w:szCs w:val="28"/>
        </w:rPr>
        <w:t>речней работ по благоустро</w:t>
      </w:r>
      <w:r>
        <w:rPr>
          <w:sz w:val="28"/>
          <w:szCs w:val="28"/>
        </w:rPr>
        <w:t xml:space="preserve">йству дворовых территорий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Хомутово</w:t>
      </w:r>
      <w:r w:rsidRPr="00156B73">
        <w:rPr>
          <w:sz w:val="28"/>
          <w:szCs w:val="28"/>
        </w:rPr>
        <w:t>, мех</w:t>
      </w:r>
      <w:r w:rsidRPr="00156B73">
        <w:rPr>
          <w:sz w:val="28"/>
          <w:szCs w:val="28"/>
        </w:rPr>
        <w:t>а</w:t>
      </w:r>
      <w:r w:rsidRPr="00156B73">
        <w:rPr>
          <w:sz w:val="28"/>
          <w:szCs w:val="28"/>
        </w:rPr>
        <w:t>низм контроля за их расходованием, а также устанавливает</w:t>
      </w:r>
      <w:proofErr w:type="gramEnd"/>
      <w:r w:rsidRPr="00156B73">
        <w:rPr>
          <w:sz w:val="28"/>
          <w:szCs w:val="28"/>
        </w:rPr>
        <w:t xml:space="preserve"> порядок и формы ф</w:t>
      </w:r>
      <w:r w:rsidRPr="00156B73">
        <w:rPr>
          <w:sz w:val="28"/>
          <w:szCs w:val="28"/>
        </w:rPr>
        <w:t>и</w:t>
      </w:r>
      <w:r w:rsidRPr="00156B73">
        <w:rPr>
          <w:sz w:val="28"/>
          <w:szCs w:val="28"/>
        </w:rPr>
        <w:t>нансового участия граждан в выполнении указанных работ.</w:t>
      </w:r>
    </w:p>
    <w:p w:rsidR="00495DC4" w:rsidRDefault="00495DC4" w:rsidP="00B41F36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>Под заинтересованными лицами понимаются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иные лица (спонсоры,</w:t>
      </w:r>
      <w:r w:rsidRPr="000526FB">
        <w:rPr>
          <w:b/>
          <w:sz w:val="28"/>
          <w:szCs w:val="28"/>
        </w:rPr>
        <w:t xml:space="preserve"> </w:t>
      </w:r>
      <w:r w:rsidRPr="000526FB">
        <w:rPr>
          <w:sz w:val="28"/>
          <w:szCs w:val="28"/>
        </w:rPr>
        <w:t>жер</w:t>
      </w:r>
      <w:r w:rsidRPr="000526FB">
        <w:rPr>
          <w:sz w:val="28"/>
          <w:szCs w:val="28"/>
        </w:rPr>
        <w:t>т</w:t>
      </w:r>
      <w:r w:rsidRPr="000526FB">
        <w:rPr>
          <w:sz w:val="28"/>
          <w:szCs w:val="28"/>
        </w:rPr>
        <w:t>вовател</w:t>
      </w:r>
      <w:r>
        <w:rPr>
          <w:sz w:val="28"/>
          <w:szCs w:val="28"/>
        </w:rPr>
        <w:t xml:space="preserve">и), </w:t>
      </w:r>
      <w:r w:rsidRPr="00156B73">
        <w:rPr>
          <w:sz w:val="28"/>
          <w:szCs w:val="28"/>
        </w:rPr>
        <w:t>собственники помещений в многоквартирных домах, собственники иных зданий и сооружений,</w:t>
      </w:r>
      <w:r>
        <w:rPr>
          <w:sz w:val="28"/>
          <w:szCs w:val="28"/>
        </w:rPr>
        <w:t xml:space="preserve"> </w:t>
      </w:r>
      <w:r w:rsidRPr="00156B73">
        <w:rPr>
          <w:sz w:val="28"/>
          <w:szCs w:val="28"/>
        </w:rPr>
        <w:t xml:space="preserve">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495DC4" w:rsidRPr="00946B82" w:rsidRDefault="00495DC4" w:rsidP="00B41F36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proofErr w:type="gramStart"/>
      <w:r w:rsidRPr="004F480E">
        <w:rPr>
          <w:color w:val="000000"/>
          <w:sz w:val="28"/>
          <w:szCs w:val="28"/>
        </w:rPr>
        <w:t>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>нсового участия заинтересованных лиц</w:t>
      </w:r>
      <w:r w:rsidRPr="00496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 (спонсоров, </w:t>
      </w:r>
      <w:r w:rsidRPr="000526FB">
        <w:rPr>
          <w:sz w:val="28"/>
          <w:szCs w:val="28"/>
        </w:rPr>
        <w:t>жертвователей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46B82">
        <w:rPr>
          <w:sz w:val="28"/>
          <w:szCs w:val="28"/>
        </w:rPr>
        <w:t>в выпо</w:t>
      </w:r>
      <w:r w:rsidRPr="00946B82">
        <w:rPr>
          <w:sz w:val="28"/>
          <w:szCs w:val="28"/>
        </w:rPr>
        <w:t>л</w:t>
      </w:r>
      <w:r w:rsidRPr="00946B82">
        <w:rPr>
          <w:sz w:val="28"/>
          <w:szCs w:val="28"/>
        </w:rPr>
        <w:t>нении дополнительного перечня работ по благоустройству дворовых территорий в размере не менее 5 процентов и не более 50 процентов от стоимости мероприятий по благоустройству дворовой территории, в случае если заинтересованными л</w:t>
      </w:r>
      <w:r w:rsidRPr="00946B82">
        <w:rPr>
          <w:sz w:val="28"/>
          <w:szCs w:val="28"/>
        </w:rPr>
        <w:t>и</w:t>
      </w:r>
      <w:r w:rsidRPr="00946B82">
        <w:rPr>
          <w:sz w:val="28"/>
          <w:szCs w:val="28"/>
        </w:rPr>
        <w:t xml:space="preserve">цами не </w:t>
      </w:r>
      <w:proofErr w:type="spellStart"/>
      <w:r w:rsidRPr="00946B82">
        <w:rPr>
          <w:sz w:val="28"/>
          <w:szCs w:val="28"/>
        </w:rPr>
        <w:t>определен</w:t>
      </w:r>
      <w:proofErr w:type="spellEnd"/>
      <w:r w:rsidRPr="00946B82">
        <w:rPr>
          <w:sz w:val="28"/>
          <w:szCs w:val="28"/>
        </w:rPr>
        <w:t xml:space="preserve"> иной размер доли</w:t>
      </w:r>
      <w:r>
        <w:rPr>
          <w:color w:val="000000"/>
          <w:sz w:val="28"/>
          <w:szCs w:val="28"/>
        </w:rPr>
        <w:t>.</w:t>
      </w:r>
      <w:r w:rsidRPr="00946B82">
        <w:rPr>
          <w:color w:val="000000"/>
          <w:sz w:val="28"/>
          <w:szCs w:val="28"/>
        </w:rPr>
        <w:t xml:space="preserve"> </w:t>
      </w:r>
      <w:proofErr w:type="gramEnd"/>
    </w:p>
    <w:p w:rsidR="00495DC4" w:rsidRDefault="00495DC4" w:rsidP="004867BF">
      <w:pPr>
        <w:pStyle w:val="af2"/>
        <w:shd w:val="clear" w:color="auto" w:fill="FFFFFF"/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заинтересованных лиц может быть выражено в виде взноса иных лиц (спонсорской помощи, </w:t>
      </w:r>
      <w:r w:rsidRPr="00C719DE">
        <w:rPr>
          <w:sz w:val="28"/>
          <w:szCs w:val="28"/>
        </w:rPr>
        <w:t>пожертвования денежных средств</w:t>
      </w:r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счет</w:t>
      </w:r>
      <w:proofErr w:type="spellEnd"/>
      <w:r>
        <w:rPr>
          <w:color w:val="000000"/>
          <w:sz w:val="28"/>
          <w:szCs w:val="28"/>
        </w:rPr>
        <w:t xml:space="preserve"> оплат выполненных работ по благоустройству дворовых территорий.     </w:t>
      </w:r>
    </w:p>
    <w:p w:rsidR="00495DC4" w:rsidRPr="00C719DE" w:rsidRDefault="00495DC4" w:rsidP="00C719DE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719DE">
        <w:rPr>
          <w:color w:val="000000"/>
          <w:sz w:val="28"/>
          <w:szCs w:val="28"/>
        </w:rPr>
        <w:t>Условия аккумулирования и расходования средств</w:t>
      </w:r>
    </w:p>
    <w:p w:rsidR="00495DC4" w:rsidRPr="00C719DE" w:rsidRDefault="00495DC4" w:rsidP="00C719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719DE">
        <w:rPr>
          <w:color w:val="000000"/>
          <w:sz w:val="28"/>
          <w:szCs w:val="28"/>
        </w:rPr>
        <w:t xml:space="preserve">          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</w:t>
      </w:r>
      <w:r w:rsidRPr="00C719DE">
        <w:rPr>
          <w:color w:val="000000"/>
          <w:sz w:val="28"/>
          <w:szCs w:val="28"/>
        </w:rPr>
        <w:t>н</w:t>
      </w:r>
      <w:r w:rsidRPr="00C719DE">
        <w:rPr>
          <w:color w:val="000000"/>
          <w:sz w:val="28"/>
          <w:szCs w:val="28"/>
        </w:rPr>
        <w:t xml:space="preserve">ных администрацией </w:t>
      </w:r>
      <w:r w:rsidRPr="00C719DE">
        <w:rPr>
          <w:sz w:val="28"/>
          <w:szCs w:val="28"/>
        </w:rPr>
        <w:t>городского поселения Хомутово</w:t>
      </w:r>
      <w:r w:rsidRPr="00C719DE">
        <w:rPr>
          <w:color w:val="000000"/>
          <w:sz w:val="28"/>
          <w:szCs w:val="28"/>
        </w:rPr>
        <w:t xml:space="preserve"> на основании постановл</w:t>
      </w:r>
      <w:r w:rsidRPr="00C719DE">
        <w:rPr>
          <w:color w:val="000000"/>
          <w:sz w:val="28"/>
          <w:szCs w:val="28"/>
        </w:rPr>
        <w:t>е</w:t>
      </w:r>
      <w:r w:rsidRPr="00C719DE">
        <w:rPr>
          <w:color w:val="000000"/>
          <w:sz w:val="28"/>
          <w:szCs w:val="28"/>
        </w:rPr>
        <w:t>ния администрации городского поселения Хомутово Новодеревеньковского рай</w:t>
      </w:r>
      <w:r w:rsidRPr="00C719DE">
        <w:rPr>
          <w:color w:val="000000"/>
          <w:sz w:val="28"/>
          <w:szCs w:val="28"/>
        </w:rPr>
        <w:t>о</w:t>
      </w:r>
      <w:r w:rsidRPr="00C719DE">
        <w:rPr>
          <w:color w:val="000000"/>
          <w:sz w:val="28"/>
          <w:szCs w:val="28"/>
        </w:rPr>
        <w:t>на Орловской области  (далее – уполномоченное предприятие).</w:t>
      </w:r>
    </w:p>
    <w:p w:rsidR="00495DC4" w:rsidRDefault="00495DC4" w:rsidP="00C719DE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t>Доля и способ (способы) финансового участия заинтересованных лиц в реализ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ции мероприятий по благоустройству дворовой территории определяются реш</w:t>
      </w:r>
      <w:r w:rsidRPr="00C719DE">
        <w:rPr>
          <w:sz w:val="28"/>
          <w:szCs w:val="28"/>
        </w:rPr>
        <w:t>е</w:t>
      </w:r>
      <w:r w:rsidRPr="00C719DE">
        <w:rPr>
          <w:sz w:val="28"/>
          <w:szCs w:val="28"/>
        </w:rPr>
        <w:t>нием общего собрания собственников помещений в многоквартирном доме, р</w:t>
      </w:r>
      <w:r w:rsidRPr="00C719DE">
        <w:rPr>
          <w:sz w:val="28"/>
          <w:szCs w:val="28"/>
        </w:rPr>
        <w:t>е</w:t>
      </w:r>
      <w:r w:rsidRPr="00C719DE">
        <w:rPr>
          <w:sz w:val="28"/>
          <w:szCs w:val="28"/>
        </w:rPr>
        <w:t>шением собственников здания и сооружения, расположенных в границах двор</w:t>
      </w:r>
      <w:r w:rsidRPr="00C719DE">
        <w:rPr>
          <w:sz w:val="28"/>
          <w:szCs w:val="28"/>
        </w:rPr>
        <w:t>о</w:t>
      </w:r>
      <w:r w:rsidRPr="00C719DE">
        <w:rPr>
          <w:sz w:val="28"/>
          <w:szCs w:val="28"/>
        </w:rPr>
        <w:t>вой территории.</w:t>
      </w:r>
    </w:p>
    <w:p w:rsidR="00495DC4" w:rsidRDefault="00495DC4" w:rsidP="00C719DE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t xml:space="preserve">   </w:t>
      </w:r>
      <w:proofErr w:type="gramStart"/>
      <w:r w:rsidRPr="00C719DE">
        <w:rPr>
          <w:sz w:val="28"/>
          <w:szCs w:val="28"/>
        </w:rPr>
        <w:t>Финансовое участие заинтересованных лиц в реализации мероприятий по бл</w:t>
      </w:r>
      <w:r w:rsidRPr="00C719DE">
        <w:rPr>
          <w:sz w:val="28"/>
          <w:szCs w:val="28"/>
        </w:rPr>
        <w:t>а</w:t>
      </w:r>
      <w:r w:rsidRPr="00C719DE">
        <w:rPr>
          <w:sz w:val="28"/>
          <w:szCs w:val="28"/>
        </w:rPr>
        <w:t>гоустройству дворовых территорий должно подтверждаться следующими док</w:t>
      </w:r>
      <w:r w:rsidRPr="00C719DE">
        <w:rPr>
          <w:sz w:val="28"/>
          <w:szCs w:val="28"/>
        </w:rPr>
        <w:t>у</w:t>
      </w:r>
      <w:r w:rsidRPr="00C719DE">
        <w:rPr>
          <w:sz w:val="28"/>
          <w:szCs w:val="28"/>
        </w:rPr>
        <w:t>ментами:</w:t>
      </w:r>
      <w:r w:rsidRPr="00C719DE">
        <w:rPr>
          <w:sz w:val="28"/>
          <w:szCs w:val="28"/>
        </w:rPr>
        <w:br/>
        <w:t>а) копии договоров на разработку дизайн-проектов благоустройства дворовой территории, копии договоров пожертвования денежных средств</w:t>
      </w:r>
      <w:r>
        <w:rPr>
          <w:sz w:val="28"/>
          <w:szCs w:val="28"/>
        </w:rPr>
        <w:t xml:space="preserve">, </w:t>
      </w:r>
      <w:r w:rsidRPr="00A834EC">
        <w:rPr>
          <w:sz w:val="28"/>
          <w:szCs w:val="28"/>
        </w:rPr>
        <w:t>копии проектной документации, проведение государственной экспертизы проектной документации (при отсутствии необходимости проведения государственной экспертизы проек</w:t>
      </w:r>
      <w:r w:rsidRPr="00A834EC">
        <w:rPr>
          <w:sz w:val="28"/>
          <w:szCs w:val="28"/>
        </w:rPr>
        <w:t>т</w:t>
      </w:r>
      <w:r w:rsidRPr="00A834EC">
        <w:rPr>
          <w:sz w:val="28"/>
          <w:szCs w:val="28"/>
        </w:rPr>
        <w:t>ной</w:t>
      </w:r>
      <w:r w:rsidRPr="00C719DE">
        <w:rPr>
          <w:sz w:val="28"/>
          <w:szCs w:val="28"/>
        </w:rPr>
        <w:t xml:space="preserve"> документации - копии договоров на проведение проверки достоверности определения сметной стоимости работ по благоустройству дворовой территории), а</w:t>
      </w:r>
      <w:proofErr w:type="gramEnd"/>
      <w:r w:rsidRPr="00C719DE">
        <w:rPr>
          <w:sz w:val="28"/>
          <w:szCs w:val="28"/>
        </w:rPr>
        <w:t xml:space="preserve"> также копии лицензий или иных документов, подтверждающих право подря</w:t>
      </w:r>
      <w:r w:rsidRPr="00C719DE">
        <w:rPr>
          <w:sz w:val="28"/>
          <w:szCs w:val="28"/>
        </w:rPr>
        <w:t>д</w:t>
      </w:r>
      <w:r w:rsidRPr="00C719DE">
        <w:rPr>
          <w:sz w:val="28"/>
          <w:szCs w:val="28"/>
        </w:rPr>
        <w:t xml:space="preserve">ных организаций на выполнение соответствующего вида работ, копии </w:t>
      </w:r>
      <w:proofErr w:type="spellStart"/>
      <w:r w:rsidRPr="00C719DE">
        <w:rPr>
          <w:sz w:val="28"/>
          <w:szCs w:val="28"/>
        </w:rPr>
        <w:t>платежных</w:t>
      </w:r>
      <w:proofErr w:type="spellEnd"/>
      <w:r w:rsidRPr="00C719DE">
        <w:rPr>
          <w:sz w:val="28"/>
          <w:szCs w:val="28"/>
        </w:rPr>
        <w:t xml:space="preserve"> поручений о перечислении денежных средств подрядным организациям;</w:t>
      </w:r>
    </w:p>
    <w:p w:rsidR="00495DC4" w:rsidRDefault="00495DC4" w:rsidP="00C719DE">
      <w:pPr>
        <w:jc w:val="both"/>
        <w:rPr>
          <w:sz w:val="28"/>
          <w:szCs w:val="28"/>
        </w:rPr>
      </w:pPr>
      <w:r w:rsidRPr="00C719DE">
        <w:rPr>
          <w:sz w:val="28"/>
          <w:szCs w:val="28"/>
        </w:rPr>
        <w:lastRenderedPageBreak/>
        <w:t xml:space="preserve">б) копии </w:t>
      </w:r>
      <w:proofErr w:type="spellStart"/>
      <w:r w:rsidRPr="00C719DE">
        <w:rPr>
          <w:sz w:val="28"/>
          <w:szCs w:val="28"/>
        </w:rPr>
        <w:t>платежных</w:t>
      </w:r>
      <w:proofErr w:type="spellEnd"/>
      <w:r w:rsidRPr="00C719DE">
        <w:rPr>
          <w:sz w:val="28"/>
          <w:szCs w:val="28"/>
        </w:rPr>
        <w:t xml:space="preserve"> поручений о перечислении денежных сре</w:t>
      </w:r>
      <w:proofErr w:type="gramStart"/>
      <w:r w:rsidRPr="00C719DE">
        <w:rPr>
          <w:sz w:val="28"/>
          <w:szCs w:val="28"/>
        </w:rPr>
        <w:t>дств в д</w:t>
      </w:r>
      <w:proofErr w:type="gramEnd"/>
      <w:r w:rsidRPr="00C719DE">
        <w:rPr>
          <w:sz w:val="28"/>
          <w:szCs w:val="28"/>
        </w:rPr>
        <w:t>оход бю</w:t>
      </w:r>
      <w:r w:rsidRPr="00C719DE">
        <w:rPr>
          <w:sz w:val="28"/>
          <w:szCs w:val="28"/>
        </w:rPr>
        <w:t>д</w:t>
      </w:r>
      <w:r w:rsidRPr="00C719DE">
        <w:rPr>
          <w:sz w:val="28"/>
          <w:szCs w:val="28"/>
        </w:rPr>
        <w:t>жета городского</w:t>
      </w:r>
      <w:r>
        <w:rPr>
          <w:sz w:val="28"/>
          <w:szCs w:val="28"/>
        </w:rPr>
        <w:t xml:space="preserve"> поселения Хомутово</w:t>
      </w:r>
      <w:r w:rsidRPr="00C719DE">
        <w:rPr>
          <w:sz w:val="28"/>
          <w:szCs w:val="28"/>
        </w:rPr>
        <w:t>.</w:t>
      </w:r>
    </w:p>
    <w:p w:rsidR="00495DC4" w:rsidRDefault="00495DC4" w:rsidP="00310537">
      <w:pPr>
        <w:ind w:firstLine="567"/>
        <w:jc w:val="both"/>
        <w:rPr>
          <w:sz w:val="28"/>
          <w:szCs w:val="28"/>
        </w:rPr>
      </w:pPr>
      <w:proofErr w:type="gramStart"/>
      <w:r w:rsidRPr="00F240F4">
        <w:rPr>
          <w:sz w:val="28"/>
          <w:szCs w:val="28"/>
        </w:rPr>
        <w:t>Документы, подтверждающие финансовое участие заинтересованных лиц в реализации мероприятий по благоустройству дворовой территории, представл</w:t>
      </w:r>
      <w:r w:rsidRPr="00F240F4">
        <w:rPr>
          <w:sz w:val="28"/>
          <w:szCs w:val="28"/>
        </w:rPr>
        <w:t>я</w:t>
      </w:r>
      <w:r w:rsidRPr="00F240F4">
        <w:rPr>
          <w:sz w:val="28"/>
          <w:szCs w:val="28"/>
        </w:rPr>
        <w:t>ются спонсорами, жертвователями</w:t>
      </w:r>
      <w:r>
        <w:rPr>
          <w:sz w:val="28"/>
          <w:szCs w:val="28"/>
        </w:rPr>
        <w:t>,</w:t>
      </w:r>
      <w:r w:rsidRPr="00F240F4">
        <w:rPr>
          <w:sz w:val="28"/>
          <w:szCs w:val="28"/>
        </w:rPr>
        <w:t xml:space="preserve"> управляющими организациями, товарищ</w:t>
      </w:r>
      <w:r w:rsidRPr="00F240F4">
        <w:rPr>
          <w:sz w:val="28"/>
          <w:szCs w:val="28"/>
        </w:rPr>
        <w:t>е</w:t>
      </w:r>
      <w:r w:rsidRPr="00F240F4">
        <w:rPr>
          <w:sz w:val="28"/>
          <w:szCs w:val="28"/>
        </w:rPr>
        <w:t>ствами собственников жилья, жилищными, жилищно-строительными или иными специализированными потребительскими кооперативами, уполномоченными представителями собственников помещений в многоквартирном доме при неп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средственном управлении многоквартирным домом, собственниками зданий и с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оружений, расположенных в границах дворовой территории, (далее - представ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тели заинтересованных лиц) в администрации городского поселения Хомутово.</w:t>
      </w:r>
      <w:proofErr w:type="gramEnd"/>
      <w:r w:rsidRPr="00C719DE">
        <w:br/>
        <w:t xml:space="preserve"> </w:t>
      </w:r>
      <w:r>
        <w:t xml:space="preserve">         </w:t>
      </w:r>
      <w:proofErr w:type="gramStart"/>
      <w:r w:rsidRPr="00F240F4">
        <w:rPr>
          <w:sz w:val="28"/>
          <w:szCs w:val="28"/>
        </w:rPr>
        <w:t xml:space="preserve">Для обеспечения финансового участия заинтересованных лиц в реализации мероприятий по благоустройству дворовой территории администрации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Хомутово</w:t>
      </w:r>
      <w:r w:rsidRPr="00F240F4">
        <w:rPr>
          <w:sz w:val="28"/>
          <w:szCs w:val="28"/>
        </w:rPr>
        <w:t xml:space="preserve"> в течение 15 рабочих дней со дня включения дворовой территории в адресный перечень заключают с представителями заинтересованных лиц соглашения, в которых в том числе предусматриваются доля и размер, а та</w:t>
      </w:r>
      <w:r w:rsidRPr="00F240F4">
        <w:rPr>
          <w:sz w:val="28"/>
          <w:szCs w:val="28"/>
        </w:rPr>
        <w:t>к</w:t>
      </w:r>
      <w:r w:rsidRPr="00F240F4">
        <w:rPr>
          <w:sz w:val="28"/>
          <w:szCs w:val="28"/>
        </w:rPr>
        <w:t>же способ (способы) финансового участия заинтересованных лиц в реализации мероприятий по благоустройству дворовой территории</w:t>
      </w:r>
      <w:proofErr w:type="gramEnd"/>
      <w:r w:rsidRPr="00F240F4">
        <w:rPr>
          <w:sz w:val="28"/>
          <w:szCs w:val="28"/>
        </w:rPr>
        <w:t>, сроки представления представителями заинтересованных лиц документов, подтверждающих финанс</w:t>
      </w:r>
      <w:r w:rsidRPr="00F240F4">
        <w:rPr>
          <w:sz w:val="28"/>
          <w:szCs w:val="28"/>
        </w:rPr>
        <w:t>о</w:t>
      </w:r>
      <w:r w:rsidRPr="00F240F4">
        <w:rPr>
          <w:sz w:val="28"/>
          <w:szCs w:val="28"/>
        </w:rPr>
        <w:t>вое участие заинтересованных лиц в реализации мероприятий по благоустройству дворовой территории.</w:t>
      </w:r>
    </w:p>
    <w:p w:rsidR="00495DC4" w:rsidRDefault="00495DC4" w:rsidP="00B41F3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240F4">
        <w:rPr>
          <w:sz w:val="28"/>
          <w:szCs w:val="28"/>
        </w:rPr>
        <w:t>При этом документы, подтверждающие финансовое участие заинтересова</w:t>
      </w:r>
      <w:r w:rsidRPr="00F240F4">
        <w:rPr>
          <w:sz w:val="28"/>
          <w:szCs w:val="28"/>
        </w:rPr>
        <w:t>н</w:t>
      </w:r>
      <w:r w:rsidRPr="00F240F4">
        <w:rPr>
          <w:sz w:val="28"/>
          <w:szCs w:val="28"/>
        </w:rPr>
        <w:t>ных лиц в реализации мероприятий по благоустройству дворовой территории, должны быть представлены представителями заинтересованных лиц в админ</w:t>
      </w:r>
      <w:r w:rsidRPr="00F240F4">
        <w:rPr>
          <w:sz w:val="28"/>
          <w:szCs w:val="28"/>
        </w:rPr>
        <w:t>и</w:t>
      </w:r>
      <w:r w:rsidRPr="00F240F4">
        <w:rPr>
          <w:sz w:val="28"/>
          <w:szCs w:val="28"/>
        </w:rPr>
        <w:t>страции городского поселения Хомутово до заключения администрациями горо</w:t>
      </w:r>
      <w:r w:rsidRPr="00F240F4">
        <w:rPr>
          <w:sz w:val="28"/>
          <w:szCs w:val="28"/>
        </w:rPr>
        <w:t>д</w:t>
      </w:r>
      <w:r w:rsidRPr="00F240F4">
        <w:rPr>
          <w:sz w:val="28"/>
          <w:szCs w:val="28"/>
        </w:rPr>
        <w:t>ского поселения Хомутово муниципальных контрактов на выполнение работ, ок</w:t>
      </w:r>
      <w:r w:rsidRPr="00F240F4">
        <w:rPr>
          <w:sz w:val="28"/>
          <w:szCs w:val="28"/>
        </w:rPr>
        <w:t>а</w:t>
      </w:r>
      <w:r w:rsidRPr="00F240F4">
        <w:rPr>
          <w:sz w:val="28"/>
          <w:szCs w:val="28"/>
        </w:rPr>
        <w:t>зание услуг по благоустройству дворовой территории.</w:t>
      </w:r>
    </w:p>
    <w:p w:rsidR="00495DC4" w:rsidRDefault="00495DC4" w:rsidP="003105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F240F4">
        <w:rPr>
          <w:sz w:val="28"/>
          <w:szCs w:val="28"/>
        </w:rPr>
        <w:t>окументы, подтверждающие финансовое</w:t>
      </w:r>
      <w:r>
        <w:rPr>
          <w:sz w:val="28"/>
          <w:szCs w:val="28"/>
        </w:rPr>
        <w:t xml:space="preserve"> у</w:t>
      </w:r>
      <w:r w:rsidRPr="00F240F4">
        <w:rPr>
          <w:sz w:val="28"/>
          <w:szCs w:val="28"/>
        </w:rPr>
        <w:t>частие заинтересованных лиц</w:t>
      </w:r>
      <w:r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в реализации мероприятий по благоустройству дворовой территории</w:t>
      </w:r>
      <w:r>
        <w:rPr>
          <w:sz w:val="28"/>
          <w:szCs w:val="28"/>
        </w:rPr>
        <w:t xml:space="preserve"> в виде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жертвования</w:t>
      </w:r>
      <w:r w:rsidRPr="00310537">
        <w:rPr>
          <w:sz w:val="28"/>
          <w:szCs w:val="28"/>
        </w:rPr>
        <w:t xml:space="preserve"> </w:t>
      </w:r>
      <w:r w:rsidRPr="00F240F4">
        <w:rPr>
          <w:sz w:val="28"/>
          <w:szCs w:val="28"/>
        </w:rPr>
        <w:t>должны быть представлены представителями заинтересованных лиц в администрации городского поселения Хомутово</w:t>
      </w:r>
      <w:r>
        <w:rPr>
          <w:sz w:val="28"/>
          <w:szCs w:val="28"/>
        </w:rPr>
        <w:t xml:space="preserve"> не более</w:t>
      </w:r>
      <w:r w:rsidRPr="00F240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240F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после</w:t>
      </w:r>
      <w:r w:rsidRPr="00824839">
        <w:rPr>
          <w:color w:val="000000"/>
          <w:sz w:val="28"/>
          <w:szCs w:val="28"/>
        </w:rPr>
        <w:t xml:space="preserve"> </w:t>
      </w:r>
      <w:r w:rsidRPr="004F480E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F480E">
        <w:rPr>
          <w:color w:val="000000"/>
          <w:sz w:val="28"/>
          <w:szCs w:val="28"/>
        </w:rPr>
        <w:t xml:space="preserve"> подрядной организацией акта </w:t>
      </w:r>
      <w:proofErr w:type="spellStart"/>
      <w:r w:rsidRPr="004F480E">
        <w:rPr>
          <w:color w:val="000000"/>
          <w:sz w:val="28"/>
          <w:szCs w:val="28"/>
        </w:rPr>
        <w:t>приемки</w:t>
      </w:r>
      <w:proofErr w:type="spellEnd"/>
      <w:r w:rsidRPr="004F480E">
        <w:rPr>
          <w:color w:val="000000"/>
          <w:sz w:val="28"/>
          <w:szCs w:val="28"/>
        </w:rPr>
        <w:t xml:space="preserve"> работ (услуг) по организ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ции благоустройства дворовых территорий многоквартирных домов</w:t>
      </w:r>
      <w:r>
        <w:rPr>
          <w:sz w:val="28"/>
          <w:szCs w:val="28"/>
        </w:rPr>
        <w:t>.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</w:t>
      </w:r>
      <w:r w:rsidRPr="004F480E">
        <w:rPr>
          <w:color w:val="000000"/>
          <w:sz w:val="28"/>
          <w:szCs w:val="28"/>
        </w:rPr>
        <w:t>тветственность за неисполнение заинтересованными лицами</w:t>
      </w:r>
      <w:r w:rsidRPr="00496B90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(спонсорами)</w:t>
      </w:r>
      <w:r w:rsidRPr="004F480E">
        <w:rPr>
          <w:color w:val="000000"/>
          <w:sz w:val="28"/>
          <w:szCs w:val="28"/>
        </w:rPr>
        <w:t xml:space="preserve"> указанного обязательства определяется в </w:t>
      </w:r>
      <w:proofErr w:type="spellStart"/>
      <w:r w:rsidRPr="004F480E">
        <w:rPr>
          <w:color w:val="000000"/>
          <w:sz w:val="28"/>
          <w:szCs w:val="28"/>
        </w:rPr>
        <w:t>заключенном</w:t>
      </w:r>
      <w:proofErr w:type="spellEnd"/>
      <w:r w:rsidRPr="004F480E">
        <w:rPr>
          <w:color w:val="000000"/>
          <w:sz w:val="28"/>
          <w:szCs w:val="28"/>
        </w:rPr>
        <w:t xml:space="preserve"> согл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шении.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 xml:space="preserve">Расходование аккумулированных денежных средств заинтересованных лиц </w:t>
      </w:r>
      <w:r>
        <w:rPr>
          <w:sz w:val="28"/>
          <w:szCs w:val="28"/>
        </w:rPr>
        <w:t xml:space="preserve">и иных лиц (спонсоров) </w:t>
      </w:r>
      <w:r w:rsidRPr="004F480E">
        <w:rPr>
          <w:color w:val="000000"/>
          <w:sz w:val="28"/>
          <w:szCs w:val="28"/>
        </w:rPr>
        <w:t>осуществляется в соответствии с условиями соглашения на </w:t>
      </w:r>
      <w:hyperlink r:id="rId9" w:tooltip="Выполнение работ" w:history="1">
        <w:r w:rsidRPr="00590EFC">
          <w:rPr>
            <w:sz w:val="28"/>
            <w:szCs w:val="28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в разрезе многоквартирных домов, дворовые территории к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торых подлежат благоустройству.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spellStart"/>
      <w:r w:rsidRPr="004F480E">
        <w:rPr>
          <w:color w:val="000000"/>
          <w:sz w:val="28"/>
          <w:szCs w:val="28"/>
        </w:rPr>
        <w:t>Прием</w:t>
      </w:r>
      <w:proofErr w:type="spellEnd"/>
      <w:r w:rsidRPr="004F480E">
        <w:rPr>
          <w:color w:val="000000"/>
          <w:sz w:val="28"/>
          <w:szCs w:val="28"/>
        </w:rPr>
        <w:t xml:space="preserve"> выполненных работ осуществляется на основании предоставленн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 xml:space="preserve">го подрядной организацией акта </w:t>
      </w:r>
      <w:proofErr w:type="spellStart"/>
      <w:r w:rsidRPr="004F480E">
        <w:rPr>
          <w:color w:val="000000"/>
          <w:sz w:val="28"/>
          <w:szCs w:val="28"/>
        </w:rPr>
        <w:t>приемки</w:t>
      </w:r>
      <w:proofErr w:type="spellEnd"/>
      <w:r w:rsidRPr="004F480E">
        <w:rPr>
          <w:color w:val="000000"/>
          <w:sz w:val="28"/>
          <w:szCs w:val="28"/>
        </w:rPr>
        <w:t xml:space="preserve"> работ (услуг) по организации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устройства дворовых территорий многоквартирных домов представителем упо</w:t>
      </w:r>
      <w:r w:rsidRPr="004F480E">
        <w:rPr>
          <w:color w:val="000000"/>
          <w:sz w:val="28"/>
          <w:szCs w:val="28"/>
        </w:rPr>
        <w:t>л</w:t>
      </w:r>
      <w:r w:rsidRPr="004F480E">
        <w:rPr>
          <w:color w:val="000000"/>
          <w:sz w:val="28"/>
          <w:szCs w:val="28"/>
        </w:rPr>
        <w:t>номоченного предприятия совместно с лицами, которые уполномочены действ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 xml:space="preserve">вать от имени собственников помещений многоквартирных домов, в течение 3 </w:t>
      </w:r>
      <w:r w:rsidRPr="004F480E">
        <w:rPr>
          <w:color w:val="000000"/>
          <w:sz w:val="28"/>
          <w:szCs w:val="28"/>
        </w:rPr>
        <w:lastRenderedPageBreak/>
        <w:t xml:space="preserve">рабочих дней после выполнения работ и предоставления Акты </w:t>
      </w:r>
      <w:proofErr w:type="spellStart"/>
      <w:r w:rsidRPr="004F480E">
        <w:rPr>
          <w:color w:val="000000"/>
          <w:sz w:val="28"/>
          <w:szCs w:val="28"/>
        </w:rPr>
        <w:t>приемки</w:t>
      </w:r>
      <w:proofErr w:type="spellEnd"/>
      <w:r w:rsidRPr="004F480E">
        <w:rPr>
          <w:color w:val="000000"/>
          <w:sz w:val="28"/>
          <w:szCs w:val="28"/>
        </w:rPr>
        <w:t xml:space="preserve"> работ (услуг).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4F480E">
        <w:rPr>
          <w:color w:val="000000"/>
          <w:sz w:val="28"/>
          <w:szCs w:val="28"/>
        </w:rPr>
        <w:t>Контроль за</w:t>
      </w:r>
      <w:proofErr w:type="gramEnd"/>
      <w:r w:rsidRPr="004F480E">
        <w:rPr>
          <w:color w:val="000000"/>
          <w:sz w:val="28"/>
          <w:szCs w:val="28"/>
        </w:rPr>
        <w:t xml:space="preserve"> соблюдением условий порядка</w:t>
      </w:r>
      <w:r>
        <w:rPr>
          <w:color w:val="000000"/>
          <w:sz w:val="28"/>
          <w:szCs w:val="28"/>
        </w:rPr>
        <w:t>.</w:t>
      </w:r>
    </w:p>
    <w:p w:rsidR="00495DC4" w:rsidRPr="000E2ACB" w:rsidRDefault="00495DC4" w:rsidP="00B41F3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Pr="004F480E">
        <w:rPr>
          <w:color w:val="000000"/>
          <w:sz w:val="28"/>
          <w:szCs w:val="28"/>
        </w:rPr>
        <w:t>Контроль за</w:t>
      </w:r>
      <w:proofErr w:type="gramEnd"/>
      <w:r w:rsidRPr="004F480E">
        <w:rPr>
          <w:color w:val="000000"/>
          <w:sz w:val="28"/>
          <w:szCs w:val="28"/>
        </w:rPr>
        <w:t xml:space="preserve"> целевым расходованием аккумулированных денежных средств заинтересованных лиц </w:t>
      </w:r>
      <w:r>
        <w:rPr>
          <w:sz w:val="28"/>
          <w:szCs w:val="28"/>
        </w:rPr>
        <w:t xml:space="preserve">и иных лиц (спонсоров, </w:t>
      </w:r>
      <w:r w:rsidRPr="000526FB">
        <w:rPr>
          <w:sz w:val="28"/>
          <w:szCs w:val="28"/>
        </w:rPr>
        <w:t>жертвовател</w:t>
      </w:r>
      <w:r>
        <w:rPr>
          <w:sz w:val="28"/>
          <w:szCs w:val="28"/>
        </w:rPr>
        <w:t xml:space="preserve">ей) </w:t>
      </w:r>
      <w:r w:rsidRPr="004F480E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ся администрацией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Хомутово</w:t>
      </w:r>
      <w:r w:rsidRPr="004F480E">
        <w:rPr>
          <w:color w:val="000000"/>
          <w:sz w:val="28"/>
          <w:szCs w:val="28"/>
        </w:rPr>
        <w:t xml:space="preserve"> в соответствии с бюджетным законодател</w:t>
      </w:r>
      <w:r w:rsidRPr="004F480E">
        <w:rPr>
          <w:color w:val="000000"/>
          <w:sz w:val="28"/>
          <w:szCs w:val="28"/>
        </w:rPr>
        <w:t>ь</w:t>
      </w:r>
      <w:r w:rsidRPr="004F480E">
        <w:rPr>
          <w:color w:val="000000"/>
          <w:sz w:val="28"/>
          <w:szCs w:val="28"/>
        </w:rPr>
        <w:t>ством.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80E">
        <w:rPr>
          <w:color w:val="000000"/>
          <w:sz w:val="28"/>
          <w:szCs w:val="28"/>
        </w:rPr>
        <w:t>Уполномоченное предприятие обеспечивает возврат аккумулированных денежных средств заинтересованным лицам в срок до </w:t>
      </w:r>
      <w:hyperlink r:id="rId10" w:tooltip="31 декабря" w:history="1">
        <w:r w:rsidRPr="00BD09C9">
          <w:rPr>
            <w:sz w:val="28"/>
            <w:szCs w:val="28"/>
          </w:rPr>
          <w:t>31 декабря</w:t>
        </w:r>
      </w:hyperlink>
      <w:r w:rsidRPr="004F480E">
        <w:rPr>
          <w:color w:val="000000"/>
          <w:sz w:val="28"/>
          <w:szCs w:val="28"/>
        </w:rPr>
        <w:t> текущего года при условии: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экономии денежных средств, по итогам проведения конкурсных процедур;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неисполнения работ по благоустройству дворовой территории многоквартирн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го дома по вине подрядной организации;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 предоставления заинтересованными лицами доступа к проведению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устройства на дворовой территории;</w:t>
      </w:r>
    </w:p>
    <w:p w:rsidR="00495DC4" w:rsidRPr="004F480E" w:rsidRDefault="00495DC4" w:rsidP="00B41F3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обстоятельств непреодолимой силы;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иных случаев, предусмотренных действующим законодател</w:t>
      </w:r>
      <w:r w:rsidRPr="004F480E">
        <w:rPr>
          <w:color w:val="000000"/>
          <w:sz w:val="28"/>
          <w:szCs w:val="28"/>
        </w:rPr>
        <w:t>ь</w:t>
      </w:r>
      <w:r w:rsidRPr="004F480E">
        <w:rPr>
          <w:color w:val="000000"/>
          <w:sz w:val="28"/>
          <w:szCs w:val="28"/>
        </w:rPr>
        <w:t>ством</w:t>
      </w:r>
      <w:r>
        <w:rPr>
          <w:color w:val="000000"/>
          <w:sz w:val="28"/>
          <w:szCs w:val="28"/>
        </w:rPr>
        <w:t>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Default="00495DC4" w:rsidP="00B41F36">
      <w:pPr>
        <w:jc w:val="center"/>
        <w:rPr>
          <w:sz w:val="28"/>
          <w:szCs w:val="28"/>
        </w:rPr>
      </w:pPr>
      <w:r w:rsidRPr="002702C6">
        <w:rPr>
          <w:b/>
          <w:sz w:val="28"/>
          <w:szCs w:val="28"/>
        </w:rPr>
        <w:t>Граждане и организации имеют возможность финансового (трудового) уч</w:t>
      </w:r>
      <w:r w:rsidRPr="002702C6">
        <w:rPr>
          <w:b/>
          <w:sz w:val="28"/>
          <w:szCs w:val="28"/>
        </w:rPr>
        <w:t>а</w:t>
      </w:r>
      <w:r w:rsidRPr="002702C6">
        <w:rPr>
          <w:b/>
          <w:sz w:val="28"/>
          <w:szCs w:val="28"/>
        </w:rPr>
        <w:t>стия в реализации проектов по благоустройству</w:t>
      </w:r>
      <w:r w:rsidRPr="0017017A">
        <w:rPr>
          <w:sz w:val="28"/>
          <w:szCs w:val="28"/>
        </w:rPr>
        <w:t>.</w:t>
      </w:r>
    </w:p>
    <w:p w:rsidR="00495DC4" w:rsidRPr="0017017A" w:rsidRDefault="00495DC4" w:rsidP="00B41F36">
      <w:pPr>
        <w:jc w:val="center"/>
        <w:rPr>
          <w:sz w:val="28"/>
          <w:szCs w:val="28"/>
        </w:rPr>
      </w:pP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Кроме финансового (денежного) вклада вклад может быть </w:t>
      </w:r>
      <w:proofErr w:type="spellStart"/>
      <w:r w:rsidRPr="0017017A">
        <w:rPr>
          <w:sz w:val="28"/>
          <w:szCs w:val="28"/>
        </w:rPr>
        <w:t>внесен</w:t>
      </w:r>
      <w:proofErr w:type="spellEnd"/>
      <w:r w:rsidRPr="0017017A">
        <w:rPr>
          <w:sz w:val="28"/>
          <w:szCs w:val="28"/>
        </w:rPr>
        <w:t xml:space="preserve"> в не денежной форме: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proofErr w:type="gramStart"/>
      <w:r w:rsidRPr="0017017A">
        <w:rPr>
          <w:sz w:val="28"/>
          <w:szCs w:val="28"/>
        </w:rPr>
        <w:t>- выполнение жителями неоплачиваемых работ, не требующих специальной кв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предоставление строительных материалов, техники и т.д.;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>обеспечение благоприятных условий для работы подрядной организации, выпо</w:t>
      </w:r>
      <w:r w:rsidRPr="0017017A">
        <w:rPr>
          <w:sz w:val="28"/>
          <w:szCs w:val="28"/>
        </w:rPr>
        <w:t>л</w:t>
      </w:r>
      <w:r w:rsidRPr="0017017A">
        <w:rPr>
          <w:sz w:val="28"/>
          <w:szCs w:val="28"/>
        </w:rPr>
        <w:t xml:space="preserve">няющей работы и для </w:t>
      </w:r>
      <w:proofErr w:type="spellStart"/>
      <w:r w:rsidRPr="0017017A">
        <w:rPr>
          <w:sz w:val="28"/>
          <w:szCs w:val="28"/>
        </w:rPr>
        <w:t>ее</w:t>
      </w:r>
      <w:proofErr w:type="spellEnd"/>
      <w:r w:rsidRPr="0017017A">
        <w:rPr>
          <w:sz w:val="28"/>
          <w:szCs w:val="28"/>
        </w:rPr>
        <w:t xml:space="preserve"> работников (горячий чай, печенье и т.д.).  </w:t>
      </w:r>
    </w:p>
    <w:p w:rsidR="00495DC4" w:rsidRDefault="00495DC4" w:rsidP="00B41F36">
      <w:pPr>
        <w:jc w:val="both"/>
        <w:rPr>
          <w:sz w:val="28"/>
          <w:szCs w:val="28"/>
        </w:rPr>
      </w:pPr>
    </w:p>
    <w:p w:rsidR="00495DC4" w:rsidRDefault="00495DC4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Порядок разработки, обсуждения, согласования и утверждения дизайн - пр</w:t>
      </w:r>
      <w:r w:rsidRPr="00EA482A">
        <w:rPr>
          <w:b/>
          <w:sz w:val="28"/>
          <w:szCs w:val="28"/>
        </w:rPr>
        <w:t>о</w:t>
      </w:r>
      <w:r w:rsidRPr="00EA482A">
        <w:rPr>
          <w:b/>
          <w:sz w:val="28"/>
          <w:szCs w:val="28"/>
        </w:rPr>
        <w:t>екта благоустройства дворовой территории многоквартирного дома, а так же дизай</w:t>
      </w:r>
      <w:proofErr w:type="gramStart"/>
      <w:r w:rsidRPr="00EA482A">
        <w:rPr>
          <w:b/>
          <w:sz w:val="28"/>
          <w:szCs w:val="28"/>
        </w:rPr>
        <w:t>н-</w:t>
      </w:r>
      <w:proofErr w:type="gramEnd"/>
      <w:r w:rsidRPr="00EA482A">
        <w:rPr>
          <w:b/>
          <w:sz w:val="28"/>
          <w:szCs w:val="28"/>
        </w:rPr>
        <w:t xml:space="preserve"> проекта благоустройства общественной территории </w:t>
      </w:r>
    </w:p>
    <w:p w:rsidR="00495DC4" w:rsidRPr="00EA482A" w:rsidRDefault="00495DC4" w:rsidP="00B41F36">
      <w:pPr>
        <w:jc w:val="center"/>
        <w:rPr>
          <w:b/>
          <w:sz w:val="28"/>
          <w:szCs w:val="28"/>
        </w:rPr>
      </w:pPr>
      <w:proofErr w:type="spellStart"/>
      <w:r w:rsidRPr="00EA482A">
        <w:rPr>
          <w:b/>
          <w:sz w:val="28"/>
          <w:szCs w:val="28"/>
        </w:rPr>
        <w:t>поселка</w:t>
      </w:r>
      <w:proofErr w:type="spellEnd"/>
      <w:r w:rsidRPr="00EA482A">
        <w:rPr>
          <w:b/>
          <w:sz w:val="28"/>
          <w:szCs w:val="28"/>
        </w:rPr>
        <w:t xml:space="preserve"> Хомутово.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Под </w:t>
      </w:r>
      <w:proofErr w:type="gramStart"/>
      <w:r w:rsidRPr="0017017A">
        <w:rPr>
          <w:sz w:val="28"/>
          <w:szCs w:val="28"/>
        </w:rPr>
        <w:t>дизайн-проектом</w:t>
      </w:r>
      <w:proofErr w:type="gramEnd"/>
      <w:r w:rsidRPr="0017017A">
        <w:rPr>
          <w:sz w:val="28"/>
          <w:szCs w:val="28"/>
        </w:rPr>
        <w:t xml:space="preserve"> понимается графический и текстовый материал, вкл</w:t>
      </w:r>
      <w:r w:rsidRPr="0017017A">
        <w:rPr>
          <w:sz w:val="28"/>
          <w:szCs w:val="28"/>
        </w:rPr>
        <w:t>ю</w:t>
      </w:r>
      <w:r w:rsidRPr="0017017A">
        <w:rPr>
          <w:sz w:val="28"/>
          <w:szCs w:val="28"/>
        </w:rPr>
        <w:t>чающий в себя изображение дворовой территории или территории общего пол</w:t>
      </w:r>
      <w:r w:rsidRPr="0017017A">
        <w:rPr>
          <w:sz w:val="28"/>
          <w:szCs w:val="28"/>
        </w:rPr>
        <w:t>ь</w:t>
      </w:r>
      <w:r w:rsidRPr="0017017A">
        <w:rPr>
          <w:sz w:val="28"/>
          <w:szCs w:val="28"/>
        </w:rPr>
        <w:t xml:space="preserve">зования, с планировочной схемой, </w:t>
      </w:r>
      <w:proofErr w:type="spellStart"/>
      <w:r w:rsidRPr="0017017A">
        <w:rPr>
          <w:sz w:val="28"/>
          <w:szCs w:val="28"/>
        </w:rPr>
        <w:t>фотофиксацией</w:t>
      </w:r>
      <w:proofErr w:type="spellEnd"/>
      <w:r w:rsidRPr="0017017A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Содержание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  <w:r w:rsidRPr="0017017A">
        <w:rPr>
          <w:sz w:val="28"/>
          <w:szCs w:val="28"/>
        </w:rPr>
        <w:t xml:space="preserve"> зависит от вида и состава планируемых к благ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устройству работ. Это может быть как проектная, сметная документация, так и </w:t>
      </w:r>
      <w:proofErr w:type="spellStart"/>
      <w:r w:rsidRPr="0017017A">
        <w:rPr>
          <w:sz w:val="28"/>
          <w:szCs w:val="28"/>
        </w:rPr>
        <w:lastRenderedPageBreak/>
        <w:t>упрощенный</w:t>
      </w:r>
      <w:proofErr w:type="spellEnd"/>
      <w:r w:rsidRPr="0017017A">
        <w:rPr>
          <w:sz w:val="28"/>
          <w:szCs w:val="28"/>
        </w:rPr>
        <w:t xml:space="preserve"> вариант в виде изображения дворовой территории или территории общего пользования с описанием работ и мероприятий, предлагаемых к выполн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нию.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017A">
        <w:rPr>
          <w:sz w:val="28"/>
          <w:szCs w:val="28"/>
        </w:rPr>
        <w:t xml:space="preserve">Разработка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proofErr w:type="gramStart"/>
      <w:r w:rsidRPr="0017017A">
        <w:rPr>
          <w:sz w:val="28"/>
          <w:szCs w:val="28"/>
        </w:rPr>
        <w:t>Разработка дизайн-проекта в отношении дворовых территорий многокварти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ных домов, расположенных на территории городского поселения Хомутово Нов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деревеньковского района Орловской области и территорий общего пользования, осуществляется в соответствии с Правилами благоустройства и содержания те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ритории городского поселения Хомутово Новодеревеньковского района Орло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>ской области, требованиями Градостроительного кодекса Российской Федерации, а также действующими строительными, санитарными и иными нормами и прав</w:t>
      </w:r>
      <w:r w:rsidRPr="0017017A">
        <w:rPr>
          <w:sz w:val="28"/>
          <w:szCs w:val="28"/>
        </w:rPr>
        <w:t>и</w:t>
      </w:r>
      <w:r w:rsidRPr="0017017A">
        <w:rPr>
          <w:sz w:val="28"/>
          <w:szCs w:val="28"/>
        </w:rPr>
        <w:t>лами.</w:t>
      </w:r>
      <w:proofErr w:type="gramEnd"/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Разработка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  <w:r w:rsidRPr="0017017A">
        <w:rPr>
          <w:sz w:val="28"/>
          <w:szCs w:val="28"/>
        </w:rPr>
        <w:t xml:space="preserve"> в отношении дворовых территорий многокварти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>ных домов, расположенных на территории городского поселения Хомутово Нов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деревеньковского района Орловской области осуществляется заинтересованными лицами, а общественной территории  осуществляется администрацией городского поселения Хомутово Новодеревеньковского района Орловской области (далее – администрация). 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Разработка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  <w:r w:rsidRPr="0017017A">
        <w:rPr>
          <w:sz w:val="28"/>
          <w:szCs w:val="28"/>
        </w:rPr>
        <w:t xml:space="preserve"> благоустройства дворовой территории многоква</w:t>
      </w:r>
      <w:r w:rsidRPr="0017017A">
        <w:rPr>
          <w:sz w:val="28"/>
          <w:szCs w:val="28"/>
        </w:rPr>
        <w:t>р</w:t>
      </w:r>
      <w:r w:rsidRPr="0017017A">
        <w:rPr>
          <w:sz w:val="28"/>
          <w:szCs w:val="28"/>
        </w:rPr>
        <w:t xml:space="preserve">тирного дома осуществляется с </w:t>
      </w:r>
      <w:proofErr w:type="spellStart"/>
      <w:r w:rsidRPr="0017017A">
        <w:rPr>
          <w:sz w:val="28"/>
          <w:szCs w:val="28"/>
        </w:rPr>
        <w:t>учетом</w:t>
      </w:r>
      <w:proofErr w:type="spellEnd"/>
      <w:r w:rsidRPr="0017017A">
        <w:rPr>
          <w:sz w:val="28"/>
          <w:szCs w:val="28"/>
        </w:rPr>
        <w:t xml:space="preserve"> минимальных и дополнительных перечней работ по благоустройству дворовой территории, установленных настоящей пр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граммой и </w:t>
      </w:r>
      <w:proofErr w:type="spellStart"/>
      <w:r w:rsidRPr="0017017A">
        <w:rPr>
          <w:sz w:val="28"/>
          <w:szCs w:val="28"/>
        </w:rPr>
        <w:t>утвержденных</w:t>
      </w:r>
      <w:proofErr w:type="spellEnd"/>
      <w:r w:rsidRPr="0017017A">
        <w:rPr>
          <w:sz w:val="28"/>
          <w:szCs w:val="28"/>
        </w:rPr>
        <w:t xml:space="preserve"> протоколом общего собрания собственников помещ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ний в многоквартирном доме, в отношении которой разрабатывается дизайн-проект благоустройства.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Обсуждение, согласование и утверждение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Уполномоченное лицо, которое вправе действовать в интересах всех со</w:t>
      </w:r>
      <w:r w:rsidRPr="0017017A">
        <w:rPr>
          <w:sz w:val="28"/>
          <w:szCs w:val="28"/>
        </w:rPr>
        <w:t>б</w:t>
      </w:r>
      <w:r w:rsidRPr="0017017A">
        <w:rPr>
          <w:sz w:val="28"/>
          <w:szCs w:val="28"/>
        </w:rPr>
        <w:t>ственников помещений в многоквартирном доме, придомовая территория котор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го включена в адресный перечень дворовых территорий программы организов</w:t>
      </w:r>
      <w:r w:rsidRPr="0017017A">
        <w:rPr>
          <w:sz w:val="28"/>
          <w:szCs w:val="28"/>
        </w:rPr>
        <w:t>ы</w:t>
      </w:r>
      <w:r w:rsidRPr="0017017A">
        <w:rPr>
          <w:sz w:val="28"/>
          <w:szCs w:val="28"/>
        </w:rPr>
        <w:t xml:space="preserve">вает обсуждение, согласование и утверждает  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  <w:r w:rsidRPr="0017017A">
        <w:rPr>
          <w:sz w:val="28"/>
          <w:szCs w:val="28"/>
        </w:rPr>
        <w:t xml:space="preserve"> благоустройства дворовой территории многоквартирного дома.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Администрация городского поселения Хомутово Новодеревеньковского рай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 xml:space="preserve">на Орловской области организовывает обсуждение, согласование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  <w:r w:rsidRPr="0017017A">
        <w:rPr>
          <w:sz w:val="28"/>
          <w:szCs w:val="28"/>
        </w:rPr>
        <w:t xml:space="preserve"> благоустройства общественной территории. Обсуждение  </w:t>
      </w:r>
      <w:proofErr w:type="gramStart"/>
      <w:r w:rsidRPr="0017017A">
        <w:rPr>
          <w:sz w:val="28"/>
          <w:szCs w:val="28"/>
        </w:rPr>
        <w:t>дизайн-проекта</w:t>
      </w:r>
      <w:proofErr w:type="gramEnd"/>
      <w:r w:rsidRPr="0017017A">
        <w:rPr>
          <w:sz w:val="28"/>
          <w:szCs w:val="28"/>
        </w:rPr>
        <w:t xml:space="preserve"> общ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ственной территории осуществляется в течение 30 дней.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Дизайн-проект благоустройства общественной территории  утверждается ра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>поряжением  администрации городского поселения Хомутово Новодеревенько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>ского района Орловской области.</w:t>
      </w:r>
    </w:p>
    <w:p w:rsidR="00495DC4" w:rsidRPr="0017017A" w:rsidRDefault="00495DC4" w:rsidP="00B41F36">
      <w:pPr>
        <w:ind w:firstLine="36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   Ориентировочные (примерные) единичные расценки на элементы благ</w:t>
      </w:r>
      <w:r w:rsidRPr="0017017A">
        <w:rPr>
          <w:sz w:val="28"/>
          <w:szCs w:val="28"/>
        </w:rPr>
        <w:t>о</w:t>
      </w:r>
      <w:r w:rsidRPr="0017017A">
        <w:rPr>
          <w:sz w:val="28"/>
          <w:szCs w:val="28"/>
        </w:rPr>
        <w:t>устройства дворовых территорий, общественной территории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8"/>
        <w:gridCol w:w="4162"/>
        <w:gridCol w:w="2550"/>
        <w:gridCol w:w="2070"/>
      </w:tblGrid>
      <w:tr w:rsidR="00495DC4" w:rsidRPr="0017017A" w:rsidTr="008B400B"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№</w:t>
            </w:r>
            <w:proofErr w:type="gramStart"/>
            <w:r w:rsidRPr="0017017A">
              <w:rPr>
                <w:sz w:val="28"/>
                <w:szCs w:val="28"/>
              </w:rPr>
              <w:t>п</w:t>
            </w:r>
            <w:proofErr w:type="gramEnd"/>
            <w:r w:rsidRPr="0017017A">
              <w:rPr>
                <w:sz w:val="28"/>
                <w:szCs w:val="28"/>
              </w:rPr>
              <w:t>/п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Вид работ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Единичная ра</w:t>
            </w:r>
            <w:r w:rsidRPr="0017017A">
              <w:rPr>
                <w:sz w:val="28"/>
                <w:szCs w:val="28"/>
              </w:rPr>
              <w:t>с</w:t>
            </w:r>
            <w:r w:rsidRPr="0017017A">
              <w:rPr>
                <w:sz w:val="28"/>
                <w:szCs w:val="28"/>
              </w:rPr>
              <w:t xml:space="preserve">ценка, </w:t>
            </w:r>
            <w:proofErr w:type="spellStart"/>
            <w:r w:rsidRPr="0017017A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95DC4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Ремонт асфальтобетонного п</w:t>
            </w:r>
            <w:r w:rsidRPr="0017017A">
              <w:rPr>
                <w:sz w:val="28"/>
                <w:szCs w:val="28"/>
              </w:rPr>
              <w:t>о</w:t>
            </w:r>
            <w:r w:rsidRPr="0017017A">
              <w:rPr>
                <w:sz w:val="28"/>
                <w:szCs w:val="28"/>
              </w:rPr>
              <w:t>крытия дворового проезда с тр</w:t>
            </w:r>
            <w:r w:rsidRPr="0017017A">
              <w:rPr>
                <w:sz w:val="28"/>
                <w:szCs w:val="28"/>
              </w:rPr>
              <w:t>о</w:t>
            </w:r>
            <w:r w:rsidRPr="0017017A">
              <w:rPr>
                <w:sz w:val="28"/>
                <w:szCs w:val="28"/>
              </w:rPr>
              <w:t>туаром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 кв. м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DC4" w:rsidRPr="00946B82" w:rsidRDefault="00495DC4" w:rsidP="008B400B">
            <w:pPr>
              <w:jc w:val="both"/>
              <w:rPr>
                <w:color w:val="FF6600"/>
                <w:sz w:val="28"/>
                <w:szCs w:val="28"/>
              </w:rPr>
            </w:pPr>
            <w:r w:rsidRPr="00946B82">
              <w:rPr>
                <w:color w:val="FF6600"/>
                <w:sz w:val="28"/>
                <w:szCs w:val="28"/>
              </w:rPr>
              <w:t>1200</w:t>
            </w:r>
          </w:p>
        </w:tc>
      </w:tr>
      <w:tr w:rsidR="00495DC4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комплекта ск</w:t>
            </w:r>
            <w:r w:rsidRPr="0017017A">
              <w:rPr>
                <w:sz w:val="28"/>
                <w:szCs w:val="28"/>
              </w:rPr>
              <w:t>а</w:t>
            </w:r>
            <w:r w:rsidRPr="0017017A">
              <w:rPr>
                <w:sz w:val="28"/>
                <w:szCs w:val="28"/>
              </w:rPr>
              <w:t>мейки  и урны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1 комплект 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DC4" w:rsidRPr="00946B82" w:rsidRDefault="00495DC4" w:rsidP="008B400B">
            <w:pPr>
              <w:jc w:val="both"/>
              <w:rPr>
                <w:color w:val="FF6600"/>
                <w:sz w:val="28"/>
                <w:szCs w:val="28"/>
              </w:rPr>
            </w:pPr>
            <w:r w:rsidRPr="00946B82">
              <w:rPr>
                <w:color w:val="FF6600"/>
                <w:sz w:val="28"/>
                <w:szCs w:val="28"/>
              </w:rPr>
              <w:t>4000</w:t>
            </w:r>
          </w:p>
        </w:tc>
      </w:tr>
      <w:tr w:rsidR="00495DC4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3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светильника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 xml:space="preserve"> 1 шт.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DC4" w:rsidRPr="00946B82" w:rsidRDefault="00495DC4" w:rsidP="008B400B">
            <w:pPr>
              <w:jc w:val="both"/>
              <w:rPr>
                <w:color w:val="FF6600"/>
                <w:sz w:val="28"/>
                <w:szCs w:val="28"/>
              </w:rPr>
            </w:pPr>
            <w:r w:rsidRPr="00946B82">
              <w:rPr>
                <w:color w:val="FF6600"/>
                <w:sz w:val="28"/>
                <w:szCs w:val="28"/>
              </w:rPr>
              <w:t>4000</w:t>
            </w:r>
          </w:p>
        </w:tc>
      </w:tr>
      <w:tr w:rsidR="00495DC4" w:rsidRPr="0017017A" w:rsidTr="00F24FA9">
        <w:tc>
          <w:tcPr>
            <w:tcW w:w="938" w:type="dxa"/>
            <w:tcBorders>
              <w:left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4</w:t>
            </w:r>
          </w:p>
        </w:tc>
        <w:tc>
          <w:tcPr>
            <w:tcW w:w="4162" w:type="dxa"/>
            <w:tcBorders>
              <w:left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Устройство тротуара с бордюр</w:t>
            </w:r>
            <w:r w:rsidRPr="0017017A">
              <w:rPr>
                <w:sz w:val="28"/>
                <w:szCs w:val="28"/>
              </w:rPr>
              <w:t>а</w:t>
            </w:r>
            <w:r w:rsidRPr="0017017A">
              <w:rPr>
                <w:sz w:val="28"/>
                <w:szCs w:val="28"/>
              </w:rPr>
              <w:t>ми</w:t>
            </w: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017A">
              <w:rPr>
                <w:sz w:val="28"/>
                <w:szCs w:val="28"/>
              </w:rPr>
              <w:t>1 м</w:t>
            </w:r>
          </w:p>
        </w:tc>
        <w:tc>
          <w:tcPr>
            <w:tcW w:w="2070" w:type="dxa"/>
            <w:tcBorders>
              <w:left w:val="single" w:sz="2" w:space="0" w:color="000000"/>
              <w:right w:val="single" w:sz="2" w:space="0" w:color="000000"/>
            </w:tcBorders>
          </w:tcPr>
          <w:p w:rsidR="00495DC4" w:rsidRPr="00946B82" w:rsidRDefault="00495DC4" w:rsidP="008B400B">
            <w:pPr>
              <w:jc w:val="both"/>
              <w:rPr>
                <w:color w:val="FF6600"/>
                <w:sz w:val="28"/>
                <w:szCs w:val="28"/>
              </w:rPr>
            </w:pPr>
            <w:r w:rsidRPr="00946B82">
              <w:rPr>
                <w:color w:val="FF6600"/>
                <w:sz w:val="28"/>
                <w:szCs w:val="28"/>
              </w:rPr>
              <w:t>240</w:t>
            </w:r>
          </w:p>
        </w:tc>
      </w:tr>
      <w:tr w:rsidR="00495DC4" w:rsidRPr="0017017A" w:rsidTr="008B400B"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Приобретение и установка</w:t>
            </w:r>
            <w:r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площадки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495DC4" w:rsidRPr="0017017A" w:rsidRDefault="00495DC4" w:rsidP="008B400B">
            <w:pPr>
              <w:jc w:val="both"/>
              <w:rPr>
                <w:sz w:val="28"/>
                <w:szCs w:val="28"/>
              </w:rPr>
            </w:pPr>
            <w:r w:rsidRPr="0017017A">
              <w:rPr>
                <w:sz w:val="28"/>
                <w:szCs w:val="28"/>
              </w:rPr>
              <w:t>1 комплект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5DC4" w:rsidRPr="00946B82" w:rsidRDefault="00495DC4" w:rsidP="008B400B">
            <w:pPr>
              <w:jc w:val="both"/>
              <w:rPr>
                <w:color w:val="FF6600"/>
                <w:sz w:val="28"/>
                <w:szCs w:val="28"/>
              </w:rPr>
            </w:pPr>
            <w:r w:rsidRPr="00946B82">
              <w:rPr>
                <w:color w:val="FF6600"/>
                <w:sz w:val="28"/>
                <w:szCs w:val="28"/>
              </w:rPr>
              <w:t>50000</w:t>
            </w:r>
          </w:p>
        </w:tc>
      </w:tr>
    </w:tbl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Pr="00EA482A" w:rsidRDefault="00495DC4" w:rsidP="00B41F36">
      <w:pPr>
        <w:jc w:val="center"/>
        <w:rPr>
          <w:b/>
          <w:sz w:val="28"/>
          <w:szCs w:val="28"/>
        </w:rPr>
      </w:pPr>
      <w:r w:rsidRPr="00EA482A">
        <w:rPr>
          <w:b/>
          <w:sz w:val="28"/>
          <w:szCs w:val="28"/>
        </w:rPr>
        <w:t>Осуществление контроля реализации Программы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Контроль  и координация реализации Программы осуществляет общественная комиссия. Состав и положение об общественной комиссии утверждены постано</w:t>
      </w:r>
      <w:r w:rsidRPr="0017017A">
        <w:rPr>
          <w:sz w:val="28"/>
          <w:szCs w:val="28"/>
        </w:rPr>
        <w:t>в</w:t>
      </w:r>
      <w:r w:rsidRPr="0017017A">
        <w:rPr>
          <w:sz w:val="28"/>
          <w:szCs w:val="28"/>
        </w:rPr>
        <w:t xml:space="preserve">лением  администрации городского поселения Хомутово Новодеревеньковского района Орловской области от </w:t>
      </w:r>
      <w:r>
        <w:rPr>
          <w:sz w:val="28"/>
          <w:szCs w:val="28"/>
        </w:rPr>
        <w:t xml:space="preserve">15 августа </w:t>
      </w:r>
      <w:r w:rsidRPr="0017017A">
        <w:rPr>
          <w:sz w:val="28"/>
          <w:szCs w:val="28"/>
        </w:rPr>
        <w:t>2017 года   №</w:t>
      </w:r>
      <w:r>
        <w:rPr>
          <w:sz w:val="28"/>
          <w:szCs w:val="28"/>
        </w:rPr>
        <w:t>72а</w:t>
      </w:r>
      <w:r w:rsidRPr="0017017A">
        <w:rPr>
          <w:sz w:val="28"/>
          <w:szCs w:val="28"/>
        </w:rPr>
        <w:t>. Общественная коми</w:t>
      </w:r>
      <w:r w:rsidRPr="0017017A">
        <w:rPr>
          <w:sz w:val="28"/>
          <w:szCs w:val="28"/>
        </w:rPr>
        <w:t>с</w:t>
      </w:r>
      <w:r w:rsidRPr="0017017A">
        <w:rPr>
          <w:sz w:val="28"/>
          <w:szCs w:val="28"/>
        </w:rPr>
        <w:t xml:space="preserve">сия  проводит оценку предложений граждан и организаций, а также осуществляет  </w:t>
      </w:r>
      <w:proofErr w:type="gramStart"/>
      <w:r w:rsidRPr="0017017A">
        <w:rPr>
          <w:sz w:val="28"/>
          <w:szCs w:val="28"/>
        </w:rPr>
        <w:t>контроль  за</w:t>
      </w:r>
      <w:proofErr w:type="gramEnd"/>
      <w:r w:rsidRPr="0017017A">
        <w:rPr>
          <w:sz w:val="28"/>
          <w:szCs w:val="28"/>
        </w:rPr>
        <w:t xml:space="preserve"> реализацией Программы после </w:t>
      </w:r>
      <w:proofErr w:type="spellStart"/>
      <w:r w:rsidRPr="0017017A">
        <w:rPr>
          <w:sz w:val="28"/>
          <w:szCs w:val="28"/>
        </w:rPr>
        <w:t>ее</w:t>
      </w:r>
      <w:proofErr w:type="spellEnd"/>
      <w:r w:rsidRPr="0017017A">
        <w:rPr>
          <w:sz w:val="28"/>
          <w:szCs w:val="28"/>
        </w:rPr>
        <w:t xml:space="preserve"> утверждения.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7017A">
        <w:rPr>
          <w:sz w:val="28"/>
          <w:szCs w:val="28"/>
        </w:rPr>
        <w:t>Деятельность муниципальной общественной комиссии осуществляется в соо</w:t>
      </w:r>
      <w:r w:rsidRPr="0017017A">
        <w:rPr>
          <w:sz w:val="28"/>
          <w:szCs w:val="28"/>
        </w:rPr>
        <w:t>т</w:t>
      </w:r>
      <w:r w:rsidRPr="0017017A">
        <w:rPr>
          <w:sz w:val="28"/>
          <w:szCs w:val="28"/>
        </w:rPr>
        <w:t>ветствие с Положением об общественной комиссии. При этом</w:t>
      </w:r>
      <w:proofErr w:type="gramStart"/>
      <w:r w:rsidRPr="0017017A">
        <w:rPr>
          <w:sz w:val="28"/>
          <w:szCs w:val="28"/>
        </w:rPr>
        <w:t>,</w:t>
      </w:r>
      <w:proofErr w:type="gramEnd"/>
      <w:r w:rsidRPr="0017017A">
        <w:rPr>
          <w:sz w:val="28"/>
          <w:szCs w:val="28"/>
        </w:rPr>
        <w:t xml:space="preserve"> проведение зас</w:t>
      </w:r>
      <w:r w:rsidRPr="0017017A">
        <w:rPr>
          <w:sz w:val="28"/>
          <w:szCs w:val="28"/>
        </w:rPr>
        <w:t>е</w:t>
      </w:r>
      <w:r w:rsidRPr="0017017A">
        <w:rPr>
          <w:sz w:val="28"/>
          <w:szCs w:val="28"/>
        </w:rPr>
        <w:t>даний общественной комиссии проводится в открытой форме с последующим размещением протоколов заседаний в открытом доступе на сайте администрации городского поселения Хомутово Новодеревеньковского района Орловской обл</w:t>
      </w:r>
      <w:r w:rsidRPr="0017017A">
        <w:rPr>
          <w:sz w:val="28"/>
          <w:szCs w:val="28"/>
        </w:rPr>
        <w:t>а</w:t>
      </w:r>
      <w:r w:rsidRPr="0017017A">
        <w:rPr>
          <w:sz w:val="28"/>
          <w:szCs w:val="28"/>
        </w:rPr>
        <w:t>сти.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Default="00495DC4" w:rsidP="00B41F36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 xml:space="preserve">Состав основных мероприятий и показатели результативности </w:t>
      </w:r>
    </w:p>
    <w:p w:rsidR="00495DC4" w:rsidRPr="00E46868" w:rsidRDefault="00495DC4" w:rsidP="00B41F36">
      <w:pPr>
        <w:jc w:val="center"/>
        <w:rPr>
          <w:b/>
          <w:sz w:val="28"/>
          <w:szCs w:val="28"/>
        </w:rPr>
      </w:pPr>
      <w:r w:rsidRPr="00E46868">
        <w:rPr>
          <w:b/>
          <w:sz w:val="28"/>
          <w:szCs w:val="28"/>
        </w:rPr>
        <w:t>Программы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 Перечень основных мероприятий Программы </w:t>
      </w:r>
      <w:proofErr w:type="spellStart"/>
      <w:r w:rsidRPr="0017017A">
        <w:rPr>
          <w:sz w:val="28"/>
          <w:szCs w:val="28"/>
        </w:rPr>
        <w:t>приведен</w:t>
      </w:r>
      <w:proofErr w:type="spellEnd"/>
      <w:r w:rsidRPr="0017017A">
        <w:rPr>
          <w:sz w:val="28"/>
          <w:szCs w:val="28"/>
        </w:rPr>
        <w:t xml:space="preserve"> в приложении 3.  </w:t>
      </w:r>
    </w:p>
    <w:p w:rsidR="00495DC4" w:rsidRPr="0017017A" w:rsidRDefault="00495DC4" w:rsidP="00B41F36">
      <w:pPr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 План реализации мероприятий Программы </w:t>
      </w:r>
      <w:proofErr w:type="spellStart"/>
      <w:r w:rsidRPr="0017017A">
        <w:rPr>
          <w:sz w:val="28"/>
          <w:szCs w:val="28"/>
        </w:rPr>
        <w:t>приведен</w:t>
      </w:r>
      <w:proofErr w:type="spellEnd"/>
      <w:r w:rsidRPr="0017017A">
        <w:rPr>
          <w:sz w:val="28"/>
          <w:szCs w:val="28"/>
        </w:rPr>
        <w:t xml:space="preserve"> в приложении 4.</w:t>
      </w:r>
      <w:r w:rsidR="00134CBA">
        <w:rPr>
          <w:noProof/>
        </w:rPr>
        <w:pict>
          <v:line id="_x0000_s1026" style="position:absolute;left:0;text-align:left;z-index:1;mso-position-horizontal-relative:text;mso-position-vertical-relative:text" from="-12pt,.25pt" to="-12pt,.25pt">
            <v:stroke startarrow="block" endarrow="block"/>
          </v:line>
        </w:pict>
      </w:r>
      <w:r w:rsidRPr="0017017A">
        <w:rPr>
          <w:sz w:val="28"/>
          <w:szCs w:val="28"/>
        </w:rPr>
        <w:t xml:space="preserve"> </w:t>
      </w: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</w:t>
      </w: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495DC4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4C444F" w:rsidRDefault="00495DC4" w:rsidP="004C444F">
            <w:pPr>
              <w:rPr>
                <w:rFonts w:ascii="Arial" w:hAnsi="Arial"/>
              </w:rPr>
            </w:pPr>
            <w:bookmarkStart w:id="0" w:name="RANGE!A1:D29"/>
            <w:bookmarkStart w:id="1" w:name="RANGE!A1:D39"/>
            <w:bookmarkEnd w:id="0"/>
            <w:bookmarkEnd w:id="1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4C444F" w:rsidRDefault="00495DC4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Default="00495DC4" w:rsidP="004C444F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1                                       к  муниципальной пр</w:t>
            </w:r>
            <w:r w:rsidRPr="00206D3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            городского поселения Хомутово </w:t>
            </w:r>
          </w:p>
          <w:p w:rsidR="00495DC4" w:rsidRDefault="00495DC4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495DC4" w:rsidRPr="00206D33" w:rsidRDefault="00495DC4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</w:t>
            </w:r>
            <w:r w:rsidRPr="00206D33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на 2018 - 2024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495DC4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4C444F" w:rsidRDefault="00495DC4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4C444F" w:rsidRDefault="00495DC4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Pr="004C444F" w:rsidRDefault="00495DC4" w:rsidP="004C444F">
            <w:pPr>
              <w:rPr>
                <w:sz w:val="24"/>
                <w:szCs w:val="24"/>
              </w:rPr>
            </w:pPr>
          </w:p>
        </w:tc>
      </w:tr>
      <w:tr w:rsidR="00495DC4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4C444F" w:rsidRDefault="00495DC4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4C444F" w:rsidRDefault="00495DC4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Pr="004C444F" w:rsidRDefault="00495DC4" w:rsidP="004C444F">
            <w:pPr>
              <w:rPr>
                <w:sz w:val="24"/>
                <w:szCs w:val="24"/>
              </w:rPr>
            </w:pPr>
          </w:p>
        </w:tc>
      </w:tr>
      <w:tr w:rsidR="00495DC4" w:rsidTr="004C444F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Pr="004C444F" w:rsidRDefault="00495DC4" w:rsidP="004C444F">
            <w:pPr>
              <w:rPr>
                <w:sz w:val="24"/>
                <w:szCs w:val="24"/>
              </w:rPr>
            </w:pPr>
          </w:p>
        </w:tc>
      </w:tr>
      <w:tr w:rsidR="00495DC4" w:rsidTr="004C444F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C4" w:rsidRPr="004C444F" w:rsidRDefault="00495DC4" w:rsidP="004C44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годы»</w:t>
            </w:r>
          </w:p>
        </w:tc>
      </w:tr>
      <w:tr w:rsidR="00495DC4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</w:tr>
      <w:tr w:rsidR="00495DC4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4C444F"/>
        </w:tc>
      </w:tr>
      <w:tr w:rsidR="00495DC4" w:rsidTr="004C444F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495DC4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Pr="004C444F" w:rsidRDefault="00495DC4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495DC4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Default="00495DC4" w:rsidP="004C444F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Pr="004C444F" w:rsidRDefault="00495DC4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4C444F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DC4" w:rsidRDefault="00495DC4" w:rsidP="004C444F">
            <w:pPr>
              <w:jc w:val="center"/>
            </w:pPr>
            <w:r>
              <w:t> </w:t>
            </w:r>
          </w:p>
        </w:tc>
      </w:tr>
      <w:tr w:rsidR="00495DC4" w:rsidTr="004C444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jc w:val="right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4C444F" w:rsidRDefault="00495DC4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  <w:r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C52767" w:rsidRDefault="00495DC4" w:rsidP="004925D7">
            <w:pPr>
              <w:rPr>
                <w:color w:val="FF6600"/>
                <w:sz w:val="28"/>
                <w:szCs w:val="28"/>
              </w:rPr>
            </w:pPr>
            <w:r w:rsidRPr="00C52767">
              <w:rPr>
                <w:color w:val="FF6600"/>
                <w:sz w:val="28"/>
                <w:szCs w:val="28"/>
              </w:rPr>
              <w:t xml:space="preserve">      </w:t>
            </w:r>
            <w:r w:rsidRPr="00F24FA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2915</w:t>
            </w:r>
          </w:p>
        </w:tc>
      </w:tr>
      <w:tr w:rsidR="00495DC4" w:rsidTr="004C444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4C444F" w:rsidRDefault="00495DC4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Общественная территория  </w:t>
            </w:r>
            <w:proofErr w:type="spellStart"/>
            <w:r>
              <w:rPr>
                <w:b/>
                <w:bCs/>
                <w:sz w:val="24"/>
                <w:szCs w:val="24"/>
              </w:rPr>
              <w:t>поселка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C52767" w:rsidRDefault="00495DC4" w:rsidP="004C444F">
            <w:pPr>
              <w:rPr>
                <w:color w:val="FF6600"/>
                <w:sz w:val="28"/>
                <w:szCs w:val="28"/>
              </w:rPr>
            </w:pPr>
            <w:r w:rsidRPr="00C52767">
              <w:rPr>
                <w:color w:val="FF6600"/>
                <w:sz w:val="28"/>
                <w:szCs w:val="28"/>
              </w:rPr>
              <w:t> </w:t>
            </w:r>
          </w:p>
        </w:tc>
      </w:tr>
      <w:tr w:rsidR="00495DC4" w:rsidTr="004C444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4C444F" w:rsidRDefault="00495DC4" w:rsidP="004C44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EF3A92" w:rsidRDefault="00EF3A92" w:rsidP="004C444F">
            <w:pPr>
              <w:jc w:val="center"/>
              <w:rPr>
                <w:sz w:val="28"/>
                <w:szCs w:val="28"/>
              </w:rPr>
            </w:pPr>
            <w:r w:rsidRPr="00EF3A92">
              <w:rPr>
                <w:sz w:val="28"/>
                <w:szCs w:val="28"/>
              </w:rPr>
              <w:t>9680</w:t>
            </w:r>
          </w:p>
        </w:tc>
      </w:tr>
    </w:tbl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834261">
      <w:pPr>
        <w:rPr>
          <w:rFonts w:ascii="Arial" w:hAnsi="Arial"/>
        </w:rPr>
        <w:sectPr w:rsidR="00495DC4" w:rsidSect="00310537">
          <w:pgSz w:w="11907" w:h="16840" w:code="9"/>
          <w:pgMar w:top="1134" w:right="851" w:bottom="1134" w:left="1134" w:header="720" w:footer="720" w:gutter="0"/>
          <w:cols w:space="720"/>
        </w:sectPr>
      </w:pPr>
    </w:p>
    <w:tbl>
      <w:tblPr>
        <w:tblW w:w="151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83"/>
        <w:gridCol w:w="1437"/>
        <w:gridCol w:w="690"/>
        <w:gridCol w:w="1430"/>
        <w:gridCol w:w="554"/>
        <w:gridCol w:w="284"/>
        <w:gridCol w:w="462"/>
        <w:gridCol w:w="105"/>
        <w:gridCol w:w="315"/>
        <w:gridCol w:w="738"/>
        <w:gridCol w:w="342"/>
        <w:gridCol w:w="22"/>
        <w:gridCol w:w="183"/>
        <w:gridCol w:w="425"/>
        <w:gridCol w:w="384"/>
        <w:gridCol w:w="284"/>
        <w:gridCol w:w="567"/>
        <w:gridCol w:w="142"/>
        <w:gridCol w:w="473"/>
        <w:gridCol w:w="94"/>
        <w:gridCol w:w="141"/>
        <w:gridCol w:w="284"/>
        <w:gridCol w:w="567"/>
        <w:gridCol w:w="142"/>
        <w:gridCol w:w="708"/>
        <w:gridCol w:w="851"/>
        <w:gridCol w:w="850"/>
        <w:gridCol w:w="284"/>
        <w:gridCol w:w="139"/>
      </w:tblGrid>
      <w:tr w:rsidR="00495DC4" w:rsidTr="000E2ACB">
        <w:trPr>
          <w:gridAfter w:val="1"/>
          <w:wAfter w:w="139" w:type="dxa"/>
          <w:trHeight w:val="202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67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Default="00495DC4" w:rsidP="00B41F36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                                                                                             к </w:t>
            </w:r>
            <w:r>
              <w:rPr>
                <w:sz w:val="28"/>
                <w:szCs w:val="28"/>
              </w:rPr>
              <w:t>муниципальной программе                                               «</w:t>
            </w:r>
            <w:r w:rsidRPr="00206D33">
              <w:rPr>
                <w:sz w:val="28"/>
                <w:szCs w:val="28"/>
              </w:rPr>
              <w:t xml:space="preserve">Формирование современной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206D33">
              <w:rPr>
                <w:sz w:val="28"/>
                <w:szCs w:val="28"/>
              </w:rPr>
              <w:t>городской среды</w:t>
            </w:r>
            <w:r>
              <w:rPr>
                <w:sz w:val="28"/>
                <w:szCs w:val="28"/>
              </w:rPr>
              <w:t xml:space="preserve">  </w:t>
            </w:r>
            <w:r w:rsidRPr="00206D33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                                        городского поселения Хомутово </w:t>
            </w:r>
          </w:p>
          <w:p w:rsidR="00495DC4" w:rsidRDefault="00495DC4" w:rsidP="00B4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Новодеревеньковского района </w:t>
            </w:r>
          </w:p>
          <w:p w:rsidR="00495DC4" w:rsidRPr="00206D33" w:rsidRDefault="00495DC4" w:rsidP="00B41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   области на 2018 -2024</w:t>
            </w:r>
            <w:r w:rsidRPr="00206D33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ды»</w:t>
            </w:r>
          </w:p>
        </w:tc>
      </w:tr>
      <w:tr w:rsidR="00495DC4" w:rsidTr="000E2ACB">
        <w:trPr>
          <w:gridAfter w:val="1"/>
          <w:wAfter w:w="139" w:type="dxa"/>
          <w:trHeight w:val="1215"/>
        </w:trPr>
        <w:tc>
          <w:tcPr>
            <w:tcW w:w="1504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Default="00495DC4" w:rsidP="00B41F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Pr="00834261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на территории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  <w:r w:rsidRPr="00206D33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2018 -2024 годы»</w:t>
            </w:r>
          </w:p>
          <w:p w:rsidR="00495DC4" w:rsidRPr="00834261" w:rsidRDefault="00495DC4" w:rsidP="00B41F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5DC4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3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</w:tr>
      <w:tr w:rsidR="00495DC4" w:rsidTr="000E2ACB">
        <w:trPr>
          <w:gridAfter w:val="1"/>
          <w:wAfter w:w="139" w:type="dxa"/>
          <w:trHeight w:val="14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ED6947">
            <w:pPr>
              <w:jc w:val="center"/>
              <w:rPr>
                <w:sz w:val="28"/>
                <w:szCs w:val="28"/>
              </w:rPr>
            </w:pPr>
            <w:proofErr w:type="spellStart"/>
            <w:r w:rsidRPr="00834261">
              <w:rPr>
                <w:sz w:val="28"/>
                <w:szCs w:val="28"/>
              </w:rPr>
              <w:t>Объемы</w:t>
            </w:r>
            <w:proofErr w:type="spellEnd"/>
            <w:r w:rsidRPr="00834261">
              <w:rPr>
                <w:sz w:val="28"/>
                <w:szCs w:val="28"/>
              </w:rPr>
              <w:t xml:space="preserve"> бюджетных </w:t>
            </w:r>
            <w:r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34261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</w:tc>
      </w:tr>
      <w:tr w:rsidR="00495DC4" w:rsidTr="000E2ACB">
        <w:trPr>
          <w:gridAfter w:val="1"/>
          <w:wAfter w:w="139" w:type="dxa"/>
          <w:trHeight w:val="37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1A0A8A">
            <w:pPr>
              <w:jc w:val="center"/>
              <w:rPr>
                <w:sz w:val="28"/>
                <w:szCs w:val="28"/>
              </w:rPr>
            </w:pPr>
            <w:proofErr w:type="spellStart"/>
            <w:r w:rsidRPr="00834261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D056AE" w:rsidRDefault="00495DC4" w:rsidP="00834261">
            <w:pPr>
              <w:jc w:val="center"/>
              <w:rPr>
                <w:color w:val="FF6600"/>
                <w:sz w:val="28"/>
                <w:szCs w:val="28"/>
              </w:rPr>
            </w:pPr>
            <w:r w:rsidRPr="00D056AE">
              <w:rPr>
                <w:color w:val="FF6600"/>
                <w:sz w:val="28"/>
                <w:szCs w:val="28"/>
              </w:rPr>
              <w:t>2018г</w:t>
            </w:r>
          </w:p>
        </w:tc>
      </w:tr>
      <w:tr w:rsidR="00495DC4" w:rsidTr="000E2ACB">
        <w:trPr>
          <w:gridAfter w:val="1"/>
          <w:wAfter w:w="139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8</w:t>
            </w:r>
          </w:p>
        </w:tc>
      </w:tr>
      <w:tr w:rsidR="00495DC4" w:rsidTr="000E2ACB">
        <w:trPr>
          <w:gridAfter w:val="1"/>
          <w:wAfter w:w="139" w:type="dxa"/>
          <w:trHeight w:val="37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Муниципальная </w:t>
            </w:r>
          </w:p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программа "Формирование современной </w:t>
            </w:r>
            <w:r>
              <w:rPr>
                <w:sz w:val="28"/>
                <w:szCs w:val="28"/>
              </w:rPr>
              <w:t xml:space="preserve">    </w:t>
            </w:r>
            <w:r w:rsidRPr="00834261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  <w:proofErr w:type="spellStart"/>
            <w:r>
              <w:rPr>
                <w:sz w:val="28"/>
                <w:szCs w:val="28"/>
              </w:rPr>
              <w:t>поселка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41F36">
              <w:rPr>
                <w:sz w:val="28"/>
                <w:szCs w:val="28"/>
              </w:rPr>
              <w:t>горо</w:t>
            </w:r>
            <w:r w:rsidRPr="00B41F36">
              <w:rPr>
                <w:sz w:val="28"/>
                <w:szCs w:val="28"/>
              </w:rPr>
              <w:t>д</w:t>
            </w:r>
            <w:r w:rsidRPr="00B41F36">
              <w:rPr>
                <w:sz w:val="28"/>
                <w:szCs w:val="28"/>
              </w:rPr>
              <w:t>ского поселения Хомутово Нов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деревеньковск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го района О</w:t>
            </w:r>
            <w:r w:rsidRPr="00B41F36">
              <w:rPr>
                <w:sz w:val="28"/>
                <w:szCs w:val="28"/>
              </w:rPr>
              <w:t>р</w:t>
            </w:r>
            <w:r w:rsidRPr="00B41F36">
              <w:rPr>
                <w:sz w:val="28"/>
                <w:szCs w:val="28"/>
              </w:rPr>
              <w:lastRenderedPageBreak/>
              <w:t>ловской области</w:t>
            </w:r>
            <w:r>
              <w:rPr>
                <w:sz w:val="28"/>
                <w:szCs w:val="28"/>
              </w:rPr>
              <w:t xml:space="preserve">  на 2018 - 2024</w:t>
            </w:r>
            <w:r w:rsidRPr="0083426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834261">
              <w:rPr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</w:t>
            </w:r>
            <w:r w:rsidRPr="00B41F36">
              <w:rPr>
                <w:sz w:val="28"/>
                <w:szCs w:val="28"/>
              </w:rPr>
              <w:t>у</w:t>
            </w:r>
            <w:r w:rsidRPr="00B41F36">
              <w:rPr>
                <w:sz w:val="28"/>
                <w:szCs w:val="28"/>
              </w:rPr>
              <w:t>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2100E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2100E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495DC4" w:rsidTr="000E2ACB">
        <w:trPr>
          <w:gridAfter w:val="1"/>
          <w:wAfter w:w="139" w:type="dxa"/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</w:tr>
      <w:tr w:rsidR="00495DC4" w:rsidTr="000E2ACB">
        <w:trPr>
          <w:gridAfter w:val="1"/>
          <w:wAfter w:w="139" w:type="dxa"/>
          <w:trHeight w:val="14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834261">
            <w:pPr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Бюджет                       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</w:t>
            </w:r>
            <w:r w:rsidRPr="00B41F36">
              <w:rPr>
                <w:sz w:val="28"/>
                <w:szCs w:val="28"/>
              </w:rPr>
              <w:t>у</w:t>
            </w:r>
            <w:r w:rsidRPr="00B41F36">
              <w:rPr>
                <w:sz w:val="28"/>
                <w:szCs w:val="28"/>
              </w:rPr>
              <w:t>тово Новодер</w:t>
            </w:r>
            <w:r w:rsidRPr="00B41F36">
              <w:rPr>
                <w:sz w:val="28"/>
                <w:szCs w:val="28"/>
              </w:rPr>
              <w:t>е</w:t>
            </w:r>
            <w:r w:rsidRPr="00B41F36">
              <w:rPr>
                <w:sz w:val="28"/>
                <w:szCs w:val="28"/>
              </w:rPr>
              <w:t>веньковского района Орло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ской области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834261" w:rsidRDefault="00495DC4" w:rsidP="002100E2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2100E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834261" w:rsidRDefault="00495DC4" w:rsidP="0083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495DC4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520BF9" w:rsidRDefault="00495DC4" w:rsidP="00834261">
            <w:proofErr w:type="spellStart"/>
            <w:r w:rsidRPr="00520BF9">
              <w:lastRenderedPageBreak/>
              <w:t>Примечание</w:t>
            </w:r>
            <w:proofErr w:type="gramStart"/>
            <w:r w:rsidRPr="00520BF9">
              <w:t>:у</w:t>
            </w:r>
            <w:proofErr w:type="gramEnd"/>
            <w:r w:rsidRPr="00520BF9">
              <w:t>казанные</w:t>
            </w:r>
            <w:proofErr w:type="spellEnd"/>
            <w:r w:rsidRPr="00520BF9"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520BF9" w:rsidRDefault="00495DC4" w:rsidP="00834261">
            <w:r w:rsidRPr="00520BF9">
              <w:t>денежные суммы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520BF9" w:rsidRDefault="00495DC4" w:rsidP="00834261">
            <w:r w:rsidRPr="00520BF9">
              <w:t>ориентировочные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</w:tr>
      <w:tr w:rsidR="00495DC4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</w:tr>
      <w:tr w:rsidR="00495DC4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</w:tr>
      <w:tr w:rsidR="00495DC4" w:rsidTr="000E2ACB">
        <w:trPr>
          <w:gridAfter w:val="1"/>
          <w:wAfter w:w="139" w:type="dxa"/>
          <w:trHeight w:val="25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Default="00495DC4" w:rsidP="00834261"/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</w:tr>
      <w:tr w:rsidR="00495DC4" w:rsidTr="000E2ACB">
        <w:trPr>
          <w:gridAfter w:val="1"/>
          <w:wAfter w:w="139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834261" w:rsidRDefault="00495DC4" w:rsidP="00834261">
            <w:pPr>
              <w:rPr>
                <w:rFonts w:ascii="Arial" w:hAnsi="Arial"/>
              </w:rPr>
            </w:pPr>
          </w:p>
        </w:tc>
      </w:tr>
      <w:tr w:rsidR="00495DC4" w:rsidTr="000E2ACB">
        <w:trPr>
          <w:trHeight w:val="213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</w:rPr>
            </w:pPr>
            <w:bookmarkStart w:id="2" w:name="RANGE!A1:F20"/>
            <w:bookmarkEnd w:id="2"/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F3" w:rsidRDefault="00495DC4" w:rsidP="00921DC0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</w:t>
            </w: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921DC0">
            <w:pPr>
              <w:jc w:val="center"/>
              <w:rPr>
                <w:sz w:val="28"/>
                <w:szCs w:val="28"/>
              </w:rPr>
            </w:pPr>
          </w:p>
          <w:p w:rsidR="00495DC4" w:rsidRPr="00206D33" w:rsidRDefault="00495DC4" w:rsidP="00921DC0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lastRenderedPageBreak/>
              <w:t xml:space="preserve">   Приложение 3      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>Формирование современной городской среды на терр</w:t>
            </w:r>
            <w:r>
              <w:rPr>
                <w:sz w:val="28"/>
                <w:szCs w:val="28"/>
              </w:rPr>
              <w:t xml:space="preserve">итории </w:t>
            </w:r>
            <w:r w:rsidRPr="00B41F36">
              <w:rPr>
                <w:sz w:val="28"/>
                <w:szCs w:val="28"/>
              </w:rPr>
              <w:t>городского поселения Хомут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во Новодеревеньковского ра</w:t>
            </w:r>
            <w:r w:rsidRPr="00B41F36">
              <w:rPr>
                <w:sz w:val="28"/>
                <w:szCs w:val="28"/>
              </w:rPr>
              <w:t>й</w:t>
            </w:r>
            <w:r w:rsidRPr="00B41F36">
              <w:rPr>
                <w:sz w:val="28"/>
                <w:szCs w:val="28"/>
              </w:rPr>
              <w:t>она Орловской области</w:t>
            </w:r>
            <w:r>
              <w:rPr>
                <w:sz w:val="28"/>
                <w:szCs w:val="28"/>
              </w:rPr>
              <w:t xml:space="preserve"> на 2018 -2024 годы»</w:t>
            </w:r>
          </w:p>
        </w:tc>
      </w:tr>
      <w:tr w:rsidR="00495DC4" w:rsidTr="000E2ACB">
        <w:trPr>
          <w:trHeight w:val="108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Default="00495DC4" w:rsidP="00921DC0">
            <w:pPr>
              <w:jc w:val="center"/>
              <w:rPr>
                <w:b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  <w:r>
              <w:rPr>
                <w:b/>
                <w:bCs/>
                <w:sz w:val="28"/>
                <w:szCs w:val="28"/>
              </w:rPr>
              <w:t xml:space="preserve"> «</w:t>
            </w:r>
            <w:r w:rsidRPr="00921DC0">
              <w:rPr>
                <w:b/>
                <w:bCs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Pr="00921DC0">
              <w:rPr>
                <w:b/>
                <w:bCs/>
                <w:sz w:val="28"/>
                <w:szCs w:val="28"/>
              </w:rPr>
              <w:t>на терр</w:t>
            </w:r>
            <w:r>
              <w:rPr>
                <w:b/>
                <w:bCs/>
                <w:sz w:val="28"/>
                <w:szCs w:val="28"/>
              </w:rPr>
              <w:t xml:space="preserve">итории </w:t>
            </w:r>
            <w:r w:rsidRPr="00B41F36">
              <w:rPr>
                <w:b/>
                <w:sz w:val="28"/>
                <w:szCs w:val="28"/>
              </w:rPr>
              <w:t>городского поселения Хомутово Новодеревеньковского района Орлов</w:t>
            </w:r>
            <w:r>
              <w:rPr>
                <w:b/>
                <w:sz w:val="28"/>
                <w:szCs w:val="28"/>
              </w:rPr>
              <w:t xml:space="preserve">ской </w:t>
            </w:r>
            <w:r w:rsidRPr="00B41F36">
              <w:rPr>
                <w:b/>
                <w:sz w:val="28"/>
                <w:szCs w:val="28"/>
              </w:rPr>
              <w:t>области</w:t>
            </w:r>
          </w:p>
          <w:p w:rsidR="00495DC4" w:rsidRPr="00921DC0" w:rsidRDefault="00495DC4" w:rsidP="00921D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2018 – 2024 годы»</w:t>
            </w:r>
          </w:p>
        </w:tc>
      </w:tr>
      <w:tr w:rsidR="00495DC4" w:rsidTr="000E2ACB">
        <w:trPr>
          <w:trHeight w:val="31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sz w:val="24"/>
                <w:szCs w:val="24"/>
              </w:rPr>
            </w:pPr>
          </w:p>
        </w:tc>
      </w:tr>
      <w:tr w:rsidR="00495DC4" w:rsidTr="000E2ACB">
        <w:trPr>
          <w:trHeight w:val="300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ственный результат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0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495DC4" w:rsidTr="000E2ACB">
        <w:trPr>
          <w:trHeight w:val="90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</w:tr>
      <w:tr w:rsidR="00495DC4" w:rsidTr="000E2ACB">
        <w:trPr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495DC4" w:rsidTr="000E2ACB">
        <w:trPr>
          <w:trHeight w:val="285"/>
        </w:trPr>
        <w:tc>
          <w:tcPr>
            <w:tcW w:w="151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91F35" w:rsidRDefault="00495DC4" w:rsidP="00921DC0">
            <w:pPr>
              <w:jc w:val="center"/>
              <w:rPr>
                <w:b/>
                <w:bCs/>
                <w:sz w:val="22"/>
                <w:szCs w:val="22"/>
              </w:rPr>
            </w:pPr>
            <w:r w:rsidRPr="00991F35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 организаций в реализацию мероприятий по благоустройству территории муницип</w:t>
            </w:r>
            <w:r>
              <w:rPr>
                <w:b/>
                <w:bCs/>
                <w:sz w:val="22"/>
                <w:szCs w:val="22"/>
              </w:rPr>
              <w:t xml:space="preserve">ального </w:t>
            </w:r>
            <w:r w:rsidRPr="00B41F36">
              <w:rPr>
                <w:b/>
                <w:bCs/>
                <w:sz w:val="22"/>
                <w:szCs w:val="22"/>
              </w:rPr>
              <w:t xml:space="preserve">образования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</w:p>
        </w:tc>
      </w:tr>
      <w:tr w:rsidR="00495DC4" w:rsidTr="00D16FA7">
        <w:trPr>
          <w:trHeight w:val="24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ственниками помещений в</w:t>
            </w:r>
            <w:r>
              <w:rPr>
                <w:sz w:val="22"/>
                <w:szCs w:val="22"/>
              </w:rPr>
              <w:t xml:space="preserve"> МКД с разъяснени</w:t>
            </w:r>
            <w:r w:rsidRPr="00921DC0">
              <w:rPr>
                <w:sz w:val="22"/>
                <w:szCs w:val="22"/>
              </w:rPr>
              <w:t>ем им возможностей предложений о благоустройстве дворовых территорий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46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15.10.2024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</w:t>
            </w:r>
            <w:r w:rsidRPr="00921DC0">
              <w:rPr>
                <w:sz w:val="22"/>
                <w:szCs w:val="22"/>
              </w:rPr>
              <w:t>к</w:t>
            </w:r>
            <w:r w:rsidRPr="00921DC0">
              <w:rPr>
                <w:sz w:val="22"/>
                <w:szCs w:val="22"/>
              </w:rPr>
              <w:t>тивности собственн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ков помещений в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благ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устройства обществе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ных территорий 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</w:t>
            </w:r>
            <w:r w:rsidRPr="00B41F36">
              <w:rPr>
                <w:sz w:val="22"/>
                <w:szCs w:val="22"/>
              </w:rPr>
              <w:t>в</w:t>
            </w:r>
            <w:r w:rsidRPr="00B41F36">
              <w:rPr>
                <w:sz w:val="22"/>
                <w:szCs w:val="22"/>
              </w:rPr>
              <w:t>ского района Орло</w:t>
            </w:r>
            <w:r w:rsidRPr="00B41F36">
              <w:rPr>
                <w:sz w:val="22"/>
                <w:szCs w:val="22"/>
              </w:rPr>
              <w:t>в</w:t>
            </w:r>
            <w:r w:rsidRPr="00B41F36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Информирование собственников пом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 xml:space="preserve">щений в МКД через СМИ </w:t>
            </w:r>
          </w:p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 председателей советов МКД</w:t>
            </w:r>
          </w:p>
        </w:tc>
      </w:tr>
      <w:tr w:rsidR="00495DC4" w:rsidTr="00D16FA7">
        <w:trPr>
          <w:trHeight w:val="234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1.2.Участие в общих собраниях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венников  жилых помещений в МКД</w:t>
            </w:r>
            <w:r w:rsidRPr="00921DC0">
              <w:rPr>
                <w:sz w:val="22"/>
                <w:szCs w:val="22"/>
              </w:rPr>
              <w:t>, в которых принимаются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шения о предоставлении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по дворовым территориям для включения в муниципальную пр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грамму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05.04.2017г.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46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Проведение собраний и принятие решений 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Непосредственное участие в  общих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браниях собственников помещений МКД</w:t>
            </w:r>
          </w:p>
        </w:tc>
      </w:tr>
      <w:tr w:rsidR="00495DC4" w:rsidTr="00D16FA7">
        <w:trPr>
          <w:trHeight w:val="27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МКД, 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щественных организаций, управл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ющих компаний в целях проведения разъяснительной работы собстве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никам жилых помещений МКД о предоставлении предложений по благоустройству территории </w:t>
            </w:r>
            <w:r w:rsidRPr="00B41F36">
              <w:rPr>
                <w:sz w:val="22"/>
                <w:szCs w:val="22"/>
              </w:rPr>
              <w:t>горо</w:t>
            </w:r>
            <w:r w:rsidRPr="00B41F36">
              <w:rPr>
                <w:sz w:val="22"/>
                <w:szCs w:val="22"/>
              </w:rPr>
              <w:t>д</w:t>
            </w:r>
            <w:r w:rsidRPr="00B41F36">
              <w:rPr>
                <w:sz w:val="22"/>
                <w:szCs w:val="22"/>
              </w:rPr>
              <w:t>ского поселения Хомутово Новод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ревеньковского района Орловской области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0A0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благоустройству дворовых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 </w:t>
            </w:r>
            <w:r w:rsidRPr="00B41F36">
              <w:rPr>
                <w:sz w:val="22"/>
                <w:szCs w:val="22"/>
              </w:rPr>
              <w:t>городского п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селения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</w:t>
            </w:r>
            <w:r w:rsidRPr="00B41F36">
              <w:rPr>
                <w:sz w:val="22"/>
                <w:szCs w:val="22"/>
              </w:rPr>
              <w:t>б</w:t>
            </w:r>
            <w:r w:rsidRPr="00B41F36">
              <w:rPr>
                <w:sz w:val="22"/>
                <w:szCs w:val="22"/>
              </w:rPr>
              <w:t>ласти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Встречи с представителями советов МКД, общественными организациями и управляющими компаниями</w:t>
            </w:r>
          </w:p>
        </w:tc>
      </w:tr>
      <w:tr w:rsidR="00495DC4" w:rsidTr="00D16FA7">
        <w:trPr>
          <w:trHeight w:val="12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Организация</w:t>
            </w:r>
            <w:r w:rsidRPr="00921DC0">
              <w:rPr>
                <w:sz w:val="22"/>
                <w:szCs w:val="22"/>
              </w:rPr>
              <w:t xml:space="preserve"> </w:t>
            </w:r>
            <w:proofErr w:type="spellStart"/>
            <w:r w:rsidRPr="00921DC0">
              <w:rPr>
                <w:sz w:val="22"/>
                <w:szCs w:val="22"/>
              </w:rPr>
              <w:t>прием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921DC0">
              <w:rPr>
                <w:sz w:val="22"/>
                <w:szCs w:val="22"/>
              </w:rPr>
              <w:t xml:space="preserve">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о благоустройстве дворовых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</w:t>
            </w:r>
            <w:r w:rsidRPr="00B41F36">
              <w:rPr>
                <w:sz w:val="22"/>
                <w:szCs w:val="22"/>
              </w:rPr>
              <w:t>городского поселения Хом</w:t>
            </w:r>
            <w:r w:rsidRPr="00B41F36">
              <w:rPr>
                <w:sz w:val="22"/>
                <w:szCs w:val="22"/>
              </w:rPr>
              <w:t>у</w:t>
            </w:r>
            <w:r w:rsidRPr="00B41F36">
              <w:rPr>
                <w:sz w:val="22"/>
                <w:szCs w:val="22"/>
              </w:rPr>
              <w:t>тово Новодеревеньковского района Орловской области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0A0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</w:t>
            </w:r>
            <w:r w:rsidRPr="00921DC0">
              <w:rPr>
                <w:sz w:val="22"/>
                <w:szCs w:val="22"/>
              </w:rPr>
              <w:t>ч</w:t>
            </w:r>
            <w:r w:rsidRPr="00921DC0">
              <w:rPr>
                <w:sz w:val="22"/>
                <w:szCs w:val="22"/>
              </w:rPr>
              <w:t>ней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 и общественных территорий </w:t>
            </w:r>
            <w:r w:rsidRPr="00B41F36">
              <w:rPr>
                <w:sz w:val="22"/>
                <w:szCs w:val="22"/>
              </w:rPr>
              <w:t>городского поселения Хомутово Новодеревеньковского района</w:t>
            </w:r>
          </w:p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 Орловской области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495DC4" w:rsidTr="00D16FA7">
        <w:trPr>
          <w:trHeight w:val="36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1.5.Вовлечение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ций в процесс обсуждения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921DC0">
              <w:rPr>
                <w:sz w:val="22"/>
                <w:szCs w:val="22"/>
              </w:rPr>
              <w:t>г.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0A0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01.10.2024г. 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Учет</w:t>
            </w:r>
            <w:proofErr w:type="spellEnd"/>
            <w:r>
              <w:rPr>
                <w:sz w:val="22"/>
                <w:szCs w:val="22"/>
              </w:rPr>
              <w:t xml:space="preserve"> мнения жителей </w:t>
            </w:r>
            <w:proofErr w:type="spellStart"/>
            <w:r>
              <w:rPr>
                <w:sz w:val="22"/>
                <w:szCs w:val="22"/>
              </w:rPr>
              <w:t>поселка</w:t>
            </w:r>
            <w:proofErr w:type="spellEnd"/>
            <w:r>
              <w:rPr>
                <w:sz w:val="22"/>
                <w:szCs w:val="22"/>
              </w:rPr>
              <w:t xml:space="preserve"> Хомутово</w:t>
            </w:r>
            <w:r w:rsidRPr="00921DC0">
              <w:rPr>
                <w:sz w:val="22"/>
                <w:szCs w:val="22"/>
              </w:rPr>
              <w:t>, 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интересованных лиц, организаций при реал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ровых территорий и общественных терр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торий </w:t>
            </w:r>
            <w:r w:rsidRPr="00B41F36">
              <w:rPr>
                <w:sz w:val="22"/>
                <w:szCs w:val="22"/>
              </w:rPr>
              <w:t>городского пос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ления Хомутово Нов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деревеньковского ра</w:t>
            </w:r>
            <w:r w:rsidRPr="00B41F36">
              <w:rPr>
                <w:sz w:val="22"/>
                <w:szCs w:val="22"/>
              </w:rPr>
              <w:t>й</w:t>
            </w:r>
            <w:r w:rsidRPr="00B41F36">
              <w:rPr>
                <w:sz w:val="22"/>
                <w:szCs w:val="22"/>
              </w:rPr>
              <w:t>она Орловской области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обсужд</w:t>
            </w:r>
            <w:r w:rsidRPr="00921DC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495DC4" w:rsidTr="00D16FA7">
        <w:trPr>
          <w:trHeight w:val="3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1.6. Проведение на сайте Админ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рации </w:t>
            </w:r>
            <w:r w:rsidRPr="00B41F36">
              <w:rPr>
                <w:sz w:val="22"/>
                <w:szCs w:val="22"/>
              </w:rPr>
              <w:t>городского поселения Х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мутово Новодеревеньковского рай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на Орловской области</w:t>
            </w:r>
            <w:r w:rsidRPr="00921DC0">
              <w:rPr>
                <w:sz w:val="22"/>
                <w:szCs w:val="22"/>
              </w:rPr>
              <w:t xml:space="preserve"> обсуждений проекта муниципальной программы,</w:t>
            </w:r>
            <w:r>
              <w:rPr>
                <w:sz w:val="22"/>
                <w:szCs w:val="22"/>
              </w:rPr>
              <w:t xml:space="preserve"> 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Default="00495DC4" w:rsidP="00921DC0">
            <w:pPr>
              <w:rPr>
                <w:sz w:val="22"/>
                <w:szCs w:val="22"/>
              </w:rPr>
            </w:pPr>
          </w:p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921D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921DC0">
              <w:rPr>
                <w:sz w:val="22"/>
                <w:szCs w:val="22"/>
              </w:rPr>
              <w:t>г</w:t>
            </w: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0A0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Pr="00921DC0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Pr="00921DC0">
              <w:rPr>
                <w:sz w:val="22"/>
                <w:szCs w:val="22"/>
              </w:rPr>
              <w:t>г.</w:t>
            </w: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Default="00495DC4" w:rsidP="00921DC0">
            <w:pPr>
              <w:jc w:val="center"/>
              <w:rPr>
                <w:sz w:val="22"/>
                <w:szCs w:val="22"/>
              </w:rPr>
            </w:pPr>
          </w:p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B41F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Учет</w:t>
            </w:r>
            <w:proofErr w:type="spellEnd"/>
            <w:r>
              <w:rPr>
                <w:sz w:val="22"/>
                <w:szCs w:val="22"/>
              </w:rPr>
              <w:t xml:space="preserve"> мнения жителей </w:t>
            </w:r>
            <w:proofErr w:type="spellStart"/>
            <w:r>
              <w:rPr>
                <w:sz w:val="22"/>
                <w:szCs w:val="22"/>
              </w:rPr>
              <w:t>поселка</w:t>
            </w:r>
            <w:proofErr w:type="spellEnd"/>
            <w:r>
              <w:rPr>
                <w:sz w:val="22"/>
                <w:szCs w:val="22"/>
              </w:rPr>
              <w:t xml:space="preserve"> Хомутово</w:t>
            </w:r>
            <w:r w:rsidRPr="00921DC0">
              <w:rPr>
                <w:sz w:val="22"/>
                <w:szCs w:val="22"/>
              </w:rPr>
              <w:t>, 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интересованных лиц, организаций при реал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зации мероприятий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ственных территорий   </w:t>
            </w:r>
            <w:r w:rsidRPr="00B41F36">
              <w:rPr>
                <w:sz w:val="22"/>
                <w:szCs w:val="22"/>
              </w:rPr>
              <w:t>городского поселения Хомутово Новодер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веньковского района Орловской области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</w:p>
        </w:tc>
      </w:tr>
      <w:tr w:rsidR="00495DC4" w:rsidTr="000E2ACB">
        <w:trPr>
          <w:trHeight w:val="615"/>
        </w:trPr>
        <w:tc>
          <w:tcPr>
            <w:tcW w:w="151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2.   Обеспечение создания, содержания и развития объектов благоустройства на территории муницип</w:t>
            </w:r>
            <w:r>
              <w:rPr>
                <w:b/>
                <w:bCs/>
                <w:sz w:val="22"/>
                <w:szCs w:val="22"/>
              </w:rPr>
              <w:t xml:space="preserve">ального образования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поселок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Хомутово</w:t>
            </w:r>
            <w:r w:rsidRPr="00921DC0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495DC4" w:rsidTr="000E2ACB">
        <w:trPr>
          <w:trHeight w:val="3615"/>
        </w:trPr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2.1. Благоустройство дворовых те</w:t>
            </w:r>
            <w:r w:rsidRPr="00921DC0">
              <w:rPr>
                <w:sz w:val="22"/>
                <w:szCs w:val="22"/>
              </w:rPr>
              <w:t>р</w:t>
            </w:r>
            <w:r w:rsidRPr="00921DC0">
              <w:rPr>
                <w:sz w:val="22"/>
                <w:szCs w:val="22"/>
              </w:rPr>
              <w:t>риторий многоквартирных домов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1) пер. </w:t>
            </w:r>
            <w:proofErr w:type="gramStart"/>
            <w:r>
              <w:rPr>
                <w:sz w:val="22"/>
                <w:szCs w:val="22"/>
              </w:rPr>
              <w:t>Заводской</w:t>
            </w:r>
            <w:proofErr w:type="gramEnd"/>
            <w:r>
              <w:rPr>
                <w:sz w:val="22"/>
                <w:szCs w:val="22"/>
              </w:rPr>
              <w:t xml:space="preserve"> д. 4, д.6, д. 6а, д. 8, д.10;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Заводская д.44;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ул. Первомайская д.1, 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 д.18;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ул. Побед д.2, д. 4; 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 д.6, д.8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д.6,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д.2а, д.2;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 ул. Мира д. 5, д.7;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15) пер. Больничный д. 9, пер.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рожный д. 10, д.12, д.14;                            16) ул. Советская д. 7, д. 10;   </w:t>
            </w:r>
            <w:proofErr w:type="gramEnd"/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 ул. Комсомольская д. 6, д. 8, д.10, д.12;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пер. Школьный д.9</w:t>
            </w:r>
          </w:p>
          <w:p w:rsidR="00495DC4" w:rsidRPr="00921DC0" w:rsidRDefault="00495DC4" w:rsidP="00921D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5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248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06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 Ремонт проезжей части и автомо</w:t>
            </w:r>
            <w:r>
              <w:rPr>
                <w:sz w:val="22"/>
                <w:szCs w:val="22"/>
              </w:rPr>
              <w:t>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парковок. </w:t>
            </w:r>
            <w:proofErr w:type="gramStart"/>
            <w:r>
              <w:rPr>
                <w:sz w:val="22"/>
                <w:szCs w:val="22"/>
              </w:rPr>
              <w:t>Исп</w:t>
            </w:r>
            <w:r w:rsidRPr="00921DC0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вление профиля оснований </w:t>
            </w:r>
            <w:proofErr w:type="spellStart"/>
            <w:r w:rsidRPr="00921DC0">
              <w:rPr>
                <w:sz w:val="22"/>
                <w:szCs w:val="22"/>
              </w:rPr>
              <w:t>щебеночных</w:t>
            </w:r>
            <w:proofErr w:type="spellEnd"/>
            <w:r w:rsidRPr="00921DC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с добавлени</w:t>
            </w:r>
            <w:r>
              <w:rPr>
                <w:sz w:val="22"/>
                <w:szCs w:val="22"/>
              </w:rPr>
              <w:t>ем нового материала</w:t>
            </w:r>
            <w:r w:rsidRPr="00921D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Розлив вяжущих м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териалов;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выравнивающего слоя из асфальтобетонной смеси;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Устройство покрытий асфальтобето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>ных;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Ремонт бордюров; Ремонт горл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вин колодцев; Ремонт бордюров по кр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ям покрытий; Подсыпка пазух щебнем; Вывоз б/у бордюров; Устройство осн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ваний под тротуары; Устройство а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фальтобетонных покрытий до</w:t>
            </w:r>
            <w:r>
              <w:rPr>
                <w:sz w:val="22"/>
                <w:szCs w:val="22"/>
              </w:rPr>
              <w:t>рожек и тро</w:t>
            </w:r>
            <w:r w:rsidRPr="00921DC0">
              <w:rPr>
                <w:sz w:val="22"/>
                <w:szCs w:val="22"/>
              </w:rPr>
              <w:t>туаров;   Устройство лестниц  Уст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новка приборов освещения дворовых территорий;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Установка скамеек Уст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новка урн для мусора; Установка </w:t>
            </w:r>
            <w:r>
              <w:rPr>
                <w:sz w:val="22"/>
                <w:szCs w:val="22"/>
              </w:rPr>
              <w:t xml:space="preserve"> Де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ских игровых комплексов</w:t>
            </w:r>
            <w:r w:rsidRPr="00921DC0">
              <w:rPr>
                <w:sz w:val="22"/>
                <w:szCs w:val="22"/>
              </w:rPr>
              <w:t>.</w:t>
            </w:r>
          </w:p>
        </w:tc>
      </w:tr>
      <w:tr w:rsidR="00495DC4" w:rsidTr="000E2ACB">
        <w:trPr>
          <w:trHeight w:val="3030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</w:p>
        </w:tc>
      </w:tr>
      <w:tr w:rsidR="00495DC4" w:rsidTr="000E2ACB">
        <w:trPr>
          <w:trHeight w:val="36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.2. Благоустройство общественных</w:t>
            </w:r>
            <w:r w:rsidRPr="00921DC0">
              <w:rPr>
                <w:sz w:val="22"/>
                <w:szCs w:val="22"/>
              </w:rPr>
              <w:t xml:space="preserve"> террито</w:t>
            </w:r>
            <w:r>
              <w:rPr>
                <w:sz w:val="22"/>
                <w:szCs w:val="22"/>
              </w:rPr>
              <w:t>рий: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  <w:p w:rsidR="00495DC4" w:rsidRPr="00AD7F51" w:rsidRDefault="00495DC4" w:rsidP="00921DC0">
            <w:pPr>
              <w:rPr>
                <w:sz w:val="22"/>
                <w:szCs w:val="22"/>
              </w:rPr>
            </w:pP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  <w:p w:rsidR="00495DC4" w:rsidRDefault="00495DC4" w:rsidP="00921DC0">
            <w:pPr>
              <w:rPr>
                <w:sz w:val="22"/>
                <w:szCs w:val="22"/>
              </w:rPr>
            </w:pP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  <w:p w:rsidR="00495DC4" w:rsidRPr="00CB75ED" w:rsidRDefault="00495DC4" w:rsidP="00921DC0">
            <w:pPr>
              <w:rPr>
                <w:sz w:val="22"/>
                <w:szCs w:val="22"/>
              </w:rPr>
            </w:pP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2"/>
                <w:szCs w:val="22"/>
              </w:rPr>
              <w:t>.</w:t>
            </w:r>
            <w:r w:rsidRPr="00CB75ED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B41F36">
              <w:rPr>
                <w:sz w:val="22"/>
                <w:szCs w:val="22"/>
              </w:rPr>
              <w:t>городского посел</w:t>
            </w:r>
            <w:r w:rsidRPr="00B41F36">
              <w:rPr>
                <w:sz w:val="22"/>
                <w:szCs w:val="22"/>
              </w:rPr>
              <w:t>е</w:t>
            </w:r>
            <w:r w:rsidRPr="00B41F36">
              <w:rPr>
                <w:sz w:val="22"/>
                <w:szCs w:val="22"/>
              </w:rPr>
              <w:t>ния Хомутово Н</w:t>
            </w:r>
            <w:r w:rsidRPr="00B41F36">
              <w:rPr>
                <w:sz w:val="22"/>
                <w:szCs w:val="22"/>
              </w:rPr>
              <w:t>о</w:t>
            </w:r>
            <w:r w:rsidRPr="00B41F36">
              <w:rPr>
                <w:sz w:val="22"/>
                <w:szCs w:val="22"/>
              </w:rPr>
              <w:t>водеревеньковского района Орловской области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EF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F3A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Устройство покрытий из тротуарной плитки.</w:t>
            </w:r>
            <w:r>
              <w:rPr>
                <w:sz w:val="22"/>
                <w:szCs w:val="22"/>
              </w:rPr>
              <w:t xml:space="preserve">              </w:t>
            </w:r>
            <w:r w:rsidRPr="00921DC0">
              <w:rPr>
                <w:sz w:val="22"/>
                <w:szCs w:val="22"/>
              </w:rPr>
              <w:br w:type="page"/>
              <w:t>Установка огражде</w:t>
            </w:r>
            <w:r>
              <w:rPr>
                <w:sz w:val="22"/>
                <w:szCs w:val="22"/>
              </w:rPr>
              <w:t xml:space="preserve">ния            </w:t>
            </w:r>
            <w:r w:rsidRPr="00921DC0">
              <w:rPr>
                <w:sz w:val="22"/>
                <w:szCs w:val="22"/>
              </w:rPr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</w:t>
            </w:r>
            <w:r w:rsidRPr="00921DC0">
              <w:rPr>
                <w:sz w:val="22"/>
                <w:szCs w:val="22"/>
              </w:rPr>
              <w:t>Установка урн для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сора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921DC0">
              <w:rPr>
                <w:sz w:val="22"/>
                <w:szCs w:val="22"/>
              </w:rPr>
              <w:br w:type="page"/>
              <w:t xml:space="preserve">Установка </w:t>
            </w:r>
            <w:r>
              <w:rPr>
                <w:sz w:val="22"/>
                <w:szCs w:val="22"/>
              </w:rPr>
              <w:t>игровых комплексов</w:t>
            </w: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DC4" w:rsidRPr="00921DC0" w:rsidRDefault="00495DC4" w:rsidP="00921DC0">
            <w:pPr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br w:type="page"/>
            </w:r>
            <w:r w:rsidRPr="00921DC0">
              <w:rPr>
                <w:sz w:val="22"/>
                <w:szCs w:val="22"/>
              </w:rPr>
              <w:br w:type="page"/>
              <w:t xml:space="preserve">Ремонт дорожек.   </w:t>
            </w:r>
            <w:r>
              <w:rPr>
                <w:sz w:val="22"/>
                <w:szCs w:val="22"/>
              </w:rPr>
              <w:t xml:space="preserve">                   </w:t>
            </w:r>
            <w:r w:rsidRPr="00921DC0">
              <w:rPr>
                <w:sz w:val="22"/>
                <w:szCs w:val="22"/>
              </w:rPr>
              <w:t xml:space="preserve">                     Установка металлическ</w:t>
            </w:r>
            <w:r>
              <w:rPr>
                <w:sz w:val="22"/>
                <w:szCs w:val="22"/>
              </w:rPr>
              <w:t>ого ограждения</w:t>
            </w:r>
            <w:r>
              <w:rPr>
                <w:sz w:val="22"/>
                <w:szCs w:val="22"/>
              </w:rPr>
              <w:br w:type="page"/>
              <w:t xml:space="preserve">                     </w:t>
            </w:r>
            <w:r w:rsidRPr="00921DC0">
              <w:rPr>
                <w:sz w:val="22"/>
                <w:szCs w:val="22"/>
              </w:rPr>
              <w:br w:type="page"/>
              <w:t>Установка скамеек</w:t>
            </w:r>
            <w:r w:rsidRPr="00921DC0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921DC0">
              <w:rPr>
                <w:sz w:val="22"/>
                <w:szCs w:val="22"/>
              </w:rPr>
              <w:t>Установка урн для мусора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br w:type="page"/>
              <w:t>Установка детских игровых комплексов</w:t>
            </w:r>
            <w:r w:rsidRPr="00921DC0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br w:type="page"/>
            </w:r>
          </w:p>
        </w:tc>
      </w:tr>
      <w:tr w:rsidR="00495DC4" w:rsidTr="00A834EC">
        <w:trPr>
          <w:trHeight w:val="255"/>
        </w:trPr>
        <w:tc>
          <w:tcPr>
            <w:tcW w:w="1518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26AC3" w:rsidRDefault="00495DC4" w:rsidP="00921DC0">
            <w:r w:rsidRPr="00921DC0">
              <w:rPr>
                <w:b/>
                <w:bCs/>
                <w:sz w:val="22"/>
                <w:szCs w:val="22"/>
              </w:rPr>
              <w:t xml:space="preserve">Задача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21DC0">
              <w:rPr>
                <w:b/>
                <w:bCs/>
                <w:sz w:val="22"/>
                <w:szCs w:val="22"/>
              </w:rPr>
              <w:t xml:space="preserve">.   </w:t>
            </w:r>
            <w:r w:rsidRPr="00A834EC">
              <w:rPr>
                <w:b/>
                <w:bCs/>
                <w:sz w:val="22"/>
                <w:szCs w:val="22"/>
              </w:rPr>
              <w:t xml:space="preserve">Обеспечение подготовки </w:t>
            </w:r>
            <w:r w:rsidRPr="00A834EC">
              <w:rPr>
                <w:b/>
                <w:sz w:val="22"/>
                <w:szCs w:val="22"/>
              </w:rPr>
              <w:t>проектно-сметной документации, проведение государственной экспертизы проектной документации</w:t>
            </w:r>
            <w:r w:rsidRPr="003E06AB">
              <w:rPr>
                <w:color w:val="FF6600"/>
                <w:sz w:val="28"/>
                <w:szCs w:val="28"/>
              </w:rPr>
              <w:t xml:space="preserve"> </w:t>
            </w:r>
          </w:p>
        </w:tc>
      </w:tr>
      <w:tr w:rsidR="00495DC4" w:rsidTr="00A834EC">
        <w:trPr>
          <w:trHeight w:val="255"/>
        </w:trPr>
        <w:tc>
          <w:tcPr>
            <w:tcW w:w="1518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95DC4" w:rsidRPr="00026AC3" w:rsidRDefault="00495DC4" w:rsidP="00921DC0"/>
        </w:tc>
      </w:tr>
      <w:tr w:rsidR="00495DC4" w:rsidTr="000E2ACB">
        <w:trPr>
          <w:trHeight w:val="255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026AC3" w:rsidRDefault="00495DC4" w:rsidP="00921DC0"/>
        </w:tc>
      </w:tr>
      <w:tr w:rsidR="00495DC4" w:rsidTr="000E2ACB">
        <w:trPr>
          <w:trHeight w:val="300"/>
        </w:trPr>
        <w:tc>
          <w:tcPr>
            <w:tcW w:w="1518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026AC3" w:rsidRDefault="00495DC4" w:rsidP="00921DC0"/>
        </w:tc>
      </w:tr>
      <w:tr w:rsidR="00495DC4" w:rsidTr="000E2ACB">
        <w:trPr>
          <w:trHeight w:val="28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921DC0" w:rsidRDefault="00495DC4" w:rsidP="00921DC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95DC4" w:rsidTr="000E2ACB">
        <w:trPr>
          <w:gridAfter w:val="2"/>
          <w:wAfter w:w="423" w:type="dxa"/>
          <w:trHeight w:val="1995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  <w:bookmarkStart w:id="3" w:name="RANGE!A1:F24"/>
            <w:bookmarkEnd w:id="3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F832F3" w:rsidRDefault="00F832F3" w:rsidP="001A0A8A">
            <w:pPr>
              <w:jc w:val="center"/>
              <w:rPr>
                <w:sz w:val="28"/>
                <w:szCs w:val="28"/>
              </w:rPr>
            </w:pPr>
          </w:p>
          <w:p w:rsidR="00495DC4" w:rsidRPr="00206D33" w:rsidRDefault="00495DC4" w:rsidP="001A0A8A">
            <w:pPr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  <w:r w:rsidRPr="00206D33">
              <w:rPr>
                <w:sz w:val="28"/>
                <w:szCs w:val="28"/>
              </w:rPr>
              <w:lastRenderedPageBreak/>
              <w:t xml:space="preserve">  Приложение 4       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>Фо</w:t>
            </w:r>
            <w:r w:rsidRPr="00206D33">
              <w:rPr>
                <w:sz w:val="28"/>
                <w:szCs w:val="28"/>
              </w:rPr>
              <w:t>р</w:t>
            </w:r>
            <w:r w:rsidRPr="00206D33">
              <w:rPr>
                <w:sz w:val="28"/>
                <w:szCs w:val="28"/>
              </w:rPr>
              <w:t xml:space="preserve">мирование современной городской </w:t>
            </w:r>
            <w:r>
              <w:rPr>
                <w:sz w:val="28"/>
                <w:szCs w:val="28"/>
              </w:rPr>
              <w:t xml:space="preserve">среды на территории </w:t>
            </w:r>
            <w:r w:rsidRPr="00B41F36">
              <w:rPr>
                <w:sz w:val="28"/>
                <w:szCs w:val="28"/>
              </w:rPr>
              <w:t>городского п</w:t>
            </w:r>
            <w:r w:rsidRPr="00B41F36">
              <w:rPr>
                <w:sz w:val="28"/>
                <w:szCs w:val="28"/>
              </w:rPr>
              <w:t>о</w:t>
            </w:r>
            <w:r w:rsidRPr="00B41F36">
              <w:rPr>
                <w:sz w:val="28"/>
                <w:szCs w:val="28"/>
              </w:rPr>
              <w:t>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области</w:t>
            </w:r>
            <w:r>
              <w:rPr>
                <w:sz w:val="28"/>
                <w:szCs w:val="28"/>
              </w:rPr>
              <w:t xml:space="preserve"> на 2018 -2024 годы»</w:t>
            </w:r>
          </w:p>
        </w:tc>
      </w:tr>
      <w:tr w:rsidR="00495DC4" w:rsidTr="000E2ACB">
        <w:trPr>
          <w:gridAfter w:val="2"/>
          <w:wAfter w:w="423" w:type="dxa"/>
          <w:trHeight w:val="570"/>
        </w:trPr>
        <w:tc>
          <w:tcPr>
            <w:tcW w:w="147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DC4" w:rsidRDefault="00495DC4" w:rsidP="004343C2">
            <w:pPr>
              <w:jc w:val="center"/>
              <w:rPr>
                <w:b/>
                <w:bCs/>
                <w:sz w:val="24"/>
                <w:szCs w:val="24"/>
              </w:rPr>
            </w:pPr>
            <w:r w:rsidRPr="001A0A8A">
              <w:rPr>
                <w:b/>
                <w:bCs/>
                <w:sz w:val="24"/>
                <w:szCs w:val="24"/>
              </w:rPr>
              <w:lastRenderedPageBreak/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495DC4" w:rsidRPr="001A0A8A" w:rsidRDefault="00495DC4" w:rsidP="00EF3A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на 2018 - 202</w:t>
            </w:r>
            <w:r w:rsidR="00EF3A9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году»</w:t>
            </w:r>
          </w:p>
        </w:tc>
      </w:tr>
      <w:tr w:rsidR="00495DC4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0E2AC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95DC4" w:rsidRPr="001A0A8A" w:rsidRDefault="00495DC4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95DC4" w:rsidRPr="001A0A8A" w:rsidRDefault="00495DC4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495DC4" w:rsidTr="006D5FF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D425EF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6D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6D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95DC4" w:rsidTr="006D5FF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1A0A8A" w:rsidRDefault="00495DC4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CD5502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6D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6D5F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5DC4" w:rsidTr="006D5FFB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Default="00495DC4" w:rsidP="001A0A8A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495DC4" w:rsidRDefault="00495DC4" w:rsidP="001A0A8A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495DC4" w:rsidRPr="001A0A8A" w:rsidRDefault="00495DC4" w:rsidP="001A0A8A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6а, д. 8, д.10;                          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 1, д.2, д. 4, пер. Заводской д.1, д.2;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 д.2, д. 4,;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EF3A92" w:rsidP="00CD5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 д.6, д.8;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д.1, ул. Мира д.6;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3, ул. Мира д. 4;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ул. Победы д. 5, ул. Мира д. 2а, д.2;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13) ул. Мира д.1, д. 3;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EF3A92" w:rsidP="00CD5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14) ул. Мира д. 5, д.7;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15) пер. Больничный д. 9, пер. Дорожный д. 10, д.12, д.14;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16) ул. Советская д. 7, д. 10;   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17) пер. Пушкинский д. 1;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18)ул. Комсомольская д. 6, д. 8, д.10, д.12;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19)ул. Комсомольская д.13А, д.9;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20) ул. Кооперативная д.53;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21)пер. Школьный д.9.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1A0A8A" w:rsidRDefault="00495DC4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2.Общественные территории 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поселка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Хомутово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перечень)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7F3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495DC4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  <w:tr w:rsidR="00F832F3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F3" w:rsidRDefault="00F832F3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2F3" w:rsidRPr="001A0A8A" w:rsidRDefault="00F832F3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F3" w:rsidRPr="000A029E" w:rsidRDefault="00F832F3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F3" w:rsidRPr="000A029E" w:rsidRDefault="00F832F3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F3" w:rsidRPr="000A029E" w:rsidRDefault="00F832F3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32F3" w:rsidRPr="000A029E" w:rsidRDefault="00F832F3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2F3" w:rsidRPr="000A029E" w:rsidRDefault="00F832F3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2F3" w:rsidRPr="000A029E" w:rsidRDefault="00F832F3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2F3" w:rsidRPr="000A029E" w:rsidRDefault="00F832F3" w:rsidP="001A0A8A">
            <w:pPr>
              <w:rPr>
                <w:sz w:val="24"/>
                <w:szCs w:val="24"/>
              </w:rPr>
            </w:pPr>
          </w:p>
        </w:tc>
      </w:tr>
      <w:tr w:rsidR="00495DC4" w:rsidTr="00F832F3">
        <w:trPr>
          <w:gridAfter w:val="2"/>
          <w:wAfter w:w="423" w:type="dxa"/>
          <w:trHeight w:val="315"/>
        </w:trPr>
        <w:tc>
          <w:tcPr>
            <w:tcW w:w="6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1A0A8A" w:rsidRDefault="00F832F3" w:rsidP="001A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</w:t>
            </w:r>
            <w:r w:rsidRPr="000A029E">
              <w:rPr>
                <w:sz w:val="24"/>
                <w:szCs w:val="24"/>
              </w:rPr>
              <w:t>Автовокзальная площадь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5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DC4" w:rsidRPr="001A0A8A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F832F3" w:rsidP="00CD5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DC4" w:rsidRPr="000A029E" w:rsidRDefault="00495DC4" w:rsidP="001A0A8A">
            <w:pPr>
              <w:rPr>
                <w:sz w:val="24"/>
                <w:szCs w:val="24"/>
              </w:rPr>
            </w:pPr>
          </w:p>
        </w:tc>
      </w:tr>
    </w:tbl>
    <w:p w:rsidR="00495DC4" w:rsidRDefault="00495DC4" w:rsidP="008F4978">
      <w:pPr>
        <w:rPr>
          <w:rFonts w:ascii="Arial" w:hAnsi="Arial"/>
        </w:rPr>
        <w:sectPr w:rsidR="00495DC4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p w:rsidR="00495DC4" w:rsidRDefault="00495DC4" w:rsidP="001B7CFF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</w:t>
      </w:r>
    </w:p>
    <w:tbl>
      <w:tblPr>
        <w:tblW w:w="151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9"/>
        <w:gridCol w:w="9211"/>
      </w:tblGrid>
      <w:tr w:rsidR="00495DC4" w:rsidRPr="00206D33" w:rsidTr="001B7CFF">
        <w:trPr>
          <w:trHeight w:val="199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116A8A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Pr="00206D33" w:rsidRDefault="00495DC4" w:rsidP="00ED5166">
            <w:pPr>
              <w:tabs>
                <w:tab w:val="left" w:pos="3478"/>
                <w:tab w:val="left" w:pos="4438"/>
              </w:tabs>
              <w:ind w:right="5418"/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на 2018 -2024 годы»</w:t>
            </w:r>
          </w:p>
        </w:tc>
      </w:tr>
    </w:tbl>
    <w:p w:rsidR="00495DC4" w:rsidRDefault="00495DC4" w:rsidP="00B41F3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</w:t>
      </w: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95DC4" w:rsidRDefault="00495DC4" w:rsidP="00E90E8D">
      <w:pPr>
        <w:shd w:val="clear" w:color="auto" w:fill="FFFFFF"/>
        <w:ind w:right="424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</w:t>
      </w:r>
    </w:p>
    <w:tbl>
      <w:tblPr>
        <w:tblW w:w="151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69"/>
        <w:gridCol w:w="9211"/>
      </w:tblGrid>
      <w:tr w:rsidR="00495DC4" w:rsidRPr="00206D33" w:rsidTr="006E124D">
        <w:trPr>
          <w:trHeight w:val="199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5DC4" w:rsidRPr="001A0A8A" w:rsidRDefault="00495DC4" w:rsidP="006E124D">
            <w:pPr>
              <w:rPr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DC4" w:rsidRPr="00206D33" w:rsidRDefault="00495DC4" w:rsidP="006E124D">
            <w:pPr>
              <w:tabs>
                <w:tab w:val="left" w:pos="3478"/>
                <w:tab w:val="left" w:pos="4438"/>
              </w:tabs>
              <w:ind w:right="5418"/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6</w:t>
            </w:r>
            <w:r w:rsidRPr="00206D33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к  муниципальной программе «</w:t>
            </w:r>
            <w:r w:rsidRPr="00206D33">
              <w:rPr>
                <w:sz w:val="28"/>
                <w:szCs w:val="28"/>
              </w:rPr>
              <w:t xml:space="preserve">Формирование современной городской </w:t>
            </w:r>
            <w:r>
              <w:rPr>
                <w:sz w:val="28"/>
                <w:szCs w:val="28"/>
              </w:rPr>
              <w:t>среды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</w:t>
            </w:r>
            <w:r w:rsidRPr="00B41F36">
              <w:rPr>
                <w:sz w:val="28"/>
                <w:szCs w:val="28"/>
              </w:rPr>
              <w:t>городского поселения Хомутово Новодеревенько</w:t>
            </w:r>
            <w:r w:rsidRPr="00B41F36">
              <w:rPr>
                <w:sz w:val="28"/>
                <w:szCs w:val="28"/>
              </w:rPr>
              <w:t>в</w:t>
            </w:r>
            <w:r w:rsidRPr="00B41F36">
              <w:rPr>
                <w:sz w:val="28"/>
                <w:szCs w:val="28"/>
              </w:rPr>
              <w:t>ского района Орловской о</w:t>
            </w:r>
            <w:r w:rsidRPr="00B41F36">
              <w:rPr>
                <w:sz w:val="28"/>
                <w:szCs w:val="28"/>
              </w:rPr>
              <w:t>б</w:t>
            </w:r>
            <w:r w:rsidRPr="00B41F36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на 2018 -2024 годы»</w:t>
            </w:r>
          </w:p>
        </w:tc>
      </w:tr>
    </w:tbl>
    <w:p w:rsidR="00495DC4" w:rsidRDefault="00495DC4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sectPr w:rsidR="00495DC4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BA" w:rsidRDefault="00134CBA" w:rsidP="00CD6F2F">
      <w:r>
        <w:separator/>
      </w:r>
    </w:p>
  </w:endnote>
  <w:endnote w:type="continuationSeparator" w:id="0">
    <w:p w:rsidR="00134CBA" w:rsidRDefault="00134CBA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BA" w:rsidRDefault="00134CBA" w:rsidP="00CD6F2F">
      <w:r>
        <w:separator/>
      </w:r>
    </w:p>
  </w:footnote>
  <w:footnote w:type="continuationSeparator" w:id="0">
    <w:p w:rsidR="00134CBA" w:rsidRDefault="00134CBA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0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5A"/>
    <w:rsid w:val="00000D16"/>
    <w:rsid w:val="000021BF"/>
    <w:rsid w:val="00003925"/>
    <w:rsid w:val="00003A51"/>
    <w:rsid w:val="000058F1"/>
    <w:rsid w:val="00005E7B"/>
    <w:rsid w:val="000072F1"/>
    <w:rsid w:val="00011F66"/>
    <w:rsid w:val="000129AE"/>
    <w:rsid w:val="00012AE7"/>
    <w:rsid w:val="00016C6B"/>
    <w:rsid w:val="00017A3D"/>
    <w:rsid w:val="00020766"/>
    <w:rsid w:val="00026AC3"/>
    <w:rsid w:val="00030E48"/>
    <w:rsid w:val="00034E11"/>
    <w:rsid w:val="000355F8"/>
    <w:rsid w:val="0003786C"/>
    <w:rsid w:val="00045198"/>
    <w:rsid w:val="00052119"/>
    <w:rsid w:val="000526FB"/>
    <w:rsid w:val="00052B7F"/>
    <w:rsid w:val="00052EE4"/>
    <w:rsid w:val="000552C5"/>
    <w:rsid w:val="00063D35"/>
    <w:rsid w:val="000731DC"/>
    <w:rsid w:val="0008179A"/>
    <w:rsid w:val="00085C27"/>
    <w:rsid w:val="00085E08"/>
    <w:rsid w:val="00092410"/>
    <w:rsid w:val="00094757"/>
    <w:rsid w:val="000953E6"/>
    <w:rsid w:val="00095E32"/>
    <w:rsid w:val="00095E60"/>
    <w:rsid w:val="000973F6"/>
    <w:rsid w:val="00097486"/>
    <w:rsid w:val="00097C71"/>
    <w:rsid w:val="000A029E"/>
    <w:rsid w:val="000A0D39"/>
    <w:rsid w:val="000A1BF6"/>
    <w:rsid w:val="000A3DFC"/>
    <w:rsid w:val="000B3ECE"/>
    <w:rsid w:val="000B5CFB"/>
    <w:rsid w:val="000D344E"/>
    <w:rsid w:val="000D634E"/>
    <w:rsid w:val="000D77D1"/>
    <w:rsid w:val="000E2ACB"/>
    <w:rsid w:val="000E2DEB"/>
    <w:rsid w:val="000E35D2"/>
    <w:rsid w:val="000E4E74"/>
    <w:rsid w:val="000E759F"/>
    <w:rsid w:val="000E7E92"/>
    <w:rsid w:val="000F06DE"/>
    <w:rsid w:val="000F07DC"/>
    <w:rsid w:val="000F1329"/>
    <w:rsid w:val="00113ADD"/>
    <w:rsid w:val="00114CAC"/>
    <w:rsid w:val="00116A8A"/>
    <w:rsid w:val="00127ADF"/>
    <w:rsid w:val="00133FDA"/>
    <w:rsid w:val="00134CBA"/>
    <w:rsid w:val="00137492"/>
    <w:rsid w:val="00143F08"/>
    <w:rsid w:val="00146A89"/>
    <w:rsid w:val="00146EDF"/>
    <w:rsid w:val="00156B73"/>
    <w:rsid w:val="00160C3E"/>
    <w:rsid w:val="0016226A"/>
    <w:rsid w:val="001663D9"/>
    <w:rsid w:val="00166E4F"/>
    <w:rsid w:val="00167AED"/>
    <w:rsid w:val="00170085"/>
    <w:rsid w:val="0017017A"/>
    <w:rsid w:val="0017749D"/>
    <w:rsid w:val="00180E7E"/>
    <w:rsid w:val="001836E9"/>
    <w:rsid w:val="00183D29"/>
    <w:rsid w:val="00186CB7"/>
    <w:rsid w:val="00187C52"/>
    <w:rsid w:val="001927BB"/>
    <w:rsid w:val="0019559F"/>
    <w:rsid w:val="00197054"/>
    <w:rsid w:val="001A0A8A"/>
    <w:rsid w:val="001A0F6A"/>
    <w:rsid w:val="001A10DE"/>
    <w:rsid w:val="001A1627"/>
    <w:rsid w:val="001A2795"/>
    <w:rsid w:val="001A2F53"/>
    <w:rsid w:val="001A36F4"/>
    <w:rsid w:val="001A76E7"/>
    <w:rsid w:val="001B054D"/>
    <w:rsid w:val="001B50C0"/>
    <w:rsid w:val="001B7CFF"/>
    <w:rsid w:val="001C67F7"/>
    <w:rsid w:val="001C79AB"/>
    <w:rsid w:val="001D2E0D"/>
    <w:rsid w:val="001D6770"/>
    <w:rsid w:val="001D6E91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27051"/>
    <w:rsid w:val="00232C62"/>
    <w:rsid w:val="00234534"/>
    <w:rsid w:val="00236552"/>
    <w:rsid w:val="00240955"/>
    <w:rsid w:val="0024198A"/>
    <w:rsid w:val="00245287"/>
    <w:rsid w:val="002516AE"/>
    <w:rsid w:val="00253AC0"/>
    <w:rsid w:val="00254664"/>
    <w:rsid w:val="002565D7"/>
    <w:rsid w:val="0025753B"/>
    <w:rsid w:val="002626FC"/>
    <w:rsid w:val="002627B5"/>
    <w:rsid w:val="002650FB"/>
    <w:rsid w:val="002702C6"/>
    <w:rsid w:val="0028282C"/>
    <w:rsid w:val="002A0AED"/>
    <w:rsid w:val="002A11D6"/>
    <w:rsid w:val="002A31B4"/>
    <w:rsid w:val="002A3779"/>
    <w:rsid w:val="002A49E0"/>
    <w:rsid w:val="002B17B1"/>
    <w:rsid w:val="002B6CE3"/>
    <w:rsid w:val="002C2D96"/>
    <w:rsid w:val="002C484A"/>
    <w:rsid w:val="002C52BE"/>
    <w:rsid w:val="002C575E"/>
    <w:rsid w:val="002E3728"/>
    <w:rsid w:val="002F44CD"/>
    <w:rsid w:val="00301484"/>
    <w:rsid w:val="003037A9"/>
    <w:rsid w:val="00306F78"/>
    <w:rsid w:val="00310537"/>
    <w:rsid w:val="00315807"/>
    <w:rsid w:val="003171A5"/>
    <w:rsid w:val="00317D7C"/>
    <w:rsid w:val="00320EEC"/>
    <w:rsid w:val="003244BF"/>
    <w:rsid w:val="00325616"/>
    <w:rsid w:val="0032715B"/>
    <w:rsid w:val="003279F5"/>
    <w:rsid w:val="0033391A"/>
    <w:rsid w:val="003451F9"/>
    <w:rsid w:val="003452A2"/>
    <w:rsid w:val="003468AA"/>
    <w:rsid w:val="00347CF2"/>
    <w:rsid w:val="0035054D"/>
    <w:rsid w:val="00350E94"/>
    <w:rsid w:val="0035205B"/>
    <w:rsid w:val="003525AD"/>
    <w:rsid w:val="0035419F"/>
    <w:rsid w:val="003554F3"/>
    <w:rsid w:val="00355BB0"/>
    <w:rsid w:val="00356B7E"/>
    <w:rsid w:val="003619DC"/>
    <w:rsid w:val="003731C1"/>
    <w:rsid w:val="00373B90"/>
    <w:rsid w:val="00373D38"/>
    <w:rsid w:val="00374254"/>
    <w:rsid w:val="00374852"/>
    <w:rsid w:val="003776C1"/>
    <w:rsid w:val="00387886"/>
    <w:rsid w:val="00390B96"/>
    <w:rsid w:val="003910B0"/>
    <w:rsid w:val="00391CD1"/>
    <w:rsid w:val="00392DE3"/>
    <w:rsid w:val="003933D4"/>
    <w:rsid w:val="00394B91"/>
    <w:rsid w:val="003A06B2"/>
    <w:rsid w:val="003A1836"/>
    <w:rsid w:val="003A2556"/>
    <w:rsid w:val="003A3047"/>
    <w:rsid w:val="003A6A3F"/>
    <w:rsid w:val="003A6D96"/>
    <w:rsid w:val="003A7D33"/>
    <w:rsid w:val="003B082B"/>
    <w:rsid w:val="003B372D"/>
    <w:rsid w:val="003B372E"/>
    <w:rsid w:val="003B5324"/>
    <w:rsid w:val="003B67CF"/>
    <w:rsid w:val="003C0746"/>
    <w:rsid w:val="003C0D13"/>
    <w:rsid w:val="003C159B"/>
    <w:rsid w:val="003C311D"/>
    <w:rsid w:val="003C34B5"/>
    <w:rsid w:val="003C34E5"/>
    <w:rsid w:val="003C6C66"/>
    <w:rsid w:val="003C7EAB"/>
    <w:rsid w:val="003D7CE9"/>
    <w:rsid w:val="003D7E6C"/>
    <w:rsid w:val="003E06AB"/>
    <w:rsid w:val="003E14F0"/>
    <w:rsid w:val="003E1733"/>
    <w:rsid w:val="003E30E8"/>
    <w:rsid w:val="003E7BEF"/>
    <w:rsid w:val="003F2A85"/>
    <w:rsid w:val="003F3146"/>
    <w:rsid w:val="003F4C61"/>
    <w:rsid w:val="00405DBE"/>
    <w:rsid w:val="004126D1"/>
    <w:rsid w:val="004161DA"/>
    <w:rsid w:val="0041704C"/>
    <w:rsid w:val="00420F10"/>
    <w:rsid w:val="00421574"/>
    <w:rsid w:val="004247B5"/>
    <w:rsid w:val="00425184"/>
    <w:rsid w:val="00425742"/>
    <w:rsid w:val="00426039"/>
    <w:rsid w:val="00431CA2"/>
    <w:rsid w:val="004337F8"/>
    <w:rsid w:val="004343C2"/>
    <w:rsid w:val="0043541E"/>
    <w:rsid w:val="004357C7"/>
    <w:rsid w:val="00435C38"/>
    <w:rsid w:val="0044169B"/>
    <w:rsid w:val="00446493"/>
    <w:rsid w:val="00446716"/>
    <w:rsid w:val="0044684C"/>
    <w:rsid w:val="0044689E"/>
    <w:rsid w:val="00450B2C"/>
    <w:rsid w:val="004530E7"/>
    <w:rsid w:val="00453627"/>
    <w:rsid w:val="00455BEB"/>
    <w:rsid w:val="00460269"/>
    <w:rsid w:val="0046062D"/>
    <w:rsid w:val="004645CF"/>
    <w:rsid w:val="00465790"/>
    <w:rsid w:val="0046598C"/>
    <w:rsid w:val="00465C18"/>
    <w:rsid w:val="00466832"/>
    <w:rsid w:val="00466BA5"/>
    <w:rsid w:val="00471C95"/>
    <w:rsid w:val="00472596"/>
    <w:rsid w:val="004740F6"/>
    <w:rsid w:val="00480D91"/>
    <w:rsid w:val="004867BF"/>
    <w:rsid w:val="00490345"/>
    <w:rsid w:val="004925D7"/>
    <w:rsid w:val="00493F36"/>
    <w:rsid w:val="00494286"/>
    <w:rsid w:val="00495DC4"/>
    <w:rsid w:val="00496B90"/>
    <w:rsid w:val="004A1656"/>
    <w:rsid w:val="004B469A"/>
    <w:rsid w:val="004B4DF8"/>
    <w:rsid w:val="004B5819"/>
    <w:rsid w:val="004B61D1"/>
    <w:rsid w:val="004B7D8A"/>
    <w:rsid w:val="004C444F"/>
    <w:rsid w:val="004C744D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684B"/>
    <w:rsid w:val="004F755D"/>
    <w:rsid w:val="00500DA0"/>
    <w:rsid w:val="00502F49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44FBB"/>
    <w:rsid w:val="005509C2"/>
    <w:rsid w:val="00556C2D"/>
    <w:rsid w:val="00561C37"/>
    <w:rsid w:val="0056302D"/>
    <w:rsid w:val="00563ADB"/>
    <w:rsid w:val="00570234"/>
    <w:rsid w:val="00571DF9"/>
    <w:rsid w:val="00575998"/>
    <w:rsid w:val="0058635C"/>
    <w:rsid w:val="00590EFC"/>
    <w:rsid w:val="00596793"/>
    <w:rsid w:val="005A1767"/>
    <w:rsid w:val="005A38C9"/>
    <w:rsid w:val="005B2434"/>
    <w:rsid w:val="005B35C5"/>
    <w:rsid w:val="005C12BD"/>
    <w:rsid w:val="005C1A2C"/>
    <w:rsid w:val="005C624F"/>
    <w:rsid w:val="005C7901"/>
    <w:rsid w:val="005D56CA"/>
    <w:rsid w:val="005D7261"/>
    <w:rsid w:val="005E01A0"/>
    <w:rsid w:val="005E1BDA"/>
    <w:rsid w:val="005E3251"/>
    <w:rsid w:val="005E3B1A"/>
    <w:rsid w:val="005E50E0"/>
    <w:rsid w:val="005F13C2"/>
    <w:rsid w:val="006102CF"/>
    <w:rsid w:val="00612FC8"/>
    <w:rsid w:val="00615B55"/>
    <w:rsid w:val="006237B1"/>
    <w:rsid w:val="00624A0B"/>
    <w:rsid w:val="006260B7"/>
    <w:rsid w:val="00630A34"/>
    <w:rsid w:val="0063573B"/>
    <w:rsid w:val="00635CE3"/>
    <w:rsid w:val="0064275F"/>
    <w:rsid w:val="00643FFD"/>
    <w:rsid w:val="006445FA"/>
    <w:rsid w:val="0066091E"/>
    <w:rsid w:val="006615CC"/>
    <w:rsid w:val="00665210"/>
    <w:rsid w:val="00667645"/>
    <w:rsid w:val="00667EC8"/>
    <w:rsid w:val="00671138"/>
    <w:rsid w:val="006719F1"/>
    <w:rsid w:val="00672B08"/>
    <w:rsid w:val="00674E37"/>
    <w:rsid w:val="00676888"/>
    <w:rsid w:val="006827F3"/>
    <w:rsid w:val="0068771D"/>
    <w:rsid w:val="006923BA"/>
    <w:rsid w:val="00694347"/>
    <w:rsid w:val="00694C02"/>
    <w:rsid w:val="006B0545"/>
    <w:rsid w:val="006B6F8D"/>
    <w:rsid w:val="006B79ED"/>
    <w:rsid w:val="006C1C26"/>
    <w:rsid w:val="006C3771"/>
    <w:rsid w:val="006C57A4"/>
    <w:rsid w:val="006C60CC"/>
    <w:rsid w:val="006C6863"/>
    <w:rsid w:val="006C7EBE"/>
    <w:rsid w:val="006D5FFB"/>
    <w:rsid w:val="006D75E6"/>
    <w:rsid w:val="006E04F6"/>
    <w:rsid w:val="006E124D"/>
    <w:rsid w:val="006E5BB8"/>
    <w:rsid w:val="006F46DB"/>
    <w:rsid w:val="006F53EC"/>
    <w:rsid w:val="006F78F0"/>
    <w:rsid w:val="00704CA6"/>
    <w:rsid w:val="0070551F"/>
    <w:rsid w:val="00706F13"/>
    <w:rsid w:val="00707E20"/>
    <w:rsid w:val="007208A3"/>
    <w:rsid w:val="0072129B"/>
    <w:rsid w:val="00730E13"/>
    <w:rsid w:val="0073436C"/>
    <w:rsid w:val="00734FD7"/>
    <w:rsid w:val="00735D35"/>
    <w:rsid w:val="0073630B"/>
    <w:rsid w:val="007368DB"/>
    <w:rsid w:val="0074084E"/>
    <w:rsid w:val="00740E6C"/>
    <w:rsid w:val="00742952"/>
    <w:rsid w:val="00742BE6"/>
    <w:rsid w:val="007433C0"/>
    <w:rsid w:val="00745292"/>
    <w:rsid w:val="00754367"/>
    <w:rsid w:val="0075730F"/>
    <w:rsid w:val="00760542"/>
    <w:rsid w:val="00763FD0"/>
    <w:rsid w:val="00767A0B"/>
    <w:rsid w:val="00770C5A"/>
    <w:rsid w:val="00775709"/>
    <w:rsid w:val="0078315A"/>
    <w:rsid w:val="007847FA"/>
    <w:rsid w:val="00785B63"/>
    <w:rsid w:val="00791DFD"/>
    <w:rsid w:val="00796DC3"/>
    <w:rsid w:val="007A1F08"/>
    <w:rsid w:val="007A6F67"/>
    <w:rsid w:val="007B0515"/>
    <w:rsid w:val="007B4DDE"/>
    <w:rsid w:val="007C0272"/>
    <w:rsid w:val="007C6802"/>
    <w:rsid w:val="007F1650"/>
    <w:rsid w:val="007F2663"/>
    <w:rsid w:val="007F3FEA"/>
    <w:rsid w:val="007F623E"/>
    <w:rsid w:val="007F69EB"/>
    <w:rsid w:val="007F76E5"/>
    <w:rsid w:val="007F7D72"/>
    <w:rsid w:val="008007E5"/>
    <w:rsid w:val="00801452"/>
    <w:rsid w:val="008036E3"/>
    <w:rsid w:val="00803BBE"/>
    <w:rsid w:val="008043AF"/>
    <w:rsid w:val="00805621"/>
    <w:rsid w:val="008078A5"/>
    <w:rsid w:val="00812255"/>
    <w:rsid w:val="00812C57"/>
    <w:rsid w:val="00813068"/>
    <w:rsid w:val="008206E4"/>
    <w:rsid w:val="00820CD5"/>
    <w:rsid w:val="00824839"/>
    <w:rsid w:val="00824C4A"/>
    <w:rsid w:val="00834261"/>
    <w:rsid w:val="00837D97"/>
    <w:rsid w:val="0084077A"/>
    <w:rsid w:val="00840B6E"/>
    <w:rsid w:val="00845C93"/>
    <w:rsid w:val="008509D9"/>
    <w:rsid w:val="00850EC6"/>
    <w:rsid w:val="00860E8F"/>
    <w:rsid w:val="00871CB5"/>
    <w:rsid w:val="00871D24"/>
    <w:rsid w:val="0087296E"/>
    <w:rsid w:val="0088124D"/>
    <w:rsid w:val="008815EB"/>
    <w:rsid w:val="00885D43"/>
    <w:rsid w:val="00886A56"/>
    <w:rsid w:val="00887973"/>
    <w:rsid w:val="00890513"/>
    <w:rsid w:val="008971F9"/>
    <w:rsid w:val="008B400B"/>
    <w:rsid w:val="008C198A"/>
    <w:rsid w:val="008C3C10"/>
    <w:rsid w:val="008C6091"/>
    <w:rsid w:val="008C6438"/>
    <w:rsid w:val="008C76B3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D0B"/>
    <w:rsid w:val="00904F0A"/>
    <w:rsid w:val="00905996"/>
    <w:rsid w:val="009128A2"/>
    <w:rsid w:val="00912E5B"/>
    <w:rsid w:val="009154DF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46B82"/>
    <w:rsid w:val="00947365"/>
    <w:rsid w:val="00950303"/>
    <w:rsid w:val="00952EC5"/>
    <w:rsid w:val="00954FA6"/>
    <w:rsid w:val="009572A6"/>
    <w:rsid w:val="009650BA"/>
    <w:rsid w:val="00966263"/>
    <w:rsid w:val="00966DB6"/>
    <w:rsid w:val="00975C6E"/>
    <w:rsid w:val="009800FD"/>
    <w:rsid w:val="00982FF6"/>
    <w:rsid w:val="009872C4"/>
    <w:rsid w:val="00990480"/>
    <w:rsid w:val="00991F35"/>
    <w:rsid w:val="00993D7B"/>
    <w:rsid w:val="00993E9E"/>
    <w:rsid w:val="009A1BA7"/>
    <w:rsid w:val="009A3878"/>
    <w:rsid w:val="009A419C"/>
    <w:rsid w:val="009A5533"/>
    <w:rsid w:val="009A6F8D"/>
    <w:rsid w:val="009A7959"/>
    <w:rsid w:val="009B084A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F0355"/>
    <w:rsid w:val="009F397F"/>
    <w:rsid w:val="009F536B"/>
    <w:rsid w:val="009F570D"/>
    <w:rsid w:val="009F6689"/>
    <w:rsid w:val="00A04A7B"/>
    <w:rsid w:val="00A05DC6"/>
    <w:rsid w:val="00A073ED"/>
    <w:rsid w:val="00A07842"/>
    <w:rsid w:val="00A07E4E"/>
    <w:rsid w:val="00A13EBD"/>
    <w:rsid w:val="00A1453C"/>
    <w:rsid w:val="00A21711"/>
    <w:rsid w:val="00A21E1B"/>
    <w:rsid w:val="00A30E41"/>
    <w:rsid w:val="00A3101A"/>
    <w:rsid w:val="00A32E3E"/>
    <w:rsid w:val="00A34069"/>
    <w:rsid w:val="00A36AEE"/>
    <w:rsid w:val="00A4061B"/>
    <w:rsid w:val="00A45897"/>
    <w:rsid w:val="00A63038"/>
    <w:rsid w:val="00A660E2"/>
    <w:rsid w:val="00A71B2A"/>
    <w:rsid w:val="00A7646B"/>
    <w:rsid w:val="00A764FA"/>
    <w:rsid w:val="00A834EC"/>
    <w:rsid w:val="00A8377A"/>
    <w:rsid w:val="00A86514"/>
    <w:rsid w:val="00A87E78"/>
    <w:rsid w:val="00A96FC6"/>
    <w:rsid w:val="00AA16E0"/>
    <w:rsid w:val="00AA2304"/>
    <w:rsid w:val="00AA6025"/>
    <w:rsid w:val="00AA6F2D"/>
    <w:rsid w:val="00AA6F95"/>
    <w:rsid w:val="00AB094E"/>
    <w:rsid w:val="00AB6C0F"/>
    <w:rsid w:val="00AC3FFB"/>
    <w:rsid w:val="00AD0840"/>
    <w:rsid w:val="00AD5885"/>
    <w:rsid w:val="00AD7F51"/>
    <w:rsid w:val="00AE288D"/>
    <w:rsid w:val="00AE5DD6"/>
    <w:rsid w:val="00AE7313"/>
    <w:rsid w:val="00AF192B"/>
    <w:rsid w:val="00AF3C66"/>
    <w:rsid w:val="00AF4D15"/>
    <w:rsid w:val="00AF5DF9"/>
    <w:rsid w:val="00B04F7B"/>
    <w:rsid w:val="00B05537"/>
    <w:rsid w:val="00B059BD"/>
    <w:rsid w:val="00B069E0"/>
    <w:rsid w:val="00B17063"/>
    <w:rsid w:val="00B235BD"/>
    <w:rsid w:val="00B24049"/>
    <w:rsid w:val="00B31966"/>
    <w:rsid w:val="00B33EEA"/>
    <w:rsid w:val="00B357C3"/>
    <w:rsid w:val="00B417A6"/>
    <w:rsid w:val="00B41F36"/>
    <w:rsid w:val="00B45D2B"/>
    <w:rsid w:val="00B464A3"/>
    <w:rsid w:val="00B51667"/>
    <w:rsid w:val="00B60451"/>
    <w:rsid w:val="00B60D77"/>
    <w:rsid w:val="00B70963"/>
    <w:rsid w:val="00B71CCB"/>
    <w:rsid w:val="00B723A4"/>
    <w:rsid w:val="00B8445D"/>
    <w:rsid w:val="00BA367A"/>
    <w:rsid w:val="00BA6BC4"/>
    <w:rsid w:val="00BB24F3"/>
    <w:rsid w:val="00BB4834"/>
    <w:rsid w:val="00BC4087"/>
    <w:rsid w:val="00BC7C53"/>
    <w:rsid w:val="00BD09C9"/>
    <w:rsid w:val="00BD0D22"/>
    <w:rsid w:val="00BD197A"/>
    <w:rsid w:val="00BD2610"/>
    <w:rsid w:val="00BE00A7"/>
    <w:rsid w:val="00BE1455"/>
    <w:rsid w:val="00BE1837"/>
    <w:rsid w:val="00BE463A"/>
    <w:rsid w:val="00BE6A7D"/>
    <w:rsid w:val="00BE7D75"/>
    <w:rsid w:val="00BF0860"/>
    <w:rsid w:val="00BF4B6D"/>
    <w:rsid w:val="00C00683"/>
    <w:rsid w:val="00C0101F"/>
    <w:rsid w:val="00C029DF"/>
    <w:rsid w:val="00C054AC"/>
    <w:rsid w:val="00C07429"/>
    <w:rsid w:val="00C07B07"/>
    <w:rsid w:val="00C13EC6"/>
    <w:rsid w:val="00C14D05"/>
    <w:rsid w:val="00C15DD3"/>
    <w:rsid w:val="00C20E26"/>
    <w:rsid w:val="00C25A80"/>
    <w:rsid w:val="00C315EF"/>
    <w:rsid w:val="00C44818"/>
    <w:rsid w:val="00C47D7C"/>
    <w:rsid w:val="00C52767"/>
    <w:rsid w:val="00C56AFE"/>
    <w:rsid w:val="00C61A17"/>
    <w:rsid w:val="00C61F50"/>
    <w:rsid w:val="00C655BB"/>
    <w:rsid w:val="00C67467"/>
    <w:rsid w:val="00C676B7"/>
    <w:rsid w:val="00C719DE"/>
    <w:rsid w:val="00C71A0B"/>
    <w:rsid w:val="00C71B1E"/>
    <w:rsid w:val="00C73A25"/>
    <w:rsid w:val="00C77299"/>
    <w:rsid w:val="00C81C9A"/>
    <w:rsid w:val="00C94D3F"/>
    <w:rsid w:val="00C9734D"/>
    <w:rsid w:val="00CB23AD"/>
    <w:rsid w:val="00CB5FD3"/>
    <w:rsid w:val="00CB74F9"/>
    <w:rsid w:val="00CB75ED"/>
    <w:rsid w:val="00CC0555"/>
    <w:rsid w:val="00CC18D2"/>
    <w:rsid w:val="00CD5502"/>
    <w:rsid w:val="00CD57DD"/>
    <w:rsid w:val="00CD6F2F"/>
    <w:rsid w:val="00CF0B44"/>
    <w:rsid w:val="00CF0C2F"/>
    <w:rsid w:val="00CF3DDF"/>
    <w:rsid w:val="00CF4171"/>
    <w:rsid w:val="00D02789"/>
    <w:rsid w:val="00D056AE"/>
    <w:rsid w:val="00D115DB"/>
    <w:rsid w:val="00D134F5"/>
    <w:rsid w:val="00D1675A"/>
    <w:rsid w:val="00D16FA7"/>
    <w:rsid w:val="00D330A2"/>
    <w:rsid w:val="00D34E72"/>
    <w:rsid w:val="00D34EB4"/>
    <w:rsid w:val="00D35267"/>
    <w:rsid w:val="00D3566D"/>
    <w:rsid w:val="00D36D20"/>
    <w:rsid w:val="00D37C82"/>
    <w:rsid w:val="00D41E33"/>
    <w:rsid w:val="00D425EF"/>
    <w:rsid w:val="00D45516"/>
    <w:rsid w:val="00D47A91"/>
    <w:rsid w:val="00D51DD6"/>
    <w:rsid w:val="00D53E53"/>
    <w:rsid w:val="00D605D9"/>
    <w:rsid w:val="00D6139C"/>
    <w:rsid w:val="00D649E6"/>
    <w:rsid w:val="00D65DDF"/>
    <w:rsid w:val="00D70608"/>
    <w:rsid w:val="00D82973"/>
    <w:rsid w:val="00D845F5"/>
    <w:rsid w:val="00D85B04"/>
    <w:rsid w:val="00D85F74"/>
    <w:rsid w:val="00D85FD8"/>
    <w:rsid w:val="00D8634B"/>
    <w:rsid w:val="00D91AF0"/>
    <w:rsid w:val="00D95FCE"/>
    <w:rsid w:val="00D96B98"/>
    <w:rsid w:val="00DA15C7"/>
    <w:rsid w:val="00DA4C44"/>
    <w:rsid w:val="00DA60D4"/>
    <w:rsid w:val="00DA6F4B"/>
    <w:rsid w:val="00DB00E9"/>
    <w:rsid w:val="00DB1D97"/>
    <w:rsid w:val="00DB59C8"/>
    <w:rsid w:val="00DC20A0"/>
    <w:rsid w:val="00DC2531"/>
    <w:rsid w:val="00DC449C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165C7"/>
    <w:rsid w:val="00E24386"/>
    <w:rsid w:val="00E25224"/>
    <w:rsid w:val="00E25792"/>
    <w:rsid w:val="00E26276"/>
    <w:rsid w:val="00E275DE"/>
    <w:rsid w:val="00E31C55"/>
    <w:rsid w:val="00E343FE"/>
    <w:rsid w:val="00E379A0"/>
    <w:rsid w:val="00E40C0E"/>
    <w:rsid w:val="00E421DB"/>
    <w:rsid w:val="00E4305F"/>
    <w:rsid w:val="00E449C1"/>
    <w:rsid w:val="00E46868"/>
    <w:rsid w:val="00E513CE"/>
    <w:rsid w:val="00E54850"/>
    <w:rsid w:val="00E576BD"/>
    <w:rsid w:val="00E60FB0"/>
    <w:rsid w:val="00E62A91"/>
    <w:rsid w:val="00E648F6"/>
    <w:rsid w:val="00E72521"/>
    <w:rsid w:val="00E75905"/>
    <w:rsid w:val="00E83E2D"/>
    <w:rsid w:val="00E8461F"/>
    <w:rsid w:val="00E86A91"/>
    <w:rsid w:val="00E86B8C"/>
    <w:rsid w:val="00E90E8D"/>
    <w:rsid w:val="00E96E05"/>
    <w:rsid w:val="00EA255F"/>
    <w:rsid w:val="00EA4203"/>
    <w:rsid w:val="00EA482A"/>
    <w:rsid w:val="00EA6E97"/>
    <w:rsid w:val="00EB1391"/>
    <w:rsid w:val="00EC0F40"/>
    <w:rsid w:val="00EC197D"/>
    <w:rsid w:val="00EC2EEB"/>
    <w:rsid w:val="00ED28EC"/>
    <w:rsid w:val="00ED4C18"/>
    <w:rsid w:val="00ED5166"/>
    <w:rsid w:val="00ED58B0"/>
    <w:rsid w:val="00ED6947"/>
    <w:rsid w:val="00ED71D3"/>
    <w:rsid w:val="00EE0559"/>
    <w:rsid w:val="00EE3ED2"/>
    <w:rsid w:val="00EE5A8A"/>
    <w:rsid w:val="00EF3A92"/>
    <w:rsid w:val="00F01335"/>
    <w:rsid w:val="00F0186F"/>
    <w:rsid w:val="00F03CF0"/>
    <w:rsid w:val="00F077BD"/>
    <w:rsid w:val="00F116C5"/>
    <w:rsid w:val="00F225BC"/>
    <w:rsid w:val="00F23BD8"/>
    <w:rsid w:val="00F240F4"/>
    <w:rsid w:val="00F244B1"/>
    <w:rsid w:val="00F24FA9"/>
    <w:rsid w:val="00F26FFD"/>
    <w:rsid w:val="00F32C07"/>
    <w:rsid w:val="00F37A35"/>
    <w:rsid w:val="00F44FBF"/>
    <w:rsid w:val="00F4601F"/>
    <w:rsid w:val="00F67E82"/>
    <w:rsid w:val="00F725A2"/>
    <w:rsid w:val="00F73FE7"/>
    <w:rsid w:val="00F75579"/>
    <w:rsid w:val="00F75710"/>
    <w:rsid w:val="00F7610D"/>
    <w:rsid w:val="00F82A12"/>
    <w:rsid w:val="00F832F3"/>
    <w:rsid w:val="00F8394C"/>
    <w:rsid w:val="00F84A89"/>
    <w:rsid w:val="00F854F3"/>
    <w:rsid w:val="00F85FA3"/>
    <w:rsid w:val="00F863CB"/>
    <w:rsid w:val="00F87B86"/>
    <w:rsid w:val="00F914FA"/>
    <w:rsid w:val="00F92AAA"/>
    <w:rsid w:val="00F93EFD"/>
    <w:rsid w:val="00FA13B5"/>
    <w:rsid w:val="00FA4870"/>
    <w:rsid w:val="00FB280F"/>
    <w:rsid w:val="00FB31F2"/>
    <w:rsid w:val="00FB4790"/>
    <w:rsid w:val="00FB66AB"/>
    <w:rsid w:val="00FC6FD8"/>
    <w:rsid w:val="00FC758D"/>
    <w:rsid w:val="00FD1D2E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D"/>
  </w:style>
  <w:style w:type="paragraph" w:styleId="1">
    <w:name w:val="heading 1"/>
    <w:basedOn w:val="a"/>
    <w:next w:val="a"/>
    <w:link w:val="10"/>
    <w:uiPriority w:val="99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uiPriority w:val="99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791DF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C0F"/>
    <w:rPr>
      <w:rFonts w:ascii="Arial" w:hAnsi="Arial" w:cs="Times New Roman"/>
      <w:b/>
      <w:sz w:val="96"/>
    </w:rPr>
  </w:style>
  <w:style w:type="character" w:customStyle="1" w:styleId="20">
    <w:name w:val="Заголовок 2 Знак"/>
    <w:link w:val="2"/>
    <w:uiPriority w:val="99"/>
    <w:locked/>
    <w:rsid w:val="00AB6C0F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AB6C0F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9154D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154D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791DFD"/>
    <w:pPr>
      <w:jc w:val="center"/>
    </w:pPr>
    <w:rPr>
      <w:rFonts w:ascii="Arial" w:hAnsi="Arial"/>
      <w:b/>
      <w:sz w:val="40"/>
    </w:rPr>
  </w:style>
  <w:style w:type="character" w:customStyle="1" w:styleId="a4">
    <w:name w:val="Основной текст Знак"/>
    <w:link w:val="a3"/>
    <w:uiPriority w:val="99"/>
    <w:semiHidden/>
    <w:locked/>
    <w:rsid w:val="009154D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DFD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9154DF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791DFD"/>
    <w:pPr>
      <w:jc w:val="both"/>
    </w:pPr>
    <w:rPr>
      <w:sz w:val="24"/>
    </w:rPr>
  </w:style>
  <w:style w:type="character" w:customStyle="1" w:styleId="32">
    <w:name w:val="Основной текст 3 Знак"/>
    <w:link w:val="31"/>
    <w:uiPriority w:val="99"/>
    <w:semiHidden/>
    <w:locked/>
    <w:rsid w:val="009154DF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8905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D6F2F"/>
    <w:rPr>
      <w:rFonts w:cs="Times New Roman"/>
    </w:rPr>
  </w:style>
  <w:style w:type="paragraph" w:styleId="a9">
    <w:name w:val="footer"/>
    <w:basedOn w:val="a"/>
    <w:link w:val="aa"/>
    <w:uiPriority w:val="99"/>
    <w:rsid w:val="00CD6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D6F2F"/>
    <w:rPr>
      <w:rFonts w:cs="Times New Roman"/>
    </w:rPr>
  </w:style>
  <w:style w:type="character" w:styleId="ab">
    <w:name w:val="Hyperlink"/>
    <w:uiPriority w:val="99"/>
    <w:rsid w:val="00DB1D97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DB1D97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D85F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154DF"/>
    <w:rPr>
      <w:rFonts w:cs="Times New Roman"/>
      <w:sz w:val="2"/>
    </w:rPr>
  </w:style>
  <w:style w:type="paragraph" w:styleId="af">
    <w:name w:val="Document Map"/>
    <w:basedOn w:val="a"/>
    <w:link w:val="af0"/>
    <w:uiPriority w:val="99"/>
    <w:semiHidden/>
    <w:rsid w:val="000973F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locked/>
    <w:rsid w:val="009154DF"/>
    <w:rPr>
      <w:rFonts w:cs="Times New Roman"/>
      <w:sz w:val="2"/>
    </w:rPr>
  </w:style>
  <w:style w:type="paragraph" w:customStyle="1" w:styleId="ConsPlusNormal">
    <w:name w:val="ConsPlusNormal"/>
    <w:uiPriority w:val="99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uiPriority w:val="99"/>
    <w:rsid w:val="00FE662D"/>
    <w:rPr>
      <w:rFonts w:cs="Times New Roman"/>
    </w:rPr>
  </w:style>
  <w:style w:type="character" w:customStyle="1" w:styleId="apple-converted-space">
    <w:name w:val="apple-converted-space"/>
    <w:uiPriority w:val="99"/>
    <w:rsid w:val="00E75905"/>
    <w:rPr>
      <w:rFonts w:cs="Times New Roman"/>
    </w:rPr>
  </w:style>
  <w:style w:type="paragraph" w:styleId="af1">
    <w:name w:val="Block Text"/>
    <w:basedOn w:val="a"/>
    <w:uiPriority w:val="99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5D7261"/>
    <w:pPr>
      <w:spacing w:before="280" w:after="280"/>
    </w:pPr>
    <w:rPr>
      <w:kern w:val="1"/>
      <w:sz w:val="24"/>
      <w:szCs w:val="24"/>
    </w:rPr>
  </w:style>
  <w:style w:type="paragraph" w:customStyle="1" w:styleId="af3">
    <w:name w:val="Содержимое таблицы"/>
    <w:basedOn w:val="a"/>
    <w:uiPriority w:val="99"/>
    <w:rsid w:val="00F077BD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Default">
    <w:name w:val="Default"/>
    <w:uiPriority w:val="99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C61A17"/>
    <w:pPr>
      <w:ind w:left="720"/>
      <w:contextualSpacing/>
    </w:pPr>
  </w:style>
  <w:style w:type="paragraph" w:styleId="af5">
    <w:name w:val="No Spacing"/>
    <w:uiPriority w:val="99"/>
    <w:qFormat/>
    <w:rsid w:val="00B41F36"/>
    <w:rPr>
      <w:sz w:val="24"/>
      <w:szCs w:val="24"/>
      <w:lang w:eastAsia="en-US"/>
    </w:rPr>
  </w:style>
  <w:style w:type="paragraph" w:customStyle="1" w:styleId="af6">
    <w:name w:val="Текст постановления"/>
    <w:basedOn w:val="a"/>
    <w:uiPriority w:val="99"/>
    <w:rsid w:val="00B41F36"/>
    <w:pPr>
      <w:ind w:firstLine="709"/>
    </w:pPr>
    <w:rPr>
      <w:sz w:val="24"/>
    </w:rPr>
  </w:style>
  <w:style w:type="character" w:styleId="af7">
    <w:name w:val="Strong"/>
    <w:uiPriority w:val="99"/>
    <w:qFormat/>
    <w:locked/>
    <w:rsid w:val="00B41F3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31_dek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10735</Words>
  <Characters>61193</Characters>
  <Application>Microsoft Office Word</Application>
  <DocSecurity>0</DocSecurity>
  <Lines>509</Lines>
  <Paragraphs>143</Paragraphs>
  <ScaleCrop>false</ScaleCrop>
  <Company/>
  <LinksUpToDate>false</LinksUpToDate>
  <CharactersWithSpaces>71785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Общий отдел</dc:creator>
  <cp:keywords/>
  <dc:description/>
  <cp:lastModifiedBy>Microsoft</cp:lastModifiedBy>
  <cp:revision>85</cp:revision>
  <cp:lastPrinted>2019-01-18T13:51:00Z</cp:lastPrinted>
  <dcterms:created xsi:type="dcterms:W3CDTF">2017-08-24T10:50:00Z</dcterms:created>
  <dcterms:modified xsi:type="dcterms:W3CDTF">2019-02-04T13:15:00Z</dcterms:modified>
</cp:coreProperties>
</file>