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3D7AEE" w:rsidRPr="009B084A" w:rsidRDefault="003D7AEE" w:rsidP="003D7AEE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3D7AEE" w:rsidRPr="008C6438" w:rsidRDefault="003D7AEE" w:rsidP="003D7AEE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3D7AEE" w:rsidRPr="00B73F11" w:rsidRDefault="003D7AEE" w:rsidP="003D7AEE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03</w:t>
      </w:r>
      <w:r w:rsidRPr="00B73F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Pr="00B73F11">
        <w:rPr>
          <w:sz w:val="24"/>
          <w:szCs w:val="24"/>
        </w:rPr>
        <w:t>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</w:t>
      </w:r>
      <w:r w:rsidR="007334C5">
        <w:rPr>
          <w:sz w:val="24"/>
          <w:szCs w:val="24"/>
        </w:rPr>
        <w:t>31</w:t>
      </w:r>
    </w:p>
    <w:p w:rsidR="003D7AEE" w:rsidRPr="00B73F11" w:rsidRDefault="003D7AEE" w:rsidP="003D7AEE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3D7AEE" w:rsidRDefault="003D7AEE" w:rsidP="003D7AEE">
      <w:pPr>
        <w:jc w:val="center"/>
        <w:outlineLvl w:val="0"/>
      </w:pPr>
    </w:p>
    <w:p w:rsidR="003D7AEE" w:rsidRPr="00AA6F2D" w:rsidRDefault="003D7AEE" w:rsidP="00141E79">
      <w:pPr>
        <w:ind w:firstLine="567"/>
        <w:jc w:val="center"/>
        <w:rPr>
          <w:sz w:val="24"/>
          <w:szCs w:val="24"/>
        </w:rPr>
      </w:pPr>
      <w:proofErr w:type="gramStart"/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</w:t>
      </w:r>
      <w:r w:rsidR="002C111E">
        <w:rPr>
          <w:bCs/>
          <w:sz w:val="24"/>
          <w:szCs w:val="24"/>
        </w:rPr>
        <w:t xml:space="preserve"> в </w:t>
      </w:r>
      <w:r w:rsidR="00847557">
        <w:rPr>
          <w:sz w:val="24"/>
          <w:szCs w:val="24"/>
        </w:rPr>
        <w:t xml:space="preserve">постановление администрации городского поселения Хомутово Новодеревеньковского района Орловской области от </w:t>
      </w:r>
      <w:r w:rsidR="00141E79" w:rsidRPr="00141E79">
        <w:rPr>
          <w:sz w:val="24"/>
          <w:szCs w:val="24"/>
        </w:rPr>
        <w:t>21 февраля 2019 года №15/1 «О внесении изменений, дополнений в постановление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администрации городского поселения Хомутово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Н</w:t>
      </w:r>
      <w:r w:rsidR="00141E79" w:rsidRPr="00141E79">
        <w:rPr>
          <w:sz w:val="24"/>
          <w:szCs w:val="24"/>
        </w:rPr>
        <w:t>о</w:t>
      </w:r>
      <w:r w:rsidR="00141E79" w:rsidRPr="00141E79">
        <w:rPr>
          <w:sz w:val="24"/>
          <w:szCs w:val="24"/>
        </w:rPr>
        <w:t>водеревеньковского района Орловской области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от 30 октября 2017 года № 100 «Об утвержд</w:t>
      </w:r>
      <w:r w:rsidR="00141E79" w:rsidRPr="00141E79">
        <w:rPr>
          <w:sz w:val="24"/>
          <w:szCs w:val="24"/>
        </w:rPr>
        <w:t>е</w:t>
      </w:r>
      <w:r w:rsidR="00141E79" w:rsidRPr="00141E79">
        <w:rPr>
          <w:sz w:val="24"/>
          <w:szCs w:val="24"/>
        </w:rPr>
        <w:t>нии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муниципальной программы «Формирование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современной городской среды на территории городского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поселения Хомутово Новодеревеньковского района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Орловской области  в 2018-2022 годах</w:t>
      </w:r>
      <w:proofErr w:type="gramEnd"/>
      <w:r w:rsidR="00141E79" w:rsidRPr="00141E79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29.12.2017г.  Постановление №149</w:t>
      </w:r>
      <w:r w:rsidR="00164977">
        <w:rPr>
          <w:sz w:val="24"/>
          <w:szCs w:val="24"/>
        </w:rPr>
        <w:t>, в редакции от 21.02.2019г. Постано</w:t>
      </w:r>
      <w:r w:rsidR="00164977">
        <w:rPr>
          <w:sz w:val="24"/>
          <w:szCs w:val="24"/>
        </w:rPr>
        <w:t>в</w:t>
      </w:r>
      <w:r w:rsidR="00164977">
        <w:rPr>
          <w:sz w:val="24"/>
          <w:szCs w:val="24"/>
        </w:rPr>
        <w:t>ление №15/1</w:t>
      </w:r>
      <w:r>
        <w:rPr>
          <w:sz w:val="24"/>
          <w:szCs w:val="24"/>
        </w:rPr>
        <w:t>)</w:t>
      </w:r>
    </w:p>
    <w:p w:rsidR="003D7AEE" w:rsidRPr="00AA6F2D" w:rsidRDefault="003D7AEE" w:rsidP="003D7AEE">
      <w:pPr>
        <w:ind w:firstLine="567"/>
        <w:rPr>
          <w:color w:val="3366FF"/>
          <w:sz w:val="24"/>
          <w:szCs w:val="24"/>
        </w:rPr>
      </w:pPr>
    </w:p>
    <w:p w:rsidR="003D7AEE" w:rsidRPr="007F2663" w:rsidRDefault="003D7AEE" w:rsidP="003D7AEE">
      <w:pPr>
        <w:ind w:firstLine="567"/>
        <w:jc w:val="both"/>
        <w:rPr>
          <w:sz w:val="24"/>
          <w:szCs w:val="24"/>
        </w:rPr>
      </w:pPr>
    </w:p>
    <w:p w:rsidR="003D7AEE" w:rsidRDefault="003D7AEE" w:rsidP="003D7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73F11">
        <w:rPr>
          <w:sz w:val="28"/>
          <w:szCs w:val="28"/>
        </w:rPr>
        <w:t>соответствие</w:t>
      </w:r>
      <w:r w:rsidR="007F624B">
        <w:rPr>
          <w:sz w:val="28"/>
          <w:szCs w:val="28"/>
        </w:rPr>
        <w:t xml:space="preserve"> с п.2 БК РФ,</w:t>
      </w:r>
      <w:r>
        <w:rPr>
          <w:color w:val="000000"/>
          <w:sz w:val="28"/>
          <w:szCs w:val="28"/>
        </w:rPr>
        <w:t xml:space="preserve"> </w:t>
      </w:r>
      <w:r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</w:t>
      </w:r>
      <w:r w:rsidRPr="00B73F11">
        <w:rPr>
          <w:color w:val="000000"/>
          <w:sz w:val="28"/>
          <w:szCs w:val="28"/>
        </w:rPr>
        <w:t>й</w:t>
      </w:r>
      <w:r w:rsidRPr="00B73F11">
        <w:rPr>
          <w:color w:val="000000"/>
          <w:sz w:val="28"/>
          <w:szCs w:val="28"/>
        </w:rPr>
        <w:t>ской Федерации», Уставом поселка Хомутово Новодеревеньковского района О</w:t>
      </w:r>
      <w:r w:rsidRPr="00B73F11">
        <w:rPr>
          <w:color w:val="000000"/>
          <w:sz w:val="28"/>
          <w:szCs w:val="28"/>
        </w:rPr>
        <w:t>р</w:t>
      </w:r>
      <w:r w:rsidRPr="00B73F11">
        <w:rPr>
          <w:color w:val="000000"/>
          <w:sz w:val="28"/>
          <w:szCs w:val="28"/>
        </w:rPr>
        <w:t>ловской области,</w:t>
      </w:r>
      <w:r w:rsidRPr="00B73F11">
        <w:rPr>
          <w:sz w:val="28"/>
          <w:szCs w:val="28"/>
        </w:rPr>
        <w:t xml:space="preserve">  </w:t>
      </w:r>
      <w:r w:rsidRPr="00B73F11">
        <w:rPr>
          <w:color w:val="000000"/>
          <w:sz w:val="28"/>
          <w:szCs w:val="28"/>
        </w:rPr>
        <w:t>р</w:t>
      </w:r>
      <w:r w:rsidRPr="00B73F11">
        <w:rPr>
          <w:sz w:val="28"/>
          <w:szCs w:val="28"/>
        </w:rPr>
        <w:t>уководствуясь</w:t>
      </w:r>
      <w:r w:rsidRPr="00B73F11">
        <w:rPr>
          <w:color w:val="000000"/>
          <w:sz w:val="28"/>
          <w:szCs w:val="28"/>
        </w:rPr>
        <w:t xml:space="preserve"> </w:t>
      </w:r>
      <w:r w:rsidR="00164977">
        <w:rPr>
          <w:color w:val="000000"/>
          <w:sz w:val="28"/>
          <w:szCs w:val="28"/>
        </w:rPr>
        <w:t>Решением Хомутовского поселкового Совета народных депутатов от 02 апреля 2019г. №23/1 «О внесении изменений в Решение Хомутовского поселкового Совета народных депутатов от 25 декабря 2018г.  №21/1 «О</w:t>
      </w:r>
      <w:proofErr w:type="gramEnd"/>
      <w:r w:rsidR="00164977">
        <w:rPr>
          <w:color w:val="000000"/>
          <w:sz w:val="28"/>
          <w:szCs w:val="28"/>
        </w:rPr>
        <w:t xml:space="preserve"> </w:t>
      </w:r>
      <w:proofErr w:type="gramStart"/>
      <w:r w:rsidR="00164977">
        <w:rPr>
          <w:color w:val="000000"/>
          <w:sz w:val="28"/>
          <w:szCs w:val="28"/>
        </w:rPr>
        <w:t>бюджете</w:t>
      </w:r>
      <w:proofErr w:type="gramEnd"/>
      <w:r w:rsidR="00164977">
        <w:rPr>
          <w:color w:val="000000"/>
          <w:sz w:val="28"/>
          <w:szCs w:val="28"/>
        </w:rPr>
        <w:t xml:space="preserve"> городского поселения Хомутово на 2019 год и плановый п</w:t>
      </w:r>
      <w:r w:rsidR="00164977">
        <w:rPr>
          <w:color w:val="000000"/>
          <w:sz w:val="28"/>
          <w:szCs w:val="28"/>
        </w:rPr>
        <w:t>е</w:t>
      </w:r>
      <w:r w:rsidR="00164977">
        <w:rPr>
          <w:color w:val="000000"/>
          <w:sz w:val="28"/>
          <w:szCs w:val="28"/>
        </w:rPr>
        <w:t>риод 2020 и 2021 годов»</w:t>
      </w:r>
      <w:r w:rsidR="00767498">
        <w:rPr>
          <w:color w:val="000000"/>
          <w:sz w:val="28"/>
          <w:szCs w:val="28"/>
        </w:rPr>
        <w:t xml:space="preserve"> в целях приведения в соответствие муниципальной пр</w:t>
      </w:r>
      <w:r w:rsidR="00767498">
        <w:rPr>
          <w:color w:val="000000"/>
          <w:sz w:val="28"/>
          <w:szCs w:val="28"/>
        </w:rPr>
        <w:t>о</w:t>
      </w:r>
      <w:r w:rsidR="00767498">
        <w:rPr>
          <w:color w:val="000000"/>
          <w:sz w:val="28"/>
          <w:szCs w:val="28"/>
        </w:rPr>
        <w:t>граммы объемам бюджетных ассигнований</w:t>
      </w:r>
      <w:r w:rsidR="00164977">
        <w:rPr>
          <w:color w:val="000000"/>
          <w:sz w:val="28"/>
          <w:szCs w:val="28"/>
        </w:rPr>
        <w:t xml:space="preserve">, </w:t>
      </w:r>
      <w:r w:rsidRPr="00B73F11">
        <w:rPr>
          <w:color w:val="000000"/>
          <w:sz w:val="28"/>
          <w:szCs w:val="28"/>
        </w:rPr>
        <w:t xml:space="preserve">администрация городского поселения Хомутово </w:t>
      </w:r>
      <w:r w:rsidRPr="00B73F11">
        <w:rPr>
          <w:sz w:val="28"/>
          <w:szCs w:val="28"/>
        </w:rPr>
        <w:t>ПОСТАНОВЛЯЕТ:</w:t>
      </w:r>
    </w:p>
    <w:p w:rsidR="006B18B0" w:rsidRPr="006B18B0" w:rsidRDefault="006B18B0" w:rsidP="0014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432A1" w:rsidRPr="006B18B0">
        <w:rPr>
          <w:sz w:val="28"/>
          <w:szCs w:val="28"/>
        </w:rPr>
        <w:t xml:space="preserve">Внести изменения в </w:t>
      </w:r>
      <w:r w:rsidR="007F624B">
        <w:rPr>
          <w:sz w:val="28"/>
          <w:szCs w:val="28"/>
        </w:rPr>
        <w:t>приложение к постановлению</w:t>
      </w:r>
      <w:r w:rsidR="00141E79" w:rsidRPr="00141E79">
        <w:rPr>
          <w:sz w:val="28"/>
          <w:szCs w:val="28"/>
        </w:rPr>
        <w:t xml:space="preserve"> администрации горо</w:t>
      </w:r>
      <w:r w:rsidR="00141E79" w:rsidRPr="00141E79">
        <w:rPr>
          <w:sz w:val="28"/>
          <w:szCs w:val="28"/>
        </w:rPr>
        <w:t>д</w:t>
      </w:r>
      <w:r w:rsidR="00141E79" w:rsidRPr="00141E79">
        <w:rPr>
          <w:sz w:val="28"/>
          <w:szCs w:val="28"/>
        </w:rPr>
        <w:t>ского поселения Хомутово от 21 февраля 2019 года №15/1 «О внесении измен</w:t>
      </w:r>
      <w:r w:rsidR="00141E79" w:rsidRPr="00141E79">
        <w:rPr>
          <w:sz w:val="28"/>
          <w:szCs w:val="28"/>
        </w:rPr>
        <w:t>е</w:t>
      </w:r>
      <w:r w:rsidR="00141E79" w:rsidRPr="00141E79">
        <w:rPr>
          <w:sz w:val="28"/>
          <w:szCs w:val="28"/>
        </w:rPr>
        <w:t>ний, дополнений в постановление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администрации городского поселения Хомут</w:t>
      </w:r>
      <w:r w:rsidR="00141E79" w:rsidRPr="00141E79">
        <w:rPr>
          <w:sz w:val="28"/>
          <w:szCs w:val="28"/>
        </w:rPr>
        <w:t>о</w:t>
      </w:r>
      <w:r w:rsidR="00141E79" w:rsidRPr="00141E79">
        <w:rPr>
          <w:sz w:val="28"/>
          <w:szCs w:val="28"/>
        </w:rPr>
        <w:t>во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Новодеревеньковского района Орловской области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от 30 октября 2017 года № 100 «Об утверждении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муниципальной программы «Формирование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современной городской среды на территории городского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 xml:space="preserve">поселения Хомутово </w:t>
      </w:r>
      <w:proofErr w:type="spellStart"/>
      <w:r w:rsidR="00141E79" w:rsidRPr="00141E79">
        <w:rPr>
          <w:sz w:val="28"/>
          <w:szCs w:val="28"/>
        </w:rPr>
        <w:t>Новодере-веньковского</w:t>
      </w:r>
      <w:proofErr w:type="spellEnd"/>
      <w:r w:rsidR="00141E79" w:rsidRPr="00141E79">
        <w:rPr>
          <w:sz w:val="28"/>
          <w:szCs w:val="28"/>
        </w:rPr>
        <w:t xml:space="preserve"> района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Орловской области  в 2018-2022 годах»</w:t>
      </w:r>
      <w:r w:rsidRPr="006B18B0">
        <w:rPr>
          <w:sz w:val="28"/>
          <w:szCs w:val="28"/>
        </w:rPr>
        <w:t>, а именно: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8B0">
        <w:rPr>
          <w:sz w:val="28"/>
          <w:szCs w:val="28"/>
        </w:rPr>
        <w:t>в паспорт муниципальной программы в раздел «Объемы бюджетных ассигнов</w:t>
      </w:r>
      <w:r w:rsidRPr="006B18B0">
        <w:rPr>
          <w:sz w:val="28"/>
          <w:szCs w:val="28"/>
        </w:rPr>
        <w:t>а</w:t>
      </w:r>
      <w:r w:rsidRPr="006B18B0">
        <w:rPr>
          <w:sz w:val="28"/>
          <w:szCs w:val="28"/>
        </w:rPr>
        <w:t xml:space="preserve">ний Программы» - </w:t>
      </w:r>
      <w:r>
        <w:rPr>
          <w:sz w:val="28"/>
          <w:szCs w:val="28"/>
        </w:rPr>
        <w:t>средства бюджета поселка Хомутово в 2019году,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 7 Программы </w:t>
      </w:r>
      <w:r w:rsidRPr="006B1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="00242620">
        <w:rPr>
          <w:sz w:val="28"/>
          <w:szCs w:val="28"/>
        </w:rPr>
        <w:t>,</w:t>
      </w:r>
    </w:p>
    <w:p w:rsidR="00242620" w:rsidRPr="006B18B0" w:rsidRDefault="00242620" w:rsidP="0024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06D33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муниципальной программе «</w:t>
      </w:r>
      <w:r w:rsidRPr="00206D33">
        <w:rPr>
          <w:sz w:val="28"/>
          <w:szCs w:val="28"/>
        </w:rPr>
        <w:t>Формирование современ</w:t>
      </w:r>
      <w:r>
        <w:rPr>
          <w:sz w:val="28"/>
          <w:szCs w:val="28"/>
        </w:rPr>
        <w:t xml:space="preserve">ной                                             </w:t>
      </w:r>
      <w:r w:rsidRPr="00206D33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Pr="00206D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Хомутово Новодеревен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ковского района Орловской области в 2018 -2024</w:t>
      </w:r>
      <w:r w:rsidRPr="00206D33">
        <w:rPr>
          <w:sz w:val="28"/>
          <w:szCs w:val="28"/>
        </w:rPr>
        <w:t xml:space="preserve"> го</w:t>
      </w:r>
      <w:r>
        <w:rPr>
          <w:sz w:val="28"/>
          <w:szCs w:val="28"/>
        </w:rPr>
        <w:t>дах».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lastRenderedPageBreak/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Pr="002C484A" w:rsidRDefault="003D7AEE" w:rsidP="003D7AEE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3D7AEE" w:rsidRPr="00C52767" w:rsidRDefault="003D7AEE" w:rsidP="003D7AEE">
      <w:pPr>
        <w:pStyle w:val="af6"/>
        <w:ind w:firstLine="567"/>
        <w:rPr>
          <w:szCs w:val="24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817CB3" w:rsidRDefault="00817CB3" w:rsidP="00B73F11">
      <w:pPr>
        <w:jc w:val="center"/>
        <w:outlineLvl w:val="0"/>
        <w:rPr>
          <w:b/>
          <w:sz w:val="28"/>
          <w:szCs w:val="28"/>
        </w:rPr>
      </w:pP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ФЕДЕРАЦИЯ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4640D" w:rsidRPr="009B084A" w:rsidRDefault="0004640D" w:rsidP="00B73F11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4640D" w:rsidRPr="008C6438" w:rsidRDefault="0004640D" w:rsidP="00B73F11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4640D" w:rsidRPr="00B73F11" w:rsidRDefault="0004640D" w:rsidP="00B73F11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>21 февраля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15/1</w:t>
      </w:r>
    </w:p>
    <w:p w:rsidR="0004640D" w:rsidRPr="00B73F11" w:rsidRDefault="0004640D" w:rsidP="00B73F11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4640D" w:rsidRDefault="0004640D" w:rsidP="00B73F11">
      <w:pPr>
        <w:jc w:val="center"/>
        <w:outlineLvl w:val="0"/>
      </w:pP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04640D" w:rsidRPr="00AA6F2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  <w:r w:rsidR="00803A3C">
        <w:rPr>
          <w:sz w:val="24"/>
          <w:szCs w:val="24"/>
        </w:rPr>
        <w:t xml:space="preserve"> (в редакции от 29.12.2017г.  Постановление №149)</w:t>
      </w:r>
    </w:p>
    <w:p w:rsidR="0004640D" w:rsidRPr="00AA6F2D" w:rsidRDefault="0004640D" w:rsidP="00B73F11">
      <w:pPr>
        <w:ind w:firstLine="567"/>
        <w:rPr>
          <w:color w:val="3366FF"/>
          <w:sz w:val="24"/>
          <w:szCs w:val="24"/>
        </w:rPr>
      </w:pPr>
    </w:p>
    <w:p w:rsidR="0004640D" w:rsidRPr="007F2663" w:rsidRDefault="0004640D" w:rsidP="00B73F11">
      <w:pPr>
        <w:ind w:firstLine="567"/>
        <w:jc w:val="both"/>
        <w:rPr>
          <w:sz w:val="24"/>
          <w:szCs w:val="24"/>
        </w:rPr>
      </w:pPr>
    </w:p>
    <w:p w:rsidR="0004640D" w:rsidRDefault="00BC6E09" w:rsidP="00B73F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преобразованием приоритетного проекта «Формирование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городской среды» в федеральный проект «Формирование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среды» национального проекта «Жильё и городская среда» со сроком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 2024 года,</w:t>
      </w:r>
      <w:r w:rsidR="0004640D" w:rsidRPr="00B7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04640D" w:rsidRPr="00B73F11">
        <w:rPr>
          <w:sz w:val="28"/>
          <w:szCs w:val="28"/>
        </w:rPr>
        <w:t xml:space="preserve"> соответствие</w:t>
      </w:r>
      <w:r w:rsidR="0004640D" w:rsidRPr="00B73F11">
        <w:rPr>
          <w:color w:val="000000"/>
          <w:sz w:val="28"/>
          <w:szCs w:val="28"/>
        </w:rPr>
        <w:t xml:space="preserve"> </w:t>
      </w:r>
      <w:r w:rsidR="00803A3C">
        <w:rPr>
          <w:color w:val="000000"/>
          <w:sz w:val="28"/>
          <w:szCs w:val="28"/>
        </w:rPr>
        <w:t xml:space="preserve">со ст. 179 БК РФ, </w:t>
      </w:r>
      <w:r w:rsidR="0004640D"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</w:t>
      </w:r>
      <w:r w:rsidR="0004640D" w:rsidRPr="00B73F11">
        <w:rPr>
          <w:color w:val="000000"/>
          <w:sz w:val="28"/>
          <w:szCs w:val="28"/>
        </w:rPr>
        <w:t>о</w:t>
      </w:r>
      <w:r w:rsidR="0004640D" w:rsidRPr="00B73F11">
        <w:rPr>
          <w:color w:val="000000"/>
          <w:sz w:val="28"/>
          <w:szCs w:val="28"/>
        </w:rPr>
        <w:t>управления в Российской Федерации», Уставом поселка Хомутово Новодеревен</w:t>
      </w:r>
      <w:r w:rsidR="0004640D" w:rsidRPr="00B73F11">
        <w:rPr>
          <w:color w:val="000000"/>
          <w:sz w:val="28"/>
          <w:szCs w:val="28"/>
        </w:rPr>
        <w:t>ь</w:t>
      </w:r>
      <w:r w:rsidR="0004640D" w:rsidRPr="00B73F11">
        <w:rPr>
          <w:color w:val="000000"/>
          <w:sz w:val="28"/>
          <w:szCs w:val="28"/>
        </w:rPr>
        <w:t>ковского района Орловской области,</w:t>
      </w:r>
      <w:r w:rsidR="0004640D" w:rsidRPr="00B73F11">
        <w:rPr>
          <w:sz w:val="28"/>
          <w:szCs w:val="28"/>
        </w:rPr>
        <w:t xml:space="preserve">  </w:t>
      </w:r>
      <w:r w:rsidR="0004640D" w:rsidRPr="00B73F11">
        <w:rPr>
          <w:color w:val="000000"/>
          <w:sz w:val="28"/>
          <w:szCs w:val="28"/>
        </w:rPr>
        <w:t>р</w:t>
      </w:r>
      <w:r w:rsidR="0004640D" w:rsidRPr="00B73F11">
        <w:rPr>
          <w:sz w:val="28"/>
          <w:szCs w:val="28"/>
        </w:rPr>
        <w:t>уководствуясь</w:t>
      </w:r>
      <w:proofErr w:type="gramEnd"/>
      <w:r w:rsidR="0004640D" w:rsidRPr="00B73F11">
        <w:rPr>
          <w:color w:val="000000"/>
          <w:sz w:val="28"/>
          <w:szCs w:val="28"/>
        </w:rPr>
        <w:t xml:space="preserve"> </w:t>
      </w:r>
      <w:r w:rsidR="0004640D" w:rsidRPr="00B73F11">
        <w:rPr>
          <w:sz w:val="28"/>
          <w:szCs w:val="28"/>
        </w:rPr>
        <w:t>постановлением Правител</w:t>
      </w:r>
      <w:r w:rsidR="0004640D" w:rsidRPr="00B73F11">
        <w:rPr>
          <w:sz w:val="28"/>
          <w:szCs w:val="28"/>
        </w:rPr>
        <w:t>ь</w:t>
      </w:r>
      <w:r w:rsidR="0004640D" w:rsidRPr="00B73F11">
        <w:rPr>
          <w:sz w:val="28"/>
          <w:szCs w:val="28"/>
        </w:rPr>
        <w:t>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="0004640D" w:rsidRPr="00B73F11">
        <w:rPr>
          <w:sz w:val="28"/>
          <w:szCs w:val="28"/>
        </w:rPr>
        <w:t>о</w:t>
      </w:r>
      <w:r w:rsidR="0004640D" w:rsidRPr="00B73F11">
        <w:rPr>
          <w:sz w:val="28"/>
          <w:szCs w:val="28"/>
        </w:rPr>
        <w:t>грамм субъектов Российской Федерации и муниципальных программ формиров</w:t>
      </w:r>
      <w:r w:rsidR="0004640D" w:rsidRPr="00B73F11">
        <w:rPr>
          <w:sz w:val="28"/>
          <w:szCs w:val="28"/>
        </w:rPr>
        <w:t>а</w:t>
      </w:r>
      <w:r w:rsidR="0004640D" w:rsidRPr="00B73F11">
        <w:rPr>
          <w:sz w:val="28"/>
          <w:szCs w:val="28"/>
        </w:rPr>
        <w:t>ния современной городской среды»</w:t>
      </w:r>
      <w:r w:rsidR="0004640D" w:rsidRPr="00B73F11">
        <w:rPr>
          <w:color w:val="000000"/>
          <w:sz w:val="28"/>
          <w:szCs w:val="28"/>
        </w:rPr>
        <w:t>, администрация городского поселения Хом</w:t>
      </w:r>
      <w:r w:rsidR="0004640D" w:rsidRPr="00B73F11">
        <w:rPr>
          <w:color w:val="000000"/>
          <w:sz w:val="28"/>
          <w:szCs w:val="28"/>
        </w:rPr>
        <w:t>у</w:t>
      </w:r>
      <w:r w:rsidR="0004640D" w:rsidRPr="00B73F11">
        <w:rPr>
          <w:color w:val="000000"/>
          <w:sz w:val="28"/>
          <w:szCs w:val="28"/>
        </w:rPr>
        <w:t xml:space="preserve">тово </w:t>
      </w:r>
      <w:r w:rsidR="0004640D" w:rsidRPr="00B73F11">
        <w:rPr>
          <w:sz w:val="28"/>
          <w:szCs w:val="28"/>
        </w:rPr>
        <w:t>ПОСТАНОВЛЯЕТ:</w:t>
      </w:r>
    </w:p>
    <w:p w:rsidR="00803A3C" w:rsidRPr="00803A3C" w:rsidRDefault="00803A3C" w:rsidP="00803A3C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803A3C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городского поселения Хомутово Новод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ревеньковского района Орловской области </w:t>
      </w:r>
      <w:r w:rsidRPr="00803A3C">
        <w:rPr>
          <w:sz w:val="28"/>
          <w:szCs w:val="28"/>
        </w:rPr>
        <w:t xml:space="preserve">  от  </w:t>
      </w:r>
      <w:r>
        <w:rPr>
          <w:sz w:val="28"/>
          <w:szCs w:val="28"/>
        </w:rPr>
        <w:t>30 октября</w:t>
      </w:r>
      <w:r w:rsidRPr="00803A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A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803A3C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03A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3A3C">
        <w:rPr>
          <w:sz w:val="28"/>
          <w:szCs w:val="28"/>
        </w:rPr>
        <w:t xml:space="preserve"> 2018 -  2022 год</w:t>
      </w:r>
      <w:r>
        <w:rPr>
          <w:sz w:val="28"/>
          <w:szCs w:val="28"/>
        </w:rPr>
        <w:t>ах</w:t>
      </w:r>
      <w:r w:rsidRPr="00803A3C">
        <w:rPr>
          <w:sz w:val="28"/>
          <w:szCs w:val="28"/>
        </w:rPr>
        <w:t>»</w:t>
      </w:r>
      <w:r w:rsidR="00141E79">
        <w:rPr>
          <w:sz w:val="28"/>
          <w:szCs w:val="28"/>
        </w:rPr>
        <w:t xml:space="preserve"> внести</w:t>
      </w:r>
      <w:r w:rsidRPr="00803A3C">
        <w:rPr>
          <w:sz w:val="28"/>
          <w:szCs w:val="28"/>
        </w:rPr>
        <w:t xml:space="preserve"> следующие изменения: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04640D" w:rsidRPr="000A3DFC">
        <w:rPr>
          <w:sz w:val="28"/>
          <w:szCs w:val="28"/>
        </w:rPr>
        <w:t>1.</w:t>
      </w:r>
      <w:r w:rsidR="00803A3C">
        <w:rPr>
          <w:sz w:val="28"/>
          <w:szCs w:val="28"/>
        </w:rPr>
        <w:t xml:space="preserve">1 </w:t>
      </w:r>
      <w:r w:rsidR="0004640D" w:rsidRPr="000A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постановления изменить, изложив в новой редакции </w:t>
      </w:r>
      <w:r w:rsidRPr="007F11CC">
        <w:rPr>
          <w:sz w:val="27"/>
          <w:szCs w:val="27"/>
        </w:rPr>
        <w:t xml:space="preserve">«Об утверждении  муниципальной программы </w:t>
      </w:r>
      <w:r>
        <w:rPr>
          <w:sz w:val="27"/>
          <w:szCs w:val="27"/>
        </w:rPr>
        <w:t xml:space="preserve"> </w:t>
      </w:r>
      <w:r w:rsidRPr="007F11CC">
        <w:rPr>
          <w:sz w:val="27"/>
          <w:szCs w:val="27"/>
        </w:rPr>
        <w:t>«Фор</w:t>
      </w:r>
      <w:r>
        <w:rPr>
          <w:sz w:val="27"/>
          <w:szCs w:val="27"/>
        </w:rPr>
        <w:t>мирование современной</w:t>
      </w:r>
      <w:r w:rsidRPr="007F11CC">
        <w:rPr>
          <w:sz w:val="27"/>
          <w:szCs w:val="27"/>
        </w:rPr>
        <w:t xml:space="preserve">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</w:t>
      </w:r>
      <w:r w:rsidRPr="007F11C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F11CC">
        <w:rPr>
          <w:sz w:val="27"/>
          <w:szCs w:val="27"/>
        </w:rPr>
        <w:t xml:space="preserve"> 2018 - 2024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7F11CC">
        <w:rPr>
          <w:sz w:val="27"/>
          <w:szCs w:val="27"/>
        </w:rPr>
        <w:t xml:space="preserve">1.2. Пункт 1  постановления изменить, изложив в новой редакции:            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>«</w:t>
      </w:r>
      <w:r>
        <w:rPr>
          <w:sz w:val="27"/>
          <w:szCs w:val="27"/>
        </w:rPr>
        <w:t xml:space="preserve"> 1.</w:t>
      </w:r>
      <w:r w:rsidRPr="007F11CC">
        <w:rPr>
          <w:bCs/>
          <w:sz w:val="27"/>
          <w:szCs w:val="27"/>
        </w:rPr>
        <w:t xml:space="preserve">Утвердить  </w:t>
      </w:r>
      <w:r w:rsidRPr="007F11CC">
        <w:rPr>
          <w:sz w:val="27"/>
          <w:szCs w:val="27"/>
        </w:rPr>
        <w:t xml:space="preserve"> муниципальную про</w:t>
      </w:r>
      <w:r>
        <w:rPr>
          <w:sz w:val="27"/>
          <w:szCs w:val="27"/>
        </w:rPr>
        <w:t>грамму  «Формирование современной</w:t>
      </w:r>
      <w:r w:rsidRPr="007F11CC">
        <w:rPr>
          <w:sz w:val="27"/>
          <w:szCs w:val="27"/>
        </w:rPr>
        <w:t xml:space="preserve"> 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 в</w:t>
      </w:r>
      <w:r w:rsidRPr="007F11CC">
        <w:rPr>
          <w:sz w:val="27"/>
          <w:szCs w:val="27"/>
        </w:rPr>
        <w:t xml:space="preserve"> 2018 –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 xml:space="preserve">          1.3. Приложение  к  постановлению администрации город</w:t>
      </w:r>
      <w:r>
        <w:rPr>
          <w:sz w:val="27"/>
          <w:szCs w:val="27"/>
        </w:rPr>
        <w:t>ского поселения Х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мутово </w:t>
      </w:r>
      <w:r w:rsidRPr="007F11CC">
        <w:rPr>
          <w:sz w:val="27"/>
          <w:szCs w:val="27"/>
        </w:rPr>
        <w:t xml:space="preserve">изменить, </w:t>
      </w:r>
      <w:r>
        <w:rPr>
          <w:sz w:val="27"/>
          <w:szCs w:val="27"/>
        </w:rPr>
        <w:t>и</w:t>
      </w:r>
      <w:r w:rsidRPr="007F11CC">
        <w:rPr>
          <w:sz w:val="27"/>
          <w:szCs w:val="27"/>
        </w:rPr>
        <w:t xml:space="preserve">зложив в новой редакции согласно приложению к настоящему </w:t>
      </w:r>
      <w:r w:rsidRPr="007F11CC">
        <w:rPr>
          <w:sz w:val="27"/>
          <w:szCs w:val="27"/>
        </w:rPr>
        <w:lastRenderedPageBreak/>
        <w:t>постановле</w:t>
      </w:r>
      <w:r>
        <w:rPr>
          <w:sz w:val="27"/>
          <w:szCs w:val="27"/>
        </w:rPr>
        <w:t>нию</w:t>
      </w:r>
      <w:r w:rsidRPr="007F11CC">
        <w:rPr>
          <w:sz w:val="27"/>
          <w:szCs w:val="27"/>
        </w:rPr>
        <w:t>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Pr="002C484A" w:rsidRDefault="0004640D" w:rsidP="00B73F11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4640D" w:rsidRPr="00C52767" w:rsidRDefault="0004640D" w:rsidP="00B73F11">
      <w:pPr>
        <w:pStyle w:val="af6"/>
        <w:ind w:firstLine="567"/>
        <w:rPr>
          <w:szCs w:val="24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21 февраля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15/1</w:t>
      </w: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область, Новодеревеньковский район, п. Хомутово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292"/>
        <w:gridCol w:w="3969"/>
      </w:tblGrid>
      <w:tr w:rsidR="0004640D" w:rsidRPr="004C444F" w:rsidTr="00A622F9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администрации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Хомутово от 21 февраля 2019 года №15/1 «</w:t>
            </w:r>
            <w:r w:rsidRPr="00EC0F4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внесении</w:t>
            </w:r>
            <w:r w:rsidRPr="00EC0F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изменений, дополнений в</w:t>
            </w:r>
            <w:r w:rsidRPr="00EC0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поселения Хомутово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 w:rsidRPr="00EC0F40">
              <w:rPr>
                <w:sz w:val="24"/>
                <w:szCs w:val="24"/>
              </w:rPr>
              <w:t>Новодеревеньковского района Орловской области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от 30 октября 2017 года</w:t>
            </w:r>
            <w:r>
              <w:rPr>
                <w:sz w:val="24"/>
                <w:szCs w:val="24"/>
              </w:rPr>
              <w:t xml:space="preserve"> </w:t>
            </w:r>
            <w:r w:rsidRPr="00AA6F2D">
              <w:rPr>
                <w:sz w:val="24"/>
                <w:szCs w:val="24"/>
              </w:rPr>
              <w:t>№ 100</w:t>
            </w:r>
            <w:r w:rsidRPr="00AA6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A6F2D">
              <w:rPr>
                <w:sz w:val="24"/>
                <w:szCs w:val="24"/>
              </w:rPr>
              <w:t>Об утверждении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муниципальной программы «Формирование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современной городской среды на территории</w:t>
            </w:r>
            <w:r w:rsidRPr="00AA6F2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A6F2D">
              <w:rPr>
                <w:bCs/>
                <w:iCs/>
                <w:sz w:val="24"/>
                <w:szCs w:val="24"/>
              </w:rPr>
              <w:t>городского</w:t>
            </w:r>
            <w:proofErr w:type="gramEnd"/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bCs/>
                <w:iCs/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поселения Хомутово Новодер</w:t>
            </w:r>
            <w:r w:rsidRPr="00AA6F2D">
              <w:rPr>
                <w:bCs/>
                <w:iCs/>
                <w:sz w:val="24"/>
                <w:szCs w:val="24"/>
              </w:rPr>
              <w:t>е</w:t>
            </w:r>
            <w:r w:rsidRPr="00AA6F2D">
              <w:rPr>
                <w:bCs/>
                <w:iCs/>
                <w:sz w:val="24"/>
                <w:szCs w:val="24"/>
              </w:rPr>
              <w:t>веньковского района</w:t>
            </w:r>
          </w:p>
          <w:p w:rsidR="0004640D" w:rsidRPr="003B1EB5" w:rsidRDefault="0004640D" w:rsidP="003B1EB5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Орловской области</w:t>
            </w:r>
            <w:r w:rsidRPr="00AA6F2D">
              <w:rPr>
                <w:sz w:val="24"/>
                <w:szCs w:val="24"/>
              </w:rPr>
              <w:t xml:space="preserve">  в 2018-2022 годах»</w:t>
            </w:r>
          </w:p>
        </w:tc>
      </w:tr>
      <w:tr w:rsidR="0004640D" w:rsidRPr="004C444F" w:rsidTr="00A622F9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71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</w:t>
            </w:r>
            <w:r w:rsidRPr="004C444F">
              <w:rPr>
                <w:b/>
                <w:bCs/>
                <w:sz w:val="28"/>
                <w:szCs w:val="28"/>
              </w:rPr>
              <w:t xml:space="preserve">муниципальной программы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«Формирование современной</w:t>
            </w:r>
            <w:r w:rsidRPr="004C444F">
              <w:rPr>
                <w:b/>
                <w:bCs/>
                <w:sz w:val="28"/>
                <w:szCs w:val="28"/>
              </w:rPr>
              <w:t xml:space="preserve"> городской среды на территории город</w:t>
            </w:r>
            <w:r>
              <w:rPr>
                <w:b/>
                <w:bCs/>
                <w:sz w:val="28"/>
                <w:szCs w:val="28"/>
              </w:rPr>
              <w:t>ск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поселения Хомутово Новодеревеньковского р</w:t>
            </w:r>
            <w:r w:rsidRPr="004C444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йона Орловской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="00717F70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</w:t>
            </w:r>
            <w:r w:rsidR="00717F70">
              <w:rPr>
                <w:b/>
                <w:bCs/>
                <w:sz w:val="28"/>
                <w:szCs w:val="28"/>
              </w:rPr>
              <w:t>ах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640D" w:rsidRPr="004C444F" w:rsidTr="00A622F9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71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</w:t>
            </w:r>
            <w:r w:rsidRPr="004C444F">
              <w:rPr>
                <w:sz w:val="28"/>
                <w:szCs w:val="28"/>
              </w:rPr>
              <w:t xml:space="preserve"> городской среды на территории </w:t>
            </w:r>
            <w:r>
              <w:rPr>
                <w:sz w:val="28"/>
                <w:szCs w:val="28"/>
              </w:rPr>
              <w:t>городского поселения Хомутово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водеревеньковского района Орловской области </w:t>
            </w:r>
            <w:r w:rsidR="00717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2018 – 2024 год</w:t>
            </w:r>
            <w:r w:rsidR="00717F70">
              <w:rPr>
                <w:sz w:val="28"/>
                <w:szCs w:val="28"/>
              </w:rPr>
              <w:t>ах</w:t>
            </w:r>
          </w:p>
        </w:tc>
      </w:tr>
      <w:tr w:rsidR="0004640D" w:rsidRPr="004C444F" w:rsidTr="00717F70">
        <w:trPr>
          <w:trHeight w:val="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Преобразование</w:t>
            </w:r>
            <w:r w:rsidRPr="00783751">
              <w:rPr>
                <w:b w:val="0"/>
                <w:sz w:val="28"/>
                <w:szCs w:val="28"/>
              </w:rPr>
              <w:t xml:space="preserve"> приоритетного проекта «Форм</w:t>
            </w:r>
            <w:r w:rsidRPr="00783751">
              <w:rPr>
                <w:b w:val="0"/>
                <w:sz w:val="28"/>
                <w:szCs w:val="28"/>
              </w:rPr>
              <w:t>и</w:t>
            </w:r>
            <w:r w:rsidRPr="00783751">
              <w:rPr>
                <w:b w:val="0"/>
                <w:sz w:val="28"/>
                <w:szCs w:val="28"/>
              </w:rPr>
              <w:t>рование комфортной городской среды»</w:t>
            </w:r>
            <w:r>
              <w:rPr>
                <w:b w:val="0"/>
                <w:sz w:val="28"/>
                <w:szCs w:val="28"/>
              </w:rPr>
              <w:t xml:space="preserve"> в Ф</w:t>
            </w:r>
            <w:r w:rsidRPr="00783751">
              <w:rPr>
                <w:b w:val="0"/>
                <w:sz w:val="28"/>
                <w:szCs w:val="28"/>
              </w:rPr>
              <w:t>ед</w:t>
            </w:r>
            <w:r w:rsidRPr="00783751">
              <w:rPr>
                <w:b w:val="0"/>
                <w:sz w:val="28"/>
                <w:szCs w:val="28"/>
              </w:rPr>
              <w:t>е</w:t>
            </w:r>
            <w:r w:rsidRPr="00783751">
              <w:rPr>
                <w:b w:val="0"/>
                <w:sz w:val="28"/>
                <w:szCs w:val="28"/>
              </w:rPr>
              <w:t>ральный проект «Формирование комфортной г</w:t>
            </w:r>
            <w:r w:rsidRPr="00783751">
              <w:rPr>
                <w:b w:val="0"/>
                <w:sz w:val="28"/>
                <w:szCs w:val="28"/>
              </w:rPr>
              <w:t>о</w:t>
            </w:r>
            <w:r w:rsidRPr="00783751">
              <w:rPr>
                <w:b w:val="0"/>
                <w:sz w:val="28"/>
                <w:szCs w:val="28"/>
              </w:rPr>
              <w:t>родской среды» национального проекта «Жилье и городская среда»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Постановление Правительства Российской Фед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рации</w:t>
            </w:r>
            <w:r w:rsidRPr="007837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30 декабря 2017 года № 1710 «Об утверждении государственной программы Ро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 w:rsidR="00717F70">
              <w:rPr>
                <w:b w:val="0"/>
                <w:sz w:val="28"/>
                <w:szCs w:val="28"/>
              </w:rPr>
              <w:t>;</w:t>
            </w:r>
          </w:p>
          <w:p w:rsidR="00717F70" w:rsidRPr="00717F70" w:rsidRDefault="00717F70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17F70">
              <w:rPr>
                <w:b w:val="0"/>
                <w:sz w:val="28"/>
                <w:szCs w:val="28"/>
              </w:rPr>
              <w:t>остановлением Правительства Российской Ф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дерации от 10 февраля 2017 года № 169 «Об утверждении Правил предоставления и распред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ления субсидий из федерального бюджета бю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жетам субъектов Российской Федерации на по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717F70">
              <w:rPr>
                <w:b w:val="0"/>
                <w:sz w:val="28"/>
                <w:szCs w:val="28"/>
              </w:rPr>
              <w:t>о</w:t>
            </w:r>
            <w:r w:rsidRPr="00717F70">
              <w:rPr>
                <w:b w:val="0"/>
                <w:sz w:val="28"/>
                <w:szCs w:val="28"/>
              </w:rPr>
              <w:t>грамм формирования современной городской среды»</w:t>
            </w:r>
          </w:p>
        </w:tc>
      </w:tr>
      <w:tr w:rsidR="0004640D" w:rsidRPr="004C444F" w:rsidTr="00A622F9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04640D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E83634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83634" w:rsidRDefault="00E83634" w:rsidP="00A622F9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Перечень основных м</w:t>
            </w:r>
            <w:r w:rsidRPr="00E83634">
              <w:rPr>
                <w:sz w:val="28"/>
                <w:szCs w:val="28"/>
              </w:rPr>
              <w:t>е</w:t>
            </w:r>
            <w:r w:rsidRPr="00E83634">
              <w:rPr>
                <w:sz w:val="28"/>
                <w:szCs w:val="28"/>
              </w:rPr>
              <w:t>роприятий муниципал</w:t>
            </w:r>
            <w:r w:rsidRPr="00E83634">
              <w:rPr>
                <w:sz w:val="28"/>
                <w:szCs w:val="28"/>
              </w:rPr>
              <w:t>ь</w:t>
            </w:r>
            <w:r w:rsidRPr="00E8363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1: Информирование жит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 Новодеревеньковского района Орловской области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 реализации фед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рального проекта «Формирование комфортной городской среды» национального проекта «Жильё и городская среда» на террито</w:t>
            </w:r>
            <w:r>
              <w:rPr>
                <w:rFonts w:ascii="Times New Roman" w:hAnsi="Times New Roman" w:cs="Times New Roman"/>
                <w:b w:val="0"/>
              </w:rPr>
              <w:t>рии поселка Хом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2: Привлечение жителей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решений об обр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щении с предложением по включению дворовой территории, подлежащей благоустройству, в Пр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3: Привлечение граждан и организаций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шений об обращении с предложением по включ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нию общественной территории, подлежащей бл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гоустройству, в Программу.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4: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с учётом обсуждения с представителями заинтересованных лиц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устройства дворовых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5: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благоустройства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ственных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6: Выполнение работ по благоустройству дворовых и 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>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7: Разработка проектно-сметной документации на выполнение работ по благоустройству 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дворовых и </w:t>
            </w:r>
            <w:r w:rsidRPr="00784B08">
              <w:rPr>
                <w:rFonts w:ascii="Times New Roman" w:hAnsi="Times New Roman" w:cs="Times New Roman"/>
                <w:b w:val="0"/>
              </w:rPr>
              <w:t>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E83634" w:rsidRDefault="00784B08" w:rsidP="003B1EB5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8: Приобретение и монтаж элементов благоустройства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 дворовых 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ственных территорий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5B2718" w:rsidRPr="005B2718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5B2718">
              <w:rPr>
                <w:rFonts w:ascii="Times New Roman" w:hAnsi="Times New Roman" w:cs="Times New Roman"/>
                <w:b w:val="0"/>
              </w:rPr>
              <w:t>: Выполнение работ по благоустройству объектов недвижимого имущ</w:t>
            </w:r>
            <w:r w:rsidRPr="005B2718">
              <w:rPr>
                <w:rFonts w:ascii="Times New Roman" w:hAnsi="Times New Roman" w:cs="Times New Roman"/>
                <w:b w:val="0"/>
              </w:rPr>
              <w:t>е</w:t>
            </w:r>
            <w:r w:rsidRPr="005B2718">
              <w:rPr>
                <w:rFonts w:ascii="Times New Roman" w:hAnsi="Times New Roman" w:cs="Times New Roman"/>
                <w:b w:val="0"/>
              </w:rPr>
              <w:t>ства (включая объекты незавершенного стро</w:t>
            </w:r>
            <w:r w:rsidRPr="005B2718">
              <w:rPr>
                <w:rFonts w:ascii="Times New Roman" w:hAnsi="Times New Roman" w:cs="Times New Roman"/>
                <w:b w:val="0"/>
              </w:rPr>
              <w:t>и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r w:rsidRPr="005B2718">
              <w:rPr>
                <w:rFonts w:ascii="Times New Roman" w:hAnsi="Times New Roman" w:cs="Times New Roman"/>
                <w:b w:val="0"/>
              </w:rPr>
              <w:lastRenderedPageBreak/>
              <w:t>подлежат благоустройству за счёт средств ук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занных лиц в соответствии с заключенными с</w:t>
            </w:r>
            <w:r w:rsidRPr="005B2718">
              <w:rPr>
                <w:rFonts w:ascii="Times New Roman" w:hAnsi="Times New Roman" w:cs="Times New Roman"/>
                <w:b w:val="0"/>
              </w:rPr>
              <w:t>о</w:t>
            </w:r>
            <w:r w:rsidRPr="005B2718">
              <w:rPr>
                <w:rFonts w:ascii="Times New Roman" w:hAnsi="Times New Roman" w:cs="Times New Roman"/>
                <w:b w:val="0"/>
              </w:rPr>
              <w:t>глашениями.</w:t>
            </w:r>
          </w:p>
          <w:p w:rsidR="005B2718" w:rsidRPr="003B1EB5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>Основное мероприятие 1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5B2718">
              <w:rPr>
                <w:rFonts w:ascii="Times New Roman" w:hAnsi="Times New Roman" w:cs="Times New Roman"/>
                <w:b w:val="0"/>
              </w:rPr>
              <w:t>: Мероприятия по и</w:t>
            </w:r>
            <w:r w:rsidRPr="005B2718">
              <w:rPr>
                <w:rFonts w:ascii="Times New Roman" w:hAnsi="Times New Roman" w:cs="Times New Roman"/>
                <w:b w:val="0"/>
              </w:rPr>
              <w:t>н</w:t>
            </w:r>
            <w:r w:rsidRPr="005B2718">
              <w:rPr>
                <w:rFonts w:ascii="Times New Roman" w:hAnsi="Times New Roman" w:cs="Times New Roman"/>
                <w:b w:val="0"/>
              </w:rPr>
              <w:t>вентаризации уровня благоустройства индивид</w:t>
            </w:r>
            <w:r w:rsidRPr="005B2718">
              <w:rPr>
                <w:rFonts w:ascii="Times New Roman" w:hAnsi="Times New Roman" w:cs="Times New Roman"/>
                <w:b w:val="0"/>
              </w:rPr>
              <w:t>у</w:t>
            </w:r>
            <w:r w:rsidRPr="005B2718">
              <w:rPr>
                <w:rFonts w:ascii="Times New Roman" w:hAnsi="Times New Roman" w:cs="Times New Roman"/>
                <w:b w:val="0"/>
              </w:rPr>
              <w:t>альных жилых домов и земельных участков, предоставленных для их размещения, в соотве</w:t>
            </w:r>
            <w:r w:rsidRPr="005B2718">
              <w:rPr>
                <w:rFonts w:ascii="Times New Roman" w:hAnsi="Times New Roman" w:cs="Times New Roman"/>
                <w:b w:val="0"/>
              </w:rPr>
              <w:t>т</w:t>
            </w:r>
            <w:r w:rsidRPr="005B2718">
              <w:rPr>
                <w:rFonts w:ascii="Times New Roman" w:hAnsi="Times New Roman" w:cs="Times New Roman"/>
                <w:b w:val="0"/>
              </w:rPr>
              <w:t>ствии с заключенными по результатам инвент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ризации соглашениями с собственниками (пол</w:t>
            </w:r>
            <w:r w:rsidRPr="005B2718">
              <w:rPr>
                <w:rFonts w:ascii="Times New Roman" w:hAnsi="Times New Roman" w:cs="Times New Roman"/>
                <w:b w:val="0"/>
              </w:rPr>
              <w:t>ь</w:t>
            </w:r>
            <w:r w:rsidRPr="005B2718">
              <w:rPr>
                <w:rFonts w:ascii="Times New Roman" w:hAnsi="Times New Roman" w:cs="Times New Roman"/>
                <w:b w:val="0"/>
              </w:rPr>
              <w:t>зователями) указанных домов (собственниками (землепользователями) земельных участков) об их благоустройстве и требованиями Правил бл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гоустройства территории </w:t>
            </w:r>
            <w:r>
              <w:rPr>
                <w:rFonts w:ascii="Times New Roman" w:hAnsi="Times New Roman" w:cs="Times New Roman"/>
                <w:b w:val="0"/>
              </w:rPr>
              <w:t>городского поселения Хомутово</w:t>
            </w:r>
            <w:r w:rsidRPr="005B271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4640D" w:rsidRPr="004C444F" w:rsidTr="00A622F9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ср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ды на территории  город</w:t>
            </w:r>
            <w:r>
              <w:rPr>
                <w:sz w:val="28"/>
                <w:szCs w:val="28"/>
              </w:rPr>
              <w:t>ского поселения Хомут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Новодеревеньковского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4640D" w:rsidRPr="004C444F" w:rsidTr="00A622F9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4615F2" w:rsidP="0046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благоустр</w:t>
            </w:r>
            <w:r>
              <w:rPr>
                <w:sz w:val="28"/>
                <w:szCs w:val="28"/>
              </w:rPr>
              <w:t>ойству территории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Хомутово Новодеревенько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Орловской области.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2. </w:t>
            </w:r>
            <w:r w:rsidRPr="004C444F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 горо</w:t>
            </w:r>
            <w:r w:rsidRPr="004C4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  <w:r w:rsidR="0004640D" w:rsidRPr="004C444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4640D" w:rsidRPr="004C444F" w:rsidTr="00A622F9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0D066A" w:rsidRDefault="0004640D" w:rsidP="00A622F9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терр</w:t>
            </w:r>
            <w:r w:rsidRPr="000D066A">
              <w:rPr>
                <w:sz w:val="28"/>
                <w:szCs w:val="28"/>
              </w:rPr>
              <w:t>и</w:t>
            </w:r>
            <w:r w:rsidRPr="000D066A">
              <w:rPr>
                <w:sz w:val="28"/>
                <w:szCs w:val="28"/>
              </w:rPr>
              <w:t>торий.</w:t>
            </w:r>
          </w:p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4640D" w:rsidRPr="004C444F" w:rsidTr="003B1EB5">
        <w:trPr>
          <w:trHeight w:val="4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годы </w:t>
            </w:r>
          </w:p>
        </w:tc>
      </w:tr>
      <w:tr w:rsidR="0004640D" w:rsidRPr="004C444F" w:rsidTr="009816C2">
        <w:trPr>
          <w:trHeight w:val="98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>Объем финансирования Программы   составля</w:t>
            </w:r>
            <w:r>
              <w:rPr>
                <w:sz w:val="28"/>
                <w:szCs w:val="28"/>
              </w:rPr>
              <w:t xml:space="preserve">ет </w:t>
            </w:r>
            <w:r w:rsidR="00750A8F">
              <w:rPr>
                <w:sz w:val="28"/>
                <w:szCs w:val="28"/>
              </w:rPr>
              <w:t>1</w:t>
            </w:r>
            <w:r w:rsidR="006B50B0">
              <w:rPr>
                <w:sz w:val="28"/>
                <w:szCs w:val="28"/>
              </w:rPr>
              <w:t>89</w:t>
            </w:r>
            <w:r w:rsidR="00600723">
              <w:rPr>
                <w:sz w:val="28"/>
                <w:szCs w:val="28"/>
              </w:rPr>
              <w:t>20</w:t>
            </w:r>
            <w:r w:rsidR="00750A8F">
              <w:rPr>
                <w:sz w:val="28"/>
                <w:szCs w:val="28"/>
              </w:rPr>
              <w:t>,</w:t>
            </w:r>
            <w:r w:rsidR="00600723">
              <w:rPr>
                <w:sz w:val="28"/>
                <w:szCs w:val="28"/>
              </w:rPr>
              <w:t>33368</w:t>
            </w:r>
            <w:r w:rsidRPr="00A536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 xml:space="preserve"> 2018 год – </w:t>
            </w:r>
            <w:r>
              <w:rPr>
                <w:sz w:val="28"/>
                <w:szCs w:val="28"/>
              </w:rPr>
              <w:t>1882,26295</w:t>
            </w:r>
            <w:r w:rsidRPr="00A5362B">
              <w:rPr>
                <w:sz w:val="28"/>
                <w:szCs w:val="28"/>
              </w:rPr>
              <w:t xml:space="preserve">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</w:t>
            </w:r>
            <w:r w:rsidR="003D7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17CB3">
              <w:rPr>
                <w:sz w:val="28"/>
                <w:szCs w:val="28"/>
              </w:rPr>
              <w:t>585,79800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816C2" w:rsidRPr="009816C2" w:rsidRDefault="0004640D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t xml:space="preserve"> 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A7723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="00F84802">
              <w:rPr>
                <w:rFonts w:ascii="Times New Roman" w:hAnsi="Times New Roman" w:cs="Times New Roman"/>
                <w:b w:val="0"/>
              </w:rPr>
              <w:t>–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4355,3425</w:t>
            </w:r>
            <w:r w:rsidR="00A7723F" w:rsidRPr="00F84802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508F4">
              <w:rPr>
                <w:rFonts w:ascii="Times New Roman" w:hAnsi="Times New Roman" w:cs="Times New Roman"/>
                <w:b w:val="0"/>
              </w:rPr>
              <w:t>-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4119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3878">
              <w:rPr>
                <w:rFonts w:ascii="Times New Roman" w:hAnsi="Times New Roman" w:cs="Times New Roman"/>
                <w:b w:val="0"/>
              </w:rPr>
              <w:t>22336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2022 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6B50B0">
              <w:rPr>
                <w:rFonts w:ascii="Times New Roman" w:hAnsi="Times New Roman" w:cs="Times New Roman"/>
                <w:b w:val="0"/>
              </w:rPr>
              <w:t>39</w:t>
            </w:r>
            <w:r w:rsidR="00600723">
              <w:rPr>
                <w:rFonts w:ascii="Times New Roman" w:hAnsi="Times New Roman" w:cs="Times New Roman"/>
                <w:b w:val="0"/>
              </w:rPr>
              <w:t>77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600723">
              <w:rPr>
                <w:rFonts w:ascii="Times New Roman" w:hAnsi="Times New Roman" w:cs="Times New Roman"/>
                <w:b w:val="0"/>
              </w:rPr>
              <w:t>70687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40D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- 0</w:t>
            </w:r>
            <w:r w:rsidR="0004640D">
              <w:rPr>
                <w:sz w:val="28"/>
                <w:szCs w:val="28"/>
              </w:rPr>
              <w:t>,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Хомутово – </w:t>
            </w:r>
            <w:r w:rsidR="00F84802">
              <w:rPr>
                <w:sz w:val="28"/>
                <w:szCs w:val="28"/>
              </w:rPr>
              <w:t>7</w:t>
            </w:r>
            <w:r w:rsidR="006B50B0">
              <w:rPr>
                <w:sz w:val="28"/>
                <w:szCs w:val="28"/>
              </w:rPr>
              <w:t>9</w:t>
            </w:r>
            <w:r w:rsidR="00600723">
              <w:rPr>
                <w:sz w:val="28"/>
                <w:szCs w:val="28"/>
              </w:rPr>
              <w:t>5</w:t>
            </w:r>
            <w:r w:rsidR="00F84802">
              <w:rPr>
                <w:sz w:val="28"/>
                <w:szCs w:val="28"/>
              </w:rPr>
              <w:t>,</w:t>
            </w:r>
            <w:r w:rsidR="00600723">
              <w:rPr>
                <w:sz w:val="28"/>
                <w:szCs w:val="28"/>
              </w:rPr>
              <w:t>94934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11,27810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17CB3">
              <w:rPr>
                <w:sz w:val="28"/>
                <w:szCs w:val="28"/>
              </w:rPr>
              <w:t>498,01559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246,69671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64852 тыс.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</w:t>
            </w:r>
            <w:r w:rsidR="006B50B0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B50B0">
              <w:rPr>
                <w:rFonts w:ascii="Times New Roman" w:hAnsi="Times New Roman" w:cs="Times New Roman"/>
                <w:b w:val="0"/>
              </w:rPr>
              <w:t>20,</w:t>
            </w:r>
            <w:r w:rsidR="00600723">
              <w:rPr>
                <w:rFonts w:ascii="Times New Roman" w:hAnsi="Times New Roman" w:cs="Times New Roman"/>
                <w:b w:val="0"/>
              </w:rPr>
              <w:t>31042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средства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поселка Хомутово – </w:t>
            </w:r>
            <w:r w:rsidR="006B50B0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>,</w:t>
            </w:r>
            <w:r w:rsidR="006B50B0">
              <w:rPr>
                <w:sz w:val="28"/>
                <w:szCs w:val="28"/>
              </w:rPr>
              <w:t>81135</w:t>
            </w:r>
            <w:r>
              <w:rPr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68,00298  тыс. рублей;</w:t>
            </w:r>
          </w:p>
          <w:p w:rsid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 –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753878">
              <w:rPr>
                <w:rFonts w:ascii="Times New Roman" w:hAnsi="Times New Roman" w:cs="Times New Roman"/>
                <w:b w:val="0"/>
              </w:rPr>
              <w:t>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186,80837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9816C2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п</w:t>
            </w:r>
            <w:r>
              <w:rPr>
                <w:sz w:val="28"/>
                <w:szCs w:val="28"/>
              </w:rPr>
              <w:t>о</w:t>
            </w:r>
            <w:r w:rsidR="00750A8F">
              <w:rPr>
                <w:sz w:val="28"/>
                <w:szCs w:val="28"/>
              </w:rPr>
              <w:t xml:space="preserve">селка Хомутово – </w:t>
            </w:r>
            <w:r w:rsidR="006B50B0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</w:t>
            </w:r>
            <w:r w:rsidR="006B50B0">
              <w:rPr>
                <w:sz w:val="28"/>
                <w:szCs w:val="28"/>
              </w:rPr>
              <w:t>5921</w:t>
            </w:r>
            <w:r>
              <w:rPr>
                <w:sz w:val="28"/>
                <w:szCs w:val="28"/>
              </w:rPr>
              <w:t xml:space="preserve"> тыс. рублей, в том             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6,86449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14,2773</w:t>
            </w:r>
            <w:r w:rsidR="007018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- 19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30801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19,67563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2022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B50B0">
              <w:rPr>
                <w:rFonts w:ascii="Times New Roman" w:hAnsi="Times New Roman" w:cs="Times New Roman"/>
                <w:b w:val="0"/>
              </w:rPr>
              <w:t>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B50B0">
              <w:rPr>
                <w:rFonts w:ascii="Times New Roman" w:hAnsi="Times New Roman" w:cs="Times New Roman"/>
                <w:b w:val="0"/>
              </w:rPr>
              <w:t>19,46665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750A8F">
              <w:rPr>
                <w:sz w:val="28"/>
                <w:szCs w:val="28"/>
              </w:rPr>
              <w:t>1</w:t>
            </w:r>
            <w:r w:rsidR="006B50B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="00600723">
              <w:rPr>
                <w:sz w:val="28"/>
                <w:szCs w:val="28"/>
              </w:rPr>
              <w:t>76493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55,82662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26,60051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21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77845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>45204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</w:t>
            </w:r>
            <w:r w:rsidR="006B50B0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B50B0">
              <w:rPr>
                <w:rFonts w:ascii="Times New Roman" w:hAnsi="Times New Roman" w:cs="Times New Roman"/>
                <w:b w:val="0"/>
              </w:rPr>
              <w:t>20,</w:t>
            </w:r>
            <w:r w:rsidR="00600723">
              <w:rPr>
                <w:rFonts w:ascii="Times New Roman" w:hAnsi="Times New Roman" w:cs="Times New Roman"/>
                <w:b w:val="0"/>
              </w:rPr>
              <w:t>10731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рожного фонда Орловской области – </w:t>
            </w:r>
            <w:r w:rsidR="006B50B0">
              <w:rPr>
                <w:sz w:val="28"/>
                <w:szCs w:val="28"/>
              </w:rPr>
              <w:t>7879,6176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679,58499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1413,45430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1911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49298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1947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>88689 тыс.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</w:t>
            </w:r>
            <w:r w:rsidR="006B50B0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B50B0">
              <w:rPr>
                <w:rFonts w:ascii="Times New Roman" w:hAnsi="Times New Roman" w:cs="Times New Roman"/>
                <w:b w:val="0"/>
              </w:rPr>
              <w:t>1927,19844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lastRenderedPageBreak/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E223A4">
              <w:rPr>
                <w:sz w:val="28"/>
                <w:szCs w:val="28"/>
              </w:rPr>
              <w:t>9</w:t>
            </w:r>
            <w:r w:rsidR="00BB11CD">
              <w:rPr>
                <w:sz w:val="28"/>
                <w:szCs w:val="28"/>
              </w:rPr>
              <w:t>7</w:t>
            </w:r>
            <w:r w:rsidR="00600723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="00600723">
              <w:rPr>
                <w:sz w:val="28"/>
                <w:szCs w:val="28"/>
              </w:rPr>
              <w:t>59836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1060,70577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2633,45028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3167E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167EF">
              <w:rPr>
                <w:rFonts w:ascii="Times New Roman" w:hAnsi="Times New Roman" w:cs="Times New Roman"/>
                <w:b w:val="0"/>
              </w:rPr>
              <w:t>2156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167EF">
              <w:rPr>
                <w:rFonts w:ascii="Times New Roman" w:hAnsi="Times New Roman" w:cs="Times New Roman"/>
                <w:b w:val="0"/>
              </w:rPr>
              <w:t>06635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1925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>75191 тыс.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2022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600723">
              <w:rPr>
                <w:rFonts w:ascii="Times New Roman" w:hAnsi="Times New Roman" w:cs="Times New Roman"/>
                <w:b w:val="0"/>
              </w:rPr>
              <w:t>1990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600723">
              <w:rPr>
                <w:rFonts w:ascii="Times New Roman" w:hAnsi="Times New Roman" w:cs="Times New Roman"/>
                <w:b w:val="0"/>
              </w:rPr>
              <w:t>62405</w:t>
            </w:r>
            <w:r w:rsidR="006B50B0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Pr="008A0EDB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4640D">
              <w:rPr>
                <w:sz w:val="28"/>
                <w:szCs w:val="28"/>
              </w:rPr>
              <w:t>- 0.</w:t>
            </w:r>
          </w:p>
        </w:tc>
      </w:tr>
      <w:tr w:rsidR="0004640D" w:rsidRPr="004C444F" w:rsidTr="00A622F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E83634" w:rsidRDefault="0004640D" w:rsidP="00E83634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04640D" w:rsidRPr="004C444F" w:rsidTr="007C7FF2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E83634" w:rsidP="00E8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40D"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="0004640D" w:rsidRPr="000D066A">
              <w:rPr>
                <w:sz w:val="28"/>
                <w:szCs w:val="28"/>
              </w:rPr>
              <w:t>о</w:t>
            </w:r>
            <w:r w:rsidR="0004640D" w:rsidRPr="000D066A">
              <w:rPr>
                <w:sz w:val="28"/>
                <w:szCs w:val="28"/>
              </w:rPr>
              <w:t>рий</w:t>
            </w:r>
            <w:r w:rsidR="0004640D">
              <w:rPr>
                <w:sz w:val="28"/>
                <w:szCs w:val="28"/>
              </w:rPr>
              <w:t xml:space="preserve"> -</w:t>
            </w:r>
            <w:r w:rsidR="002168E3">
              <w:rPr>
                <w:sz w:val="28"/>
                <w:szCs w:val="28"/>
              </w:rPr>
              <w:t>10</w:t>
            </w:r>
            <w:r w:rsidR="0004640D">
              <w:rPr>
                <w:sz w:val="28"/>
                <w:szCs w:val="28"/>
              </w:rPr>
              <w:t xml:space="preserve"> территори</w:t>
            </w:r>
            <w:r w:rsidR="002168E3">
              <w:rPr>
                <w:sz w:val="28"/>
                <w:szCs w:val="28"/>
              </w:rPr>
              <w:t>й</w:t>
            </w:r>
            <w:r w:rsidR="0004640D">
              <w:rPr>
                <w:sz w:val="28"/>
                <w:szCs w:val="28"/>
              </w:rPr>
              <w:t>;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92E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7B0C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7B0C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0F303A">
              <w:rPr>
                <w:sz w:val="28"/>
                <w:szCs w:val="28"/>
              </w:rPr>
              <w:t>1</w:t>
            </w:r>
            <w:r w:rsidR="00913E30">
              <w:rPr>
                <w:sz w:val="28"/>
                <w:szCs w:val="28"/>
              </w:rPr>
              <w:t xml:space="preserve"> территори</w:t>
            </w:r>
            <w:r w:rsidR="000F303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2168E3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 xml:space="preserve"> территори</w:t>
            </w:r>
            <w:r w:rsidR="002168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04640D" w:rsidRPr="004C444F" w:rsidRDefault="00D92E5A" w:rsidP="002168E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2168E3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 xml:space="preserve"> территори</w:t>
            </w:r>
            <w:r w:rsidR="002168E3">
              <w:rPr>
                <w:sz w:val="28"/>
                <w:szCs w:val="28"/>
              </w:rPr>
              <w:t>и</w:t>
            </w:r>
            <w:r w:rsidR="007C7FF2">
              <w:rPr>
                <w:sz w:val="28"/>
                <w:szCs w:val="28"/>
              </w:rPr>
              <w:t xml:space="preserve"> </w:t>
            </w:r>
          </w:p>
        </w:tc>
      </w:tr>
      <w:tr w:rsidR="0004640D" w:rsidRPr="004C444F" w:rsidTr="00A622F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3B1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</w:t>
            </w:r>
            <w:r w:rsidR="003B1EB5">
              <w:rPr>
                <w:b/>
                <w:bCs/>
                <w:sz w:val="28"/>
                <w:szCs w:val="28"/>
              </w:rPr>
              <w:t>о</w:t>
            </w:r>
            <w:r w:rsidR="003B1EB5"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640D" w:rsidRPr="004C444F" w:rsidTr="007C7FF2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Default="0004640D" w:rsidP="00A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</w:t>
            </w:r>
            <w:r w:rsidR="005564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84347">
              <w:rPr>
                <w:sz w:val="28"/>
                <w:szCs w:val="28"/>
              </w:rPr>
              <w:t>2 территории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5564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5564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="002168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168E3">
              <w:rPr>
                <w:sz w:val="28"/>
                <w:szCs w:val="28"/>
              </w:rPr>
              <w:t xml:space="preserve">не менее </w:t>
            </w:r>
            <w:r w:rsidR="0091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2168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04640D" w:rsidRPr="004C444F" w:rsidRDefault="007C7FF2" w:rsidP="002168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2168E3">
              <w:rPr>
                <w:sz w:val="28"/>
                <w:szCs w:val="28"/>
              </w:rPr>
              <w:t xml:space="preserve">не менее </w:t>
            </w:r>
            <w:r w:rsidR="000F30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2168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bCs/>
          <w:sz w:val="28"/>
          <w:szCs w:val="28"/>
        </w:rPr>
        <w:t xml:space="preserve"> поселке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мутово</w:t>
      </w:r>
      <w:r w:rsidRPr="00B95DB5">
        <w:rPr>
          <w:b/>
          <w:sz w:val="28"/>
          <w:szCs w:val="28"/>
        </w:rPr>
        <w:t xml:space="preserve"> </w:t>
      </w:r>
    </w:p>
    <w:p w:rsidR="0004640D" w:rsidRDefault="0004640D" w:rsidP="00B73F11">
      <w:pPr>
        <w:jc w:val="center"/>
        <w:rPr>
          <w:b/>
          <w:sz w:val="28"/>
          <w:szCs w:val="28"/>
        </w:rPr>
      </w:pP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большая часть дворовых территорий и отдельные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посещаемые общественные территории имеют значительный износ.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текущий момент к ним относятся: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 Хомутово и проездов к ним;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Комплексное благоустройство дворовых и общественных территорий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 выполнить архитектурно-планировочную организацию территории,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комфортные условия проживания граждан.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решению,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</w:t>
      </w:r>
      <w:r w:rsidRPr="00586C9D">
        <w:rPr>
          <w:sz w:val="28"/>
          <w:szCs w:val="28"/>
        </w:rPr>
        <w:t>й</w:t>
      </w:r>
      <w:r w:rsidRPr="00586C9D">
        <w:rPr>
          <w:sz w:val="28"/>
          <w:szCs w:val="28"/>
        </w:rPr>
        <w:t>ства Орловской о</w:t>
      </w:r>
      <w:r>
        <w:rPr>
          <w:sz w:val="28"/>
          <w:szCs w:val="28"/>
        </w:rPr>
        <w:t xml:space="preserve">бласти от 15 июня 2017 года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территорий в вед</w:t>
      </w:r>
      <w:r w:rsidRPr="00586C9D">
        <w:rPr>
          <w:sz w:val="28"/>
          <w:szCs w:val="28"/>
        </w:rPr>
        <w:t>е</w:t>
      </w:r>
      <w:r w:rsidRPr="00586C9D">
        <w:rPr>
          <w:sz w:val="28"/>
          <w:szCs w:val="28"/>
        </w:rPr>
        <w:t>нии юридических лиц и индивидуальных предпринимателей»  и в целях реализ</w:t>
      </w:r>
      <w:r w:rsidRPr="00586C9D">
        <w:rPr>
          <w:sz w:val="28"/>
          <w:szCs w:val="28"/>
        </w:rPr>
        <w:t>а</w:t>
      </w:r>
      <w:r w:rsidRPr="00586C9D">
        <w:rPr>
          <w:sz w:val="28"/>
          <w:szCs w:val="28"/>
        </w:rPr>
        <w:t xml:space="preserve">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 xml:space="preserve"> среда» </w:t>
      </w:r>
      <w:r>
        <w:rPr>
          <w:sz w:val="28"/>
          <w:szCs w:val="28"/>
        </w:rPr>
        <w:t>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территорий, общественных территорий,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расп</w:t>
      </w:r>
      <w:r w:rsidRPr="00586C9D">
        <w:rPr>
          <w:sz w:val="28"/>
          <w:szCs w:val="28"/>
        </w:rPr>
        <w:t>о</w:t>
      </w:r>
      <w:r w:rsidRPr="00586C9D">
        <w:rPr>
          <w:sz w:val="28"/>
          <w:szCs w:val="28"/>
        </w:rPr>
        <w:t xml:space="preserve">ложенных  на территории </w:t>
      </w:r>
      <w:r>
        <w:rPr>
          <w:sz w:val="28"/>
          <w:szCs w:val="28"/>
        </w:rPr>
        <w:t xml:space="preserve">поселка Хомутово, 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620D9B" w:rsidRPr="00394B91" w:rsidRDefault="0073465E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D9B"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-общее количество и площадь дворовых территорий </w:t>
      </w:r>
      <w:proofErr w:type="spellStart"/>
      <w:r w:rsidR="00437997" w:rsidRPr="008867D5">
        <w:rPr>
          <w:sz w:val="28"/>
          <w:szCs w:val="28"/>
        </w:rPr>
        <w:t>пгт</w:t>
      </w:r>
      <w:proofErr w:type="gramStart"/>
      <w:r w:rsidR="00437997" w:rsidRPr="008867D5">
        <w:rPr>
          <w:sz w:val="28"/>
          <w:szCs w:val="28"/>
        </w:rPr>
        <w:t>.Х</w:t>
      </w:r>
      <w:proofErr w:type="gramEnd"/>
      <w:r w:rsidR="00437997" w:rsidRPr="008867D5">
        <w:rPr>
          <w:sz w:val="28"/>
          <w:szCs w:val="28"/>
        </w:rPr>
        <w:t>омутово</w:t>
      </w:r>
      <w:proofErr w:type="spellEnd"/>
      <w:r w:rsidRPr="008867D5">
        <w:rPr>
          <w:sz w:val="28"/>
          <w:szCs w:val="28"/>
        </w:rPr>
        <w:t xml:space="preserve"> составл</w:t>
      </w:r>
      <w:r w:rsidRPr="008867D5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ет </w:t>
      </w:r>
      <w:r w:rsidR="0014234F">
        <w:rPr>
          <w:sz w:val="28"/>
          <w:szCs w:val="28"/>
        </w:rPr>
        <w:t>2</w:t>
      </w:r>
      <w:r w:rsidR="00A46793">
        <w:rPr>
          <w:sz w:val="28"/>
          <w:szCs w:val="28"/>
        </w:rPr>
        <w:t>5</w:t>
      </w:r>
      <w:r w:rsidRPr="008867D5">
        <w:rPr>
          <w:sz w:val="28"/>
          <w:szCs w:val="28"/>
        </w:rPr>
        <w:t xml:space="preserve"> дворов</w:t>
      </w:r>
      <w:r w:rsidR="00A94C87">
        <w:rPr>
          <w:sz w:val="28"/>
          <w:szCs w:val="28"/>
        </w:rPr>
        <w:t>ые</w:t>
      </w:r>
      <w:r w:rsidRPr="008867D5">
        <w:rPr>
          <w:sz w:val="28"/>
          <w:szCs w:val="28"/>
        </w:rPr>
        <w:t xml:space="preserve"> территори</w:t>
      </w:r>
      <w:r w:rsidR="00A94C87"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/</w:t>
      </w:r>
      <w:r w:rsidR="0014234F">
        <w:rPr>
          <w:sz w:val="28"/>
          <w:szCs w:val="28"/>
        </w:rPr>
        <w:t>14210</w:t>
      </w:r>
      <w:r w:rsidR="00A46793">
        <w:rPr>
          <w:sz w:val="28"/>
          <w:szCs w:val="28"/>
        </w:rPr>
        <w:t xml:space="preserve"> м</w:t>
      </w:r>
      <w:r w:rsidR="00A46793">
        <w:rPr>
          <w:sz w:val="28"/>
          <w:szCs w:val="28"/>
          <w:vertAlign w:val="superscript"/>
        </w:rPr>
        <w:t>2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благоустроенных дворовых территорий </w:t>
      </w:r>
      <w:r w:rsidR="0014234F">
        <w:rPr>
          <w:sz w:val="28"/>
          <w:szCs w:val="28"/>
        </w:rPr>
        <w:t xml:space="preserve">в </w:t>
      </w:r>
      <w:proofErr w:type="spellStart"/>
      <w:r w:rsidR="0014234F">
        <w:rPr>
          <w:sz w:val="28"/>
          <w:szCs w:val="28"/>
        </w:rPr>
        <w:t>пгт</w:t>
      </w:r>
      <w:proofErr w:type="gramStart"/>
      <w:r w:rsidR="0014234F">
        <w:rPr>
          <w:sz w:val="28"/>
          <w:szCs w:val="28"/>
        </w:rPr>
        <w:t>.Х</w:t>
      </w:r>
      <w:proofErr w:type="gramEnd"/>
      <w:r w:rsidR="0014234F">
        <w:rPr>
          <w:sz w:val="28"/>
          <w:szCs w:val="28"/>
        </w:rPr>
        <w:t>омутово</w:t>
      </w:r>
      <w:proofErr w:type="spellEnd"/>
      <w:r w:rsidR="0014234F">
        <w:rPr>
          <w:sz w:val="28"/>
          <w:szCs w:val="28"/>
        </w:rPr>
        <w:t xml:space="preserve"> не имеется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общее количество и площадь муниципальных территорий общего пользов</w:t>
      </w:r>
      <w:r w:rsidRPr="008867D5">
        <w:rPr>
          <w:sz w:val="28"/>
          <w:szCs w:val="28"/>
        </w:rPr>
        <w:t>а</w:t>
      </w:r>
      <w:r w:rsidRPr="008867D5">
        <w:rPr>
          <w:sz w:val="28"/>
          <w:szCs w:val="28"/>
        </w:rPr>
        <w:t xml:space="preserve">ния составляет </w:t>
      </w:r>
      <w:r w:rsidR="0055648B">
        <w:rPr>
          <w:sz w:val="28"/>
          <w:szCs w:val="28"/>
        </w:rPr>
        <w:t>1</w:t>
      </w:r>
      <w:r w:rsidR="00A46793">
        <w:rPr>
          <w:sz w:val="28"/>
          <w:szCs w:val="28"/>
        </w:rPr>
        <w:t>2</w:t>
      </w:r>
      <w:r w:rsidR="00D84347">
        <w:rPr>
          <w:sz w:val="28"/>
          <w:szCs w:val="28"/>
        </w:rPr>
        <w:t xml:space="preserve"> скверов и парков/</w:t>
      </w:r>
      <w:r w:rsidR="00A46793">
        <w:rPr>
          <w:sz w:val="28"/>
          <w:szCs w:val="28"/>
        </w:rPr>
        <w:t>21116м</w:t>
      </w:r>
      <w:r w:rsidR="00A46793">
        <w:rPr>
          <w:sz w:val="28"/>
          <w:szCs w:val="28"/>
          <w:vertAlign w:val="superscript"/>
        </w:rPr>
        <w:t>2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- благоустроенных муниципальных территорий общего пользования </w:t>
      </w:r>
      <w:r w:rsidR="0014234F">
        <w:rPr>
          <w:sz w:val="28"/>
          <w:szCs w:val="28"/>
        </w:rPr>
        <w:t>не им</w:t>
      </w:r>
      <w:r w:rsidR="0014234F">
        <w:rPr>
          <w:sz w:val="28"/>
          <w:szCs w:val="28"/>
        </w:rPr>
        <w:t>е</w:t>
      </w:r>
      <w:r w:rsidR="0014234F">
        <w:rPr>
          <w:sz w:val="28"/>
          <w:szCs w:val="28"/>
        </w:rPr>
        <w:t>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В результате проведенного анализа было установлено: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доля благоустроенных дворовых территорий от общего количества двор</w:t>
      </w:r>
      <w:r w:rsidRPr="008867D5">
        <w:rPr>
          <w:sz w:val="28"/>
          <w:szCs w:val="28"/>
        </w:rPr>
        <w:t>о</w:t>
      </w:r>
      <w:r w:rsidRPr="008867D5">
        <w:rPr>
          <w:sz w:val="28"/>
          <w:szCs w:val="28"/>
        </w:rPr>
        <w:t>вых территорий составляет 0 %;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 доля благоустроенных муниципальных территорий общего пользования от общей площади таких территорий составляет  </w:t>
      </w:r>
      <w:r w:rsidR="0014234F">
        <w:rPr>
          <w:sz w:val="28"/>
          <w:szCs w:val="28"/>
        </w:rPr>
        <w:t xml:space="preserve">0 </w:t>
      </w:r>
      <w:r w:rsidRPr="008867D5">
        <w:rPr>
          <w:sz w:val="28"/>
          <w:szCs w:val="28"/>
        </w:rPr>
        <w:t>%.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По результатам анализа ключевой проблемой является низкий уровень о</w:t>
      </w:r>
      <w:r w:rsidRPr="008867D5">
        <w:rPr>
          <w:sz w:val="28"/>
          <w:szCs w:val="28"/>
        </w:rPr>
        <w:t>б</w:t>
      </w:r>
      <w:r w:rsidRPr="008867D5">
        <w:rPr>
          <w:sz w:val="28"/>
          <w:szCs w:val="28"/>
        </w:rPr>
        <w:t xml:space="preserve">щего благоустройства территорий </w:t>
      </w:r>
      <w:r w:rsidR="0014234F">
        <w:rPr>
          <w:sz w:val="28"/>
          <w:szCs w:val="28"/>
        </w:rPr>
        <w:t>поселка</w:t>
      </w:r>
      <w:r w:rsidRPr="008867D5">
        <w:rPr>
          <w:sz w:val="28"/>
          <w:szCs w:val="28"/>
        </w:rPr>
        <w:t>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r w:rsidR="0014234F"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и предварительного объема финансирования  реализации Программы сформулир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цели, задачи и основные мероприятия.</w:t>
      </w:r>
    </w:p>
    <w:p w:rsidR="0004640D" w:rsidRPr="0027298B" w:rsidRDefault="0004640D" w:rsidP="0027298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proofErr w:type="spellStart"/>
      <w:r>
        <w:rPr>
          <w:sz w:val="28"/>
          <w:szCs w:val="28"/>
        </w:rPr>
        <w:t>поселке</w:t>
      </w:r>
      <w:proofErr w:type="spellEnd"/>
      <w:r>
        <w:rPr>
          <w:sz w:val="28"/>
          <w:szCs w:val="28"/>
        </w:rPr>
        <w:t xml:space="preserve"> насчитывается </w:t>
      </w:r>
      <w:r w:rsidR="0055648B">
        <w:rPr>
          <w:sz w:val="28"/>
          <w:szCs w:val="28"/>
        </w:rPr>
        <w:t>1</w:t>
      </w:r>
      <w:r w:rsidR="00A46793"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объектов, относящихся к общественным территориям Поселка, в том числе, озелененным территориям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04640D" w:rsidRPr="0027298B" w:rsidRDefault="0004640D" w:rsidP="00B73F11">
      <w:pPr>
        <w:spacing w:line="100" w:lineRule="atLeast"/>
        <w:jc w:val="center"/>
        <w:rPr>
          <w:sz w:val="28"/>
          <w:szCs w:val="28"/>
        </w:rPr>
      </w:pPr>
      <w:r w:rsidRPr="0027298B">
        <w:rPr>
          <w:b/>
          <w:bCs/>
          <w:sz w:val="28"/>
          <w:szCs w:val="28"/>
        </w:rPr>
        <w:t xml:space="preserve">     ПЕРЕЧЕНЬ ОБЩЕСТВЕННЫХ  ТЕРРИТОРИЙ  П. ХОМУТОВО</w:t>
      </w: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496"/>
        <w:gridCol w:w="2130"/>
      </w:tblGrid>
      <w:tr w:rsidR="0004640D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640D" w:rsidTr="0055648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3000</w:t>
            </w:r>
          </w:p>
        </w:tc>
      </w:tr>
      <w:tr w:rsidR="0004640D" w:rsidTr="0055648B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2070</w:t>
            </w:r>
          </w:p>
        </w:tc>
      </w:tr>
      <w:tr w:rsidR="0004640D" w:rsidTr="0055648B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2150</w:t>
            </w:r>
          </w:p>
        </w:tc>
      </w:tr>
      <w:tr w:rsidR="0004640D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410</w:t>
            </w:r>
            <w:r w:rsidR="00D92E5A">
              <w:t>0</w:t>
            </w:r>
          </w:p>
        </w:tc>
      </w:tr>
      <w:tr w:rsidR="0004640D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946B82" w:rsidRDefault="0004640D" w:rsidP="00A622F9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04640D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84347">
              <w:rPr>
                <w:sz w:val="28"/>
                <w:szCs w:val="28"/>
              </w:rPr>
              <w:t>Школьный бульвар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</w:pPr>
            <w:r w:rsidRPr="00D84347">
              <w:t>2400</w:t>
            </w:r>
          </w:p>
        </w:tc>
      </w:tr>
      <w:tr w:rsidR="00D84347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Default="00D8434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sz w:val="28"/>
                <w:szCs w:val="28"/>
                <w:highlight w:val="yellow"/>
              </w:rPr>
            </w:pPr>
            <w:r w:rsidRPr="00D8434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квер «Дружбы»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highlight w:val="yellow"/>
              </w:rPr>
            </w:pPr>
            <w:r w:rsidRPr="00D84347">
              <w:t>1386</w:t>
            </w:r>
          </w:p>
        </w:tc>
      </w:tr>
      <w:tr w:rsidR="00A94C87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ооперативной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</w:pPr>
            <w:r>
              <w:t>1200</w:t>
            </w:r>
          </w:p>
        </w:tc>
      </w:tr>
      <w:tr w:rsidR="000F303A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03A" w:rsidRDefault="000F303A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03A" w:rsidRDefault="000F303A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</w:t>
            </w:r>
            <w:r w:rsidR="00A46793">
              <w:rPr>
                <w:sz w:val="28"/>
                <w:szCs w:val="28"/>
              </w:rPr>
              <w:t xml:space="preserve"> (1 этап)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3A" w:rsidRDefault="00A46793" w:rsidP="00A622F9">
            <w:pPr>
              <w:spacing w:line="100" w:lineRule="atLeast"/>
              <w:jc w:val="center"/>
            </w:pPr>
            <w:r>
              <w:t>400</w:t>
            </w:r>
          </w:p>
        </w:tc>
      </w:tr>
      <w:tr w:rsidR="0055648B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8B" w:rsidRDefault="0055648B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793">
              <w:rPr>
                <w:sz w:val="28"/>
                <w:szCs w:val="28"/>
              </w:rPr>
              <w:t>0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48B" w:rsidRDefault="00A46793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 (2 этап)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48B" w:rsidRDefault="00A46793" w:rsidP="00A622F9">
            <w:pPr>
              <w:spacing w:line="100" w:lineRule="atLeast"/>
              <w:jc w:val="center"/>
            </w:pPr>
            <w:r>
              <w:t>1100</w:t>
            </w:r>
          </w:p>
        </w:tc>
      </w:tr>
      <w:tr w:rsidR="00A46793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Пешеходная дорожка к Мемориалу Славы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</w:pPr>
            <w:r>
              <w:t>600</w:t>
            </w:r>
          </w:p>
        </w:tc>
      </w:tr>
      <w:tr w:rsidR="00A46793" w:rsidTr="0055648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Тротуар от Мемориала Славы до центрального сквера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93" w:rsidRDefault="00A46793" w:rsidP="00A46793">
            <w:pPr>
              <w:spacing w:line="100" w:lineRule="atLeast"/>
              <w:jc w:val="center"/>
            </w:pPr>
            <w:r>
              <w:t>600</w:t>
            </w:r>
          </w:p>
        </w:tc>
      </w:tr>
      <w:tr w:rsidR="00A46793" w:rsidTr="0055648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A46793" w:rsidRDefault="00A46793" w:rsidP="00A622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</w:tcBorders>
          </w:tcPr>
          <w:p w:rsidR="00A46793" w:rsidRPr="00D84347" w:rsidRDefault="00A46793" w:rsidP="00A622F9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3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93" w:rsidRPr="00D84347" w:rsidRDefault="00A46793" w:rsidP="000F303A">
            <w:pPr>
              <w:spacing w:line="100" w:lineRule="atLeast"/>
              <w:jc w:val="center"/>
            </w:pPr>
            <w:r>
              <w:t>21116</w:t>
            </w:r>
          </w:p>
        </w:tc>
      </w:tr>
    </w:tbl>
    <w:p w:rsidR="0004640D" w:rsidRPr="0017017A" w:rsidRDefault="0004640D" w:rsidP="00D84347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Обеспеченность населения </w:t>
      </w:r>
      <w:proofErr w:type="spellStart"/>
      <w:r w:rsidRPr="0017017A">
        <w:rPr>
          <w:sz w:val="28"/>
          <w:szCs w:val="28"/>
        </w:rPr>
        <w:t>поселка</w:t>
      </w:r>
      <w:proofErr w:type="spellEnd"/>
      <w:r w:rsidRPr="0017017A">
        <w:rPr>
          <w:sz w:val="28"/>
          <w:szCs w:val="28"/>
        </w:rPr>
        <w:t xml:space="preserve"> </w:t>
      </w:r>
      <w:proofErr w:type="spellStart"/>
      <w:r w:rsidRPr="0017017A">
        <w:rPr>
          <w:sz w:val="28"/>
          <w:szCs w:val="28"/>
        </w:rPr>
        <w:t>озелененными</w:t>
      </w:r>
      <w:proofErr w:type="spellEnd"/>
      <w:r w:rsidRPr="0017017A">
        <w:rPr>
          <w:sz w:val="28"/>
          <w:szCs w:val="28"/>
        </w:rPr>
        <w:t xml:space="preserve"> территориями общего пользования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нормативу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ство. Планировка и застройка городских и сельских поселений.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гоустройстве.</w:t>
      </w:r>
    </w:p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 xml:space="preserve">хода. </w:t>
      </w:r>
    </w:p>
    <w:p w:rsidR="0004640D" w:rsidRPr="0017017A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lastRenderedPageBreak/>
        <w:t xml:space="preserve">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рии  городского поселения Хомутово Новодеревеньковского района Орловской 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минимального перечня работ:</w:t>
      </w:r>
    </w:p>
    <w:p w:rsidR="0004640D" w:rsidRPr="0017017A" w:rsidRDefault="0055648B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4640D" w:rsidRPr="0017017A">
        <w:rPr>
          <w:sz w:val="28"/>
          <w:szCs w:val="28"/>
        </w:rPr>
        <w:t>ремонт асфальтобетонного покрытия дворовых территорий;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ремонт дворовых проездов, установка скамеек;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урн для мусора;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детских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спортивных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устройство автомобильных парковок;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озеленение территории;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малых архитектурных форм.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счет средств заинтересованных лиц.</w:t>
      </w:r>
    </w:p>
    <w:p w:rsidR="008F05DE" w:rsidRDefault="008F05DE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Хомут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r w:rsidRPr="003B372E">
        <w:rPr>
          <w:b/>
          <w:sz w:val="28"/>
          <w:szCs w:val="28"/>
        </w:rPr>
        <w:t>, 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поселка.</w:t>
      </w:r>
    </w:p>
    <w:p w:rsidR="0004640D" w:rsidRPr="0017017A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Состояние дворовых территорий многоквартирных домов  и общественных территорий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4640D" w:rsidRPr="00FB7DF7" w:rsidRDefault="0073465E" w:rsidP="0027298B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разработан</w:t>
      </w:r>
      <w:r w:rsidR="0004640D">
        <w:rPr>
          <w:b w:val="0"/>
          <w:sz w:val="28"/>
          <w:szCs w:val="28"/>
        </w:rPr>
        <w:t>а в связи с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п</w:t>
      </w:r>
      <w:r w:rsidR="0004640D" w:rsidRPr="00685F3C">
        <w:rPr>
          <w:b w:val="0"/>
          <w:sz w:val="28"/>
          <w:szCs w:val="28"/>
        </w:rPr>
        <w:t>реобразование</w:t>
      </w:r>
      <w:r w:rsidR="0004640D">
        <w:rPr>
          <w:b w:val="0"/>
          <w:sz w:val="28"/>
          <w:szCs w:val="28"/>
        </w:rPr>
        <w:t>м</w:t>
      </w:r>
      <w:r w:rsidR="0004640D" w:rsidRPr="00685F3C">
        <w:rPr>
          <w:b w:val="0"/>
          <w:sz w:val="28"/>
          <w:szCs w:val="28"/>
        </w:rPr>
        <w:t xml:space="preserve"> приор</w:t>
      </w:r>
      <w:r w:rsidR="0004640D" w:rsidRPr="00685F3C">
        <w:rPr>
          <w:b w:val="0"/>
          <w:sz w:val="28"/>
          <w:szCs w:val="28"/>
        </w:rPr>
        <w:t>и</w:t>
      </w:r>
      <w:r w:rsidR="0004640D" w:rsidRPr="00685F3C">
        <w:rPr>
          <w:b w:val="0"/>
          <w:sz w:val="28"/>
          <w:szCs w:val="28"/>
        </w:rPr>
        <w:t>тетного проекта «Формирование комфортной</w:t>
      </w:r>
      <w:r w:rsidR="0004640D" w:rsidRPr="00783751">
        <w:rPr>
          <w:b w:val="0"/>
          <w:sz w:val="28"/>
          <w:szCs w:val="28"/>
        </w:rPr>
        <w:t xml:space="preserve"> городской среды»</w:t>
      </w:r>
      <w:r w:rsidR="0004640D">
        <w:rPr>
          <w:b w:val="0"/>
          <w:sz w:val="28"/>
          <w:szCs w:val="28"/>
        </w:rPr>
        <w:t xml:space="preserve"> в Ф</w:t>
      </w:r>
      <w:r w:rsidR="0004640D" w:rsidRPr="00783751">
        <w:rPr>
          <w:b w:val="0"/>
          <w:sz w:val="28"/>
          <w:szCs w:val="28"/>
        </w:rPr>
        <w:t>едеральный проект «Формирование комфортной городской среды» национального проекта «Жилье и городская среда»</w:t>
      </w:r>
      <w:r w:rsidR="0004640D">
        <w:rPr>
          <w:b w:val="0"/>
          <w:sz w:val="28"/>
          <w:szCs w:val="28"/>
        </w:rPr>
        <w:t xml:space="preserve"> и на основании </w:t>
      </w:r>
      <w:r w:rsidR="0004640D" w:rsidRPr="00FB7DF7">
        <w:rPr>
          <w:b w:val="0"/>
          <w:sz w:val="28"/>
          <w:szCs w:val="28"/>
        </w:rPr>
        <w:t>постановления Правительства Росси</w:t>
      </w:r>
      <w:r w:rsidR="0004640D" w:rsidRPr="00FB7DF7">
        <w:rPr>
          <w:b w:val="0"/>
          <w:sz w:val="28"/>
          <w:szCs w:val="28"/>
        </w:rPr>
        <w:t>й</w:t>
      </w:r>
      <w:r w:rsidR="0004640D" w:rsidRPr="00FB7DF7">
        <w:rPr>
          <w:b w:val="0"/>
          <w:sz w:val="28"/>
          <w:szCs w:val="28"/>
        </w:rPr>
        <w:t>ской Федерации от 30 декабря 2017 года № 1710 «Об утверждении государстве</w:t>
      </w:r>
      <w:r w:rsidR="0004640D" w:rsidRPr="00FB7DF7">
        <w:rPr>
          <w:b w:val="0"/>
          <w:sz w:val="28"/>
          <w:szCs w:val="28"/>
        </w:rPr>
        <w:t>н</w:t>
      </w:r>
      <w:r w:rsidR="0004640D" w:rsidRPr="00FB7DF7">
        <w:rPr>
          <w:b w:val="0"/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</w:t>
      </w:r>
      <w:r w:rsidR="0004640D" w:rsidRPr="0017017A">
        <w:rPr>
          <w:sz w:val="28"/>
          <w:szCs w:val="28"/>
        </w:rPr>
        <w:t>о</w:t>
      </w:r>
      <w:r w:rsidR="0004640D" w:rsidRPr="0017017A">
        <w:rPr>
          <w:sz w:val="28"/>
          <w:szCs w:val="28"/>
        </w:rPr>
        <w:t>граммы.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Основными приоритетными направлениями   муниципальной программы по реализации мероприятий по благоустройству поселка являются: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>- комплексный подход к реализации проектов благоустройства территорий поселка;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оценка физического состояния всех дворовых территорий многокварти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73465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обеспечение доступности городской среды для маломобильных групп населения.</w:t>
      </w:r>
    </w:p>
    <w:p w:rsidR="0004640D" w:rsidRPr="003B372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Основной целью  муниципальной программы является</w:t>
      </w:r>
      <w:r w:rsidR="0004640D" w:rsidRPr="003B372E"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</w:t>
      </w:r>
      <w:r w:rsidR="0004640D" w:rsidRPr="004C444F">
        <w:rPr>
          <w:sz w:val="28"/>
          <w:szCs w:val="28"/>
        </w:rPr>
        <w:t>овышение качества и комфорта городской среды на территории  город</w:t>
      </w:r>
      <w:r w:rsidR="0004640D">
        <w:rPr>
          <w:sz w:val="28"/>
          <w:szCs w:val="28"/>
        </w:rPr>
        <w:t>ского поселения Хомутово 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водеревеньковского района Орловской области.</w:t>
      </w:r>
      <w:r w:rsidR="004D21C3" w:rsidRPr="004D21C3">
        <w:rPr>
          <w:sz w:val="28"/>
          <w:szCs w:val="28"/>
        </w:rPr>
        <w:t xml:space="preserve"> </w:t>
      </w:r>
    </w:p>
    <w:p w:rsidR="0004640D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Задачами Программы является:</w:t>
      </w:r>
    </w:p>
    <w:p w:rsidR="004D21C3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444F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4C444F">
        <w:rPr>
          <w:sz w:val="28"/>
          <w:szCs w:val="28"/>
        </w:rPr>
        <w:t>организ</w:t>
      </w:r>
      <w:r w:rsidRPr="004C444F">
        <w:rPr>
          <w:sz w:val="28"/>
          <w:szCs w:val="28"/>
        </w:rPr>
        <w:t>а</w:t>
      </w:r>
      <w:r w:rsidRPr="004C444F">
        <w:rPr>
          <w:sz w:val="28"/>
          <w:szCs w:val="28"/>
        </w:rPr>
        <w:t>ций в реализацию мероприятий по благоустр</w:t>
      </w:r>
      <w:r>
        <w:rPr>
          <w:sz w:val="28"/>
          <w:szCs w:val="28"/>
        </w:rPr>
        <w:t>ойству территории 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Хомутово Новодеревеньковского района Орловской области.</w:t>
      </w:r>
      <w:r w:rsidRPr="004C44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D21C3" w:rsidRPr="0017017A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C444F">
        <w:rPr>
          <w:sz w:val="28"/>
          <w:szCs w:val="28"/>
        </w:rPr>
        <w:t>Обеспечение создания, содержания и развития объектов благоустройства на территории  город</w:t>
      </w:r>
      <w:r>
        <w:rPr>
          <w:sz w:val="28"/>
          <w:szCs w:val="28"/>
        </w:rPr>
        <w:t>ского поселения Хомутово Новодеревеньковского района Орловской области</w:t>
      </w:r>
      <w:r w:rsidRPr="004C444F"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8F05DE" w:rsidRDefault="008F05DE" w:rsidP="00B73F11">
      <w:pPr>
        <w:jc w:val="center"/>
        <w:rPr>
          <w:b/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40D" w:rsidRDefault="0073465E" w:rsidP="0047436E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685F3C">
        <w:rPr>
          <w:b w:val="0"/>
          <w:sz w:val="28"/>
          <w:szCs w:val="28"/>
        </w:rPr>
        <w:t>3.1.</w:t>
      </w:r>
      <w:r w:rsidR="0004640D">
        <w:rPr>
          <w:b w:val="0"/>
          <w:sz w:val="28"/>
          <w:szCs w:val="28"/>
        </w:rPr>
        <w:t xml:space="preserve"> 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04640D">
        <w:rPr>
          <w:b w:val="0"/>
          <w:sz w:val="28"/>
          <w:szCs w:val="28"/>
        </w:rPr>
        <w:t>ъ</w:t>
      </w:r>
      <w:r w:rsidR="0004640D">
        <w:rPr>
          <w:b w:val="0"/>
          <w:sz w:val="28"/>
          <w:szCs w:val="28"/>
        </w:rPr>
        <w:t>ектов Российской Федерации и муниципальных программ формирования горо</w:t>
      </w:r>
      <w:r w:rsidR="0004640D">
        <w:rPr>
          <w:b w:val="0"/>
          <w:sz w:val="28"/>
          <w:szCs w:val="28"/>
        </w:rPr>
        <w:t>д</w:t>
      </w:r>
      <w:r w:rsidR="0004640D">
        <w:rPr>
          <w:b w:val="0"/>
          <w:sz w:val="28"/>
          <w:szCs w:val="28"/>
        </w:rPr>
        <w:t>ской среды, утвержденными  постановлением Правительства Российской Федер</w:t>
      </w:r>
      <w:r w:rsidR="0004640D">
        <w:rPr>
          <w:b w:val="0"/>
          <w:sz w:val="28"/>
          <w:szCs w:val="28"/>
        </w:rPr>
        <w:t>а</w:t>
      </w:r>
      <w:r w:rsidR="0004640D">
        <w:rPr>
          <w:b w:val="0"/>
          <w:sz w:val="28"/>
          <w:szCs w:val="28"/>
        </w:rPr>
        <w:t>ции</w:t>
      </w:r>
      <w:r w:rsidR="0004640D" w:rsidRPr="00783751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от</w:t>
      </w:r>
      <w:r w:rsidR="0004640D" w:rsidRPr="00FB7DF7">
        <w:rPr>
          <w:b w:val="0"/>
          <w:sz w:val="28"/>
          <w:szCs w:val="28"/>
        </w:rPr>
        <w:t xml:space="preserve"> 30 декабря 2017 года № 1710 «Об утверждении государственной програ</w:t>
      </w:r>
      <w:r w:rsidR="0004640D" w:rsidRPr="00FB7DF7">
        <w:rPr>
          <w:b w:val="0"/>
          <w:sz w:val="28"/>
          <w:szCs w:val="28"/>
        </w:rPr>
        <w:t>м</w:t>
      </w:r>
      <w:r w:rsidR="0004640D" w:rsidRPr="00FB7DF7">
        <w:rPr>
          <w:b w:val="0"/>
          <w:sz w:val="28"/>
          <w:szCs w:val="28"/>
        </w:rPr>
        <w:t>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Pr="00B16E8E" w:rsidRDefault="0073465E" w:rsidP="0047436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B16E8E">
        <w:rPr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дворовых территорий поселка;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общественных территорий поселка.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 Муниципальная программа предусматривает: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3.2.1. 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устройства определяются по результатам инвентаризации дворовой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минимальный перечень видов работ по благоустройству дворовых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торий многоквартирных домов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62958">
        <w:rPr>
          <w:color w:val="000000"/>
          <w:sz w:val="28"/>
          <w:szCs w:val="28"/>
        </w:rPr>
        <w:t xml:space="preserve">- ремонт дворовых </w:t>
      </w:r>
      <w:r w:rsidR="00133D04">
        <w:rPr>
          <w:color w:val="000000"/>
          <w:sz w:val="28"/>
          <w:szCs w:val="28"/>
        </w:rPr>
        <w:t>проездов</w:t>
      </w:r>
      <w:r w:rsidR="0004640D">
        <w:rPr>
          <w:color w:val="000000"/>
          <w:sz w:val="28"/>
          <w:szCs w:val="28"/>
        </w:rPr>
        <w:t>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640D">
        <w:rPr>
          <w:color w:val="000000"/>
          <w:sz w:val="28"/>
          <w:szCs w:val="28"/>
        </w:rPr>
        <w:t>- обеспечение освещения дворовых территорий;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4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установка малых архитектурных форм (скамеек</w:t>
      </w:r>
      <w:r w:rsidR="00A62958">
        <w:rPr>
          <w:color w:val="000000"/>
          <w:sz w:val="28"/>
          <w:szCs w:val="28"/>
        </w:rPr>
        <w:t xml:space="preserve"> для отдыха</w:t>
      </w:r>
      <w:r>
        <w:rPr>
          <w:color w:val="000000"/>
          <w:sz w:val="28"/>
          <w:szCs w:val="28"/>
        </w:rPr>
        <w:t>, урн для 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Благоустройство дворовых территорий </w:t>
      </w:r>
      <w:proofErr w:type="gramStart"/>
      <w:r w:rsidR="0004640D">
        <w:rPr>
          <w:sz w:val="28"/>
          <w:szCs w:val="28"/>
        </w:rPr>
        <w:t>в рамках минимального перечня во</w:t>
      </w:r>
      <w:r w:rsidR="0004640D">
        <w:rPr>
          <w:sz w:val="28"/>
          <w:szCs w:val="28"/>
        </w:rPr>
        <w:t>з</w:t>
      </w:r>
      <w:r w:rsidR="0004640D">
        <w:rPr>
          <w:sz w:val="28"/>
          <w:szCs w:val="28"/>
        </w:rPr>
        <w:t>можно при наличии решения собственников жилых помещений многоквартирн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дома о принятии созданного в результате благоустройства имущества в состав</w:t>
      </w:r>
      <w:proofErr w:type="gramEnd"/>
      <w:r w:rsidR="0004640D">
        <w:rPr>
          <w:sz w:val="28"/>
          <w:szCs w:val="28"/>
        </w:rPr>
        <w:t xml:space="preserve"> общего имущества многоквартирного дома.</w:t>
      </w:r>
    </w:p>
    <w:p w:rsidR="00025EEC" w:rsidRPr="00717FD9" w:rsidRDefault="00025EEC" w:rsidP="00025E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3465E">
        <w:rPr>
          <w:sz w:val="28"/>
          <w:szCs w:val="28"/>
        </w:rPr>
        <w:t xml:space="preserve"> </w:t>
      </w:r>
      <w:proofErr w:type="gramStart"/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</w:t>
      </w:r>
      <w:r w:rsidRPr="00A740F0">
        <w:rPr>
          <w:sz w:val="28"/>
          <w:szCs w:val="28"/>
        </w:rPr>
        <w:t>о</w:t>
      </w:r>
      <w:r w:rsidRPr="00A740F0">
        <w:rPr>
          <w:sz w:val="28"/>
          <w:szCs w:val="28"/>
        </w:rPr>
        <w:t>ровой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город</w:t>
      </w:r>
      <w:r w:rsidR="00765F99">
        <w:rPr>
          <w:sz w:val="28"/>
          <w:szCs w:val="28"/>
        </w:rPr>
        <w:t>ского поселения Хомутово</w:t>
      </w:r>
      <w:r>
        <w:rPr>
          <w:sz w:val="28"/>
          <w:szCs w:val="28"/>
        </w:rPr>
        <w:t xml:space="preserve"> </w:t>
      </w:r>
      <w:r w:rsidR="00765F99">
        <w:rPr>
          <w:sz w:val="28"/>
          <w:szCs w:val="28"/>
        </w:rPr>
        <w:t>Новодеревен</w:t>
      </w:r>
      <w:r w:rsidR="00765F99">
        <w:rPr>
          <w:sz w:val="28"/>
          <w:szCs w:val="28"/>
        </w:rPr>
        <w:t>ь</w:t>
      </w:r>
      <w:r w:rsidR="00765F99">
        <w:rPr>
          <w:sz w:val="28"/>
          <w:szCs w:val="28"/>
        </w:rPr>
        <w:t>ковского района Орловской области в</w:t>
      </w:r>
      <w:r>
        <w:rPr>
          <w:sz w:val="28"/>
          <w:szCs w:val="28"/>
        </w:rPr>
        <w:t xml:space="preserve"> 2018 -2024</w:t>
      </w:r>
      <w:r w:rsidRPr="00717FD9">
        <w:rPr>
          <w:sz w:val="28"/>
          <w:szCs w:val="28"/>
        </w:rPr>
        <w:t xml:space="preserve"> год</w:t>
      </w:r>
      <w:r w:rsidR="00765F99">
        <w:rPr>
          <w:sz w:val="28"/>
          <w:szCs w:val="28"/>
        </w:rPr>
        <w:t>ах</w:t>
      </w:r>
      <w:r w:rsidRPr="00717F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42E4" w:rsidRDefault="00025EEC" w:rsidP="003142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3465E">
        <w:rPr>
          <w:bCs/>
          <w:sz w:val="28"/>
          <w:szCs w:val="28"/>
        </w:rPr>
        <w:t xml:space="preserve">  </w:t>
      </w:r>
      <w:r w:rsidR="003142E4" w:rsidRPr="001258A7">
        <w:rPr>
          <w:bCs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 w:rsidR="00E71ECC">
        <w:rPr>
          <w:bCs/>
          <w:sz w:val="28"/>
          <w:szCs w:val="28"/>
        </w:rPr>
        <w:t xml:space="preserve"> и дополнительный</w:t>
      </w:r>
      <w:r w:rsidR="003142E4" w:rsidRPr="001258A7">
        <w:rPr>
          <w:bCs/>
          <w:sz w:val="28"/>
          <w:szCs w:val="28"/>
        </w:rPr>
        <w:t xml:space="preserve"> перечень р</w:t>
      </w:r>
      <w:r w:rsidR="003142E4" w:rsidRPr="001258A7">
        <w:rPr>
          <w:bCs/>
          <w:sz w:val="28"/>
          <w:szCs w:val="28"/>
        </w:rPr>
        <w:t>а</w:t>
      </w:r>
      <w:r w:rsidR="003142E4" w:rsidRPr="001258A7">
        <w:rPr>
          <w:bCs/>
          <w:sz w:val="28"/>
          <w:szCs w:val="28"/>
        </w:rPr>
        <w:t>бот</w:t>
      </w:r>
      <w:r w:rsidR="003142E4">
        <w:rPr>
          <w:bCs/>
          <w:sz w:val="28"/>
          <w:szCs w:val="28"/>
        </w:rPr>
        <w:t xml:space="preserve"> </w:t>
      </w:r>
      <w:r w:rsidR="003142E4">
        <w:rPr>
          <w:sz w:val="28"/>
          <w:szCs w:val="28"/>
        </w:rPr>
        <w:t xml:space="preserve">приведен в приложении </w:t>
      </w:r>
      <w:r w:rsidR="00765F99">
        <w:rPr>
          <w:sz w:val="28"/>
          <w:szCs w:val="28"/>
        </w:rPr>
        <w:t>6</w:t>
      </w:r>
      <w:r w:rsidR="003142E4" w:rsidRPr="00717FD9">
        <w:rPr>
          <w:sz w:val="28"/>
          <w:szCs w:val="28"/>
        </w:rPr>
        <w:t xml:space="preserve"> к</w:t>
      </w:r>
      <w:r w:rsidR="003142E4">
        <w:rPr>
          <w:sz w:val="28"/>
          <w:szCs w:val="28"/>
        </w:rPr>
        <w:t xml:space="preserve"> настоящей муниципальной программе  </w:t>
      </w:r>
      <w:r w:rsidR="003142E4" w:rsidRPr="00717FD9">
        <w:rPr>
          <w:sz w:val="28"/>
          <w:szCs w:val="28"/>
        </w:rPr>
        <w:t>«Форм</w:t>
      </w:r>
      <w:r w:rsidR="003142E4" w:rsidRPr="00717FD9">
        <w:rPr>
          <w:sz w:val="28"/>
          <w:szCs w:val="28"/>
        </w:rPr>
        <w:t>и</w:t>
      </w:r>
      <w:r w:rsidR="003142E4" w:rsidRPr="00717FD9">
        <w:rPr>
          <w:sz w:val="28"/>
          <w:szCs w:val="28"/>
        </w:rPr>
        <w:t>рова</w:t>
      </w:r>
      <w:r w:rsidR="003142E4">
        <w:rPr>
          <w:sz w:val="28"/>
          <w:szCs w:val="28"/>
        </w:rPr>
        <w:t>ние современной</w:t>
      </w:r>
      <w:r w:rsidR="003142E4" w:rsidRPr="00717FD9">
        <w:rPr>
          <w:sz w:val="28"/>
          <w:szCs w:val="28"/>
        </w:rPr>
        <w:t xml:space="preserve"> городской среды на территории город</w:t>
      </w:r>
      <w:r w:rsidR="003142E4">
        <w:rPr>
          <w:sz w:val="28"/>
          <w:szCs w:val="28"/>
        </w:rPr>
        <w:t>ского поселения Х</w:t>
      </w:r>
      <w:r w:rsidR="003142E4">
        <w:rPr>
          <w:sz w:val="28"/>
          <w:szCs w:val="28"/>
        </w:rPr>
        <w:t>о</w:t>
      </w:r>
      <w:r w:rsidR="003142E4">
        <w:rPr>
          <w:sz w:val="28"/>
          <w:szCs w:val="28"/>
        </w:rPr>
        <w:t>мутово Новодеревеньковского района Орловской области в 2018 -2024</w:t>
      </w:r>
      <w:r w:rsidR="003142E4" w:rsidRPr="00717FD9">
        <w:rPr>
          <w:sz w:val="28"/>
          <w:szCs w:val="28"/>
        </w:rPr>
        <w:t xml:space="preserve"> год</w:t>
      </w:r>
      <w:r w:rsidR="003142E4">
        <w:rPr>
          <w:sz w:val="28"/>
          <w:szCs w:val="28"/>
        </w:rPr>
        <w:t>ах</w:t>
      </w:r>
      <w:r w:rsidR="003142E4" w:rsidRPr="00717FD9">
        <w:rPr>
          <w:sz w:val="28"/>
          <w:szCs w:val="28"/>
        </w:rPr>
        <w:t>»</w:t>
      </w:r>
      <w:r w:rsidR="003142E4">
        <w:rPr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В перечень дополнительных видов работ по благоустройству дворовых те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риторий многоквартирных домов</w:t>
      </w:r>
      <w:r w:rsidR="004777DB">
        <w:rPr>
          <w:sz w:val="28"/>
          <w:szCs w:val="28"/>
        </w:rPr>
        <w:t>, в случае принятия такого решения заинтерес</w:t>
      </w:r>
      <w:r w:rsidR="004777DB">
        <w:rPr>
          <w:sz w:val="28"/>
          <w:szCs w:val="28"/>
        </w:rPr>
        <w:t>о</w:t>
      </w:r>
      <w:r w:rsidR="004777DB">
        <w:rPr>
          <w:sz w:val="28"/>
          <w:szCs w:val="28"/>
        </w:rPr>
        <w:t>ванными лицами</w:t>
      </w:r>
      <w:r w:rsidR="0004640D">
        <w:rPr>
          <w:sz w:val="28"/>
          <w:szCs w:val="28"/>
        </w:rPr>
        <w:t xml:space="preserve">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детских и (или) спортивных площадок;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автомобильных парковок;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выполнение работ по озеленению.</w:t>
      </w:r>
    </w:p>
    <w:p w:rsidR="00A01B87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01B87" w:rsidRPr="00A01B87">
        <w:rPr>
          <w:sz w:val="28"/>
          <w:szCs w:val="28"/>
        </w:rPr>
        <w:t>Отбор дворовых территорий многоквартирных домов, подлежащих ремонту и осуществление контроля и координации реализации  муниципальной про-граммы производился общественной  комиссией, созданной постановлением а</w:t>
      </w:r>
      <w:r w:rsidR="00A01B87" w:rsidRPr="00A01B87">
        <w:rPr>
          <w:sz w:val="28"/>
          <w:szCs w:val="28"/>
        </w:rPr>
        <w:t>д</w:t>
      </w:r>
      <w:r w:rsidR="00A01B87" w:rsidRPr="00A01B87">
        <w:rPr>
          <w:sz w:val="28"/>
          <w:szCs w:val="28"/>
        </w:rPr>
        <w:t>министрации город</w:t>
      </w:r>
      <w:r w:rsidR="00A01B87">
        <w:rPr>
          <w:sz w:val="28"/>
          <w:szCs w:val="28"/>
        </w:rPr>
        <w:t>ского поселения Хомутово</w:t>
      </w:r>
      <w:r w:rsidR="00A01B87" w:rsidRPr="00A01B87">
        <w:rPr>
          <w:sz w:val="28"/>
          <w:szCs w:val="28"/>
        </w:rPr>
        <w:t xml:space="preserve"> от 1</w:t>
      </w:r>
      <w:r w:rsidR="00A01B87">
        <w:rPr>
          <w:sz w:val="28"/>
          <w:szCs w:val="28"/>
        </w:rPr>
        <w:t>5</w:t>
      </w:r>
      <w:r w:rsidR="00A01B87" w:rsidRPr="00A01B87">
        <w:rPr>
          <w:sz w:val="28"/>
          <w:szCs w:val="28"/>
        </w:rPr>
        <w:t xml:space="preserve"> августа 2017 года № </w:t>
      </w:r>
      <w:r w:rsidR="00A01B87">
        <w:rPr>
          <w:sz w:val="28"/>
          <w:szCs w:val="28"/>
        </w:rPr>
        <w:t>7</w:t>
      </w:r>
      <w:r w:rsidR="00A01B87" w:rsidRPr="00A01B87">
        <w:rPr>
          <w:sz w:val="28"/>
          <w:szCs w:val="28"/>
        </w:rPr>
        <w:t>2</w:t>
      </w:r>
      <w:r w:rsidR="00A01B87">
        <w:rPr>
          <w:sz w:val="28"/>
          <w:szCs w:val="28"/>
        </w:rPr>
        <w:t>а</w:t>
      </w:r>
      <w:r w:rsidR="00A01B87" w:rsidRPr="00A01B87">
        <w:rPr>
          <w:sz w:val="28"/>
          <w:szCs w:val="28"/>
        </w:rPr>
        <w:t xml:space="preserve"> «О мерах по реализации на территории город</w:t>
      </w:r>
      <w:r w:rsidR="00A01B87">
        <w:rPr>
          <w:sz w:val="28"/>
          <w:szCs w:val="28"/>
        </w:rPr>
        <w:t>ского поселения Хомутово Новодер</w:t>
      </w:r>
      <w:r w:rsidR="00A01B87">
        <w:rPr>
          <w:sz w:val="28"/>
          <w:szCs w:val="28"/>
        </w:rPr>
        <w:t>е</w:t>
      </w:r>
      <w:r w:rsidR="00A01B87">
        <w:rPr>
          <w:sz w:val="28"/>
          <w:szCs w:val="28"/>
        </w:rPr>
        <w:t>веньковского района Орловской области</w:t>
      </w:r>
      <w:r w:rsidR="00A01B87" w:rsidRPr="00A01B87">
        <w:rPr>
          <w:sz w:val="28"/>
          <w:szCs w:val="28"/>
        </w:rPr>
        <w:t xml:space="preserve"> приоритетного проекта « </w:t>
      </w:r>
      <w:r w:rsidR="00A01B87">
        <w:rPr>
          <w:sz w:val="28"/>
          <w:szCs w:val="28"/>
        </w:rPr>
        <w:t xml:space="preserve">Формирование комфортной </w:t>
      </w:r>
      <w:r w:rsidR="00A01B87" w:rsidRPr="00A01B87">
        <w:rPr>
          <w:sz w:val="28"/>
          <w:szCs w:val="28"/>
        </w:rPr>
        <w:t>городск</w:t>
      </w:r>
      <w:r w:rsidR="00A01B87">
        <w:rPr>
          <w:sz w:val="28"/>
          <w:szCs w:val="28"/>
        </w:rPr>
        <w:t>ой</w:t>
      </w:r>
      <w:r w:rsidR="00A01B87" w:rsidRPr="00A01B87">
        <w:rPr>
          <w:sz w:val="28"/>
          <w:szCs w:val="28"/>
        </w:rPr>
        <w:t xml:space="preserve"> сред</w:t>
      </w:r>
      <w:r w:rsidR="00A01B87">
        <w:rPr>
          <w:sz w:val="28"/>
          <w:szCs w:val="28"/>
        </w:rPr>
        <w:t>ы</w:t>
      </w:r>
      <w:r w:rsidR="00A01B87" w:rsidRPr="00A01B87">
        <w:rPr>
          <w:sz w:val="28"/>
          <w:szCs w:val="28"/>
        </w:rPr>
        <w:t>» на 2018 - 2022 годы».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Перечень дворовых  территорий формируется из числа  поступивших от з</w:t>
      </w:r>
      <w:r w:rsidR="0004640D">
        <w:rPr>
          <w:sz w:val="28"/>
          <w:szCs w:val="28"/>
        </w:rPr>
        <w:t>а</w:t>
      </w:r>
      <w:r w:rsidR="0004640D">
        <w:rPr>
          <w:sz w:val="28"/>
          <w:szCs w:val="28"/>
        </w:rPr>
        <w:t>интересованных лиц заявок на участие в отборе дворовых территорий.</w:t>
      </w:r>
    </w:p>
    <w:p w:rsidR="0055732F" w:rsidRDefault="0055732F" w:rsidP="0055732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Адресный   перечень дворовых территорий приведен в приложении 7 к                   настоящей муниципальной программе «Формирование современной городской среды на территории 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на 2018 - 2024 годы»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3.2.2. 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 </w:t>
      </w:r>
      <w:proofErr w:type="gramStart"/>
      <w:r w:rsidRPr="004D0CAA">
        <w:rPr>
          <w:sz w:val="28"/>
          <w:szCs w:val="28"/>
        </w:rPr>
        <w:t>В соответствии с постановлением Правительства Россий</w:t>
      </w:r>
      <w:r>
        <w:rPr>
          <w:sz w:val="28"/>
          <w:szCs w:val="28"/>
        </w:rPr>
        <w:t xml:space="preserve">ской Федерации от </w:t>
      </w:r>
      <w:r w:rsidRPr="004D0CAA">
        <w:rPr>
          <w:sz w:val="28"/>
          <w:szCs w:val="28"/>
        </w:rPr>
        <w:t xml:space="preserve"> 16 декабря 2017 года № 1578 «О внесении изменений в Правила предоставления и распределения субсидий из федерального бюджета бюджетам субъек</w:t>
      </w:r>
      <w:r>
        <w:rPr>
          <w:sz w:val="28"/>
          <w:szCs w:val="28"/>
        </w:rPr>
        <w:t>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 xml:space="preserve">ской  </w:t>
      </w:r>
      <w:r w:rsidRPr="004D0CAA">
        <w:rPr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 итоговым протокол</w:t>
      </w:r>
      <w:r>
        <w:rPr>
          <w:sz w:val="28"/>
          <w:szCs w:val="28"/>
        </w:rPr>
        <w:t>ом  общественной комиссии определен</w:t>
      </w:r>
      <w:r w:rsidRPr="004D0CAA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благоустройство которых подлежат на 2018 -202</w:t>
      </w:r>
      <w:r w:rsidR="00D8434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proofErr w:type="gramEnd"/>
    </w:p>
    <w:p w:rsidR="00D16AAF" w:rsidRDefault="0073465E" w:rsidP="00D16A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AF">
        <w:rPr>
          <w:sz w:val="28"/>
          <w:szCs w:val="28"/>
        </w:rPr>
        <w:t xml:space="preserve">3.2.3. </w:t>
      </w:r>
      <w:proofErr w:type="gramStart"/>
      <w:r w:rsidR="00D16AAF">
        <w:rPr>
          <w:rFonts w:ascii="Times New Roman CYR" w:hAnsi="Times New Roman CYR" w:cs="Times New Roman CYR"/>
          <w:sz w:val="28"/>
          <w:szCs w:val="28"/>
        </w:rPr>
        <w:t>А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дресный перечень объектов недвижимого имущества (включая об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екты незавершенного строительства) и земельных участков, находящихся в со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ственности (пользовании) юридических лиц и индивидуальных предпринимат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 xml:space="preserve">лей,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D16AAF">
        <w:rPr>
          <w:sz w:val="28"/>
          <w:szCs w:val="28"/>
        </w:rPr>
        <w:t>Правилами благоустройства, озеленения, чистоты и порядка территории городского посел</w:t>
      </w:r>
      <w:r w:rsidR="00D16AAF">
        <w:rPr>
          <w:sz w:val="28"/>
          <w:szCs w:val="28"/>
        </w:rPr>
        <w:t>е</w:t>
      </w:r>
      <w:r w:rsidR="00D16AAF">
        <w:rPr>
          <w:sz w:val="28"/>
          <w:szCs w:val="28"/>
        </w:rPr>
        <w:t xml:space="preserve">ния Хомутово Новодеревеньковского района Орловской области, утвержденными решением </w:t>
      </w:r>
      <w:r w:rsidR="00D16AAF" w:rsidRPr="00D16AAF">
        <w:rPr>
          <w:sz w:val="28"/>
          <w:szCs w:val="28"/>
        </w:rPr>
        <w:t>от 20 июня 2017 года</w:t>
      </w:r>
      <w:proofErr w:type="gramEnd"/>
      <w:r w:rsidR="00D16AAF" w:rsidRPr="00D16AAF">
        <w:rPr>
          <w:sz w:val="28"/>
          <w:szCs w:val="28"/>
        </w:rPr>
        <w:t xml:space="preserve"> № 9/2 </w:t>
      </w:r>
      <w:r w:rsidR="00D16AAF">
        <w:rPr>
          <w:sz w:val="28"/>
          <w:szCs w:val="28"/>
        </w:rPr>
        <w:t>«</w:t>
      </w:r>
      <w:r w:rsidR="00D16AAF" w:rsidRPr="00D16AAF">
        <w:rPr>
          <w:sz w:val="28"/>
          <w:szCs w:val="28"/>
        </w:rPr>
        <w:t>О принятии Правил благоустройства, оз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ленения, чистоты и порядка территории городского поселения Хомутово Новод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ревеньковского района Орловской области</w:t>
      </w:r>
      <w:r w:rsidR="00D16AAF">
        <w:rPr>
          <w:sz w:val="28"/>
          <w:szCs w:val="28"/>
        </w:rPr>
        <w:t>»</w:t>
      </w:r>
      <w:r w:rsidR="00D16AAF">
        <w:rPr>
          <w:rFonts w:ascii="Times New Roman CYR" w:hAnsi="Times New Roman CYR" w:cs="Times New Roman CYR"/>
          <w:sz w:val="28"/>
          <w:szCs w:val="28"/>
        </w:rPr>
        <w:t>.</w:t>
      </w:r>
    </w:p>
    <w:p w:rsidR="000650CC" w:rsidRPr="00CF7E43" w:rsidRDefault="000650CC" w:rsidP="000650C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50CC">
        <w:rPr>
          <w:spacing w:val="-11"/>
          <w:sz w:val="28"/>
          <w:szCs w:val="28"/>
        </w:rPr>
        <w:t xml:space="preserve">Адресный перечень  приведен в приложении 8 </w:t>
      </w:r>
      <w:r w:rsidRPr="000650CC">
        <w:rPr>
          <w:sz w:val="28"/>
          <w:szCs w:val="28"/>
        </w:rPr>
        <w:t xml:space="preserve">к муниципальной программе «Формирование </w:t>
      </w:r>
      <w:r>
        <w:rPr>
          <w:sz w:val="28"/>
          <w:szCs w:val="28"/>
        </w:rPr>
        <w:t>современной городской среды на территории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 Новодеревеньковского района Орловской области на 2018 - 2024 годы»</w:t>
      </w:r>
      <w:r w:rsidRPr="000650CC">
        <w:rPr>
          <w:sz w:val="28"/>
          <w:szCs w:val="28"/>
        </w:rPr>
        <w:t>.</w:t>
      </w:r>
    </w:p>
    <w:p w:rsidR="00D32E9D" w:rsidRPr="00CF7E43" w:rsidRDefault="00D32E9D" w:rsidP="00D32E9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3.2.4.</w:t>
      </w:r>
      <w:r w:rsidRPr="00C34E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ероприятия по инвентаризации уровня благоустройства индивид</w:t>
      </w:r>
      <w:r w:rsidRPr="00CF7E43">
        <w:rPr>
          <w:rFonts w:ascii="Times New Roman CYR" w:hAnsi="Times New Roman CYR" w:cs="Times New Roman CYR"/>
          <w:sz w:val="28"/>
          <w:szCs w:val="28"/>
        </w:rPr>
        <w:t>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альных жилых домов и земельных участков, предоставленных для их размещения, </w:t>
      </w:r>
      <w:r w:rsidR="00133D04">
        <w:rPr>
          <w:rFonts w:ascii="Times New Roman CYR" w:hAnsi="Times New Roman CYR" w:cs="Times New Roman CYR"/>
          <w:sz w:val="28"/>
          <w:szCs w:val="28"/>
        </w:rPr>
        <w:t>которые подлежат благоустройству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не позднее последнего года реализации фед</w:t>
      </w:r>
      <w:r w:rsidRPr="00CF7E43">
        <w:rPr>
          <w:rFonts w:ascii="Times New Roman CYR" w:hAnsi="Times New Roman CYR" w:cs="Times New Roman CYR"/>
          <w:sz w:val="28"/>
          <w:szCs w:val="28"/>
        </w:rPr>
        <w:t>е</w:t>
      </w:r>
      <w:r w:rsidRPr="00CF7E43">
        <w:rPr>
          <w:rFonts w:ascii="Times New Roman CYR" w:hAnsi="Times New Roman CYR" w:cs="Times New Roman CYR"/>
          <w:sz w:val="28"/>
          <w:szCs w:val="28"/>
        </w:rPr>
        <w:t>рального проекта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благоустройства, озеленения,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стоты и порядка территории городского поселения Хомутово Новодеревенько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Орловской области, утвержденными решением </w:t>
      </w:r>
      <w:r w:rsidRPr="00D16AAF">
        <w:rPr>
          <w:sz w:val="28"/>
          <w:szCs w:val="28"/>
        </w:rPr>
        <w:t xml:space="preserve">от 20 июня 2017 года № 9/2 </w:t>
      </w:r>
      <w:r>
        <w:rPr>
          <w:sz w:val="28"/>
          <w:szCs w:val="28"/>
        </w:rPr>
        <w:t>«</w:t>
      </w:r>
      <w:r w:rsidRPr="00D16AAF">
        <w:rPr>
          <w:sz w:val="28"/>
          <w:szCs w:val="28"/>
        </w:rPr>
        <w:t>О принятии Правил благоустройства, озеленения, чистоты и порядка те</w:t>
      </w:r>
      <w:r w:rsidRPr="00D16AAF">
        <w:rPr>
          <w:sz w:val="28"/>
          <w:szCs w:val="28"/>
        </w:rPr>
        <w:t>р</w:t>
      </w:r>
      <w:r w:rsidRPr="00D16AAF">
        <w:rPr>
          <w:sz w:val="28"/>
          <w:szCs w:val="28"/>
        </w:rPr>
        <w:t>ритории</w:t>
      </w:r>
      <w:proofErr w:type="gramEnd"/>
      <w:r w:rsidRPr="00D16AAF">
        <w:rPr>
          <w:sz w:val="28"/>
          <w:szCs w:val="28"/>
        </w:rPr>
        <w:t xml:space="preserve"> городского поселения Хомутово Новодеревеньковского района Орло</w:t>
      </w:r>
      <w:r w:rsidRPr="00D16AAF">
        <w:rPr>
          <w:sz w:val="28"/>
          <w:szCs w:val="28"/>
        </w:rPr>
        <w:t>в</w:t>
      </w:r>
      <w:r w:rsidRPr="00D16AAF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32E9D" w:rsidRDefault="0073465E" w:rsidP="00D32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 xml:space="preserve">Инвентаризация  проводится </w:t>
      </w:r>
      <w:r w:rsidR="00D32E9D" w:rsidRPr="00CD4F54">
        <w:rPr>
          <w:sz w:val="28"/>
          <w:szCs w:val="28"/>
        </w:rPr>
        <w:t xml:space="preserve">путем натурального </w:t>
      </w:r>
      <w:r w:rsidR="00D32E9D">
        <w:rPr>
          <w:color w:val="000000"/>
          <w:sz w:val="28"/>
          <w:szCs w:val="28"/>
        </w:rPr>
        <w:t>обследования территорий</w:t>
      </w:r>
      <w:r w:rsidR="00D32E9D"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 w:rsidR="00D32E9D">
        <w:rPr>
          <w:sz w:val="28"/>
          <w:szCs w:val="28"/>
        </w:rPr>
        <w:t xml:space="preserve">. </w:t>
      </w:r>
    </w:p>
    <w:p w:rsidR="00D32E9D" w:rsidRDefault="0073465E" w:rsidP="00D32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>Итоговым</w:t>
      </w:r>
      <w:r w:rsidR="00D32E9D" w:rsidRPr="00394B91">
        <w:rPr>
          <w:sz w:val="28"/>
          <w:szCs w:val="28"/>
        </w:rPr>
        <w:t xml:space="preserve"> документ</w:t>
      </w:r>
      <w:r w:rsidR="00D32E9D">
        <w:rPr>
          <w:sz w:val="28"/>
          <w:szCs w:val="28"/>
        </w:rPr>
        <w:t>ом, содержащим</w:t>
      </w:r>
      <w:r w:rsidR="00D32E9D" w:rsidRPr="00394B91">
        <w:rPr>
          <w:sz w:val="28"/>
          <w:szCs w:val="28"/>
        </w:rPr>
        <w:t xml:space="preserve"> инвентаризационные данные о терр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тории и р</w:t>
      </w:r>
      <w:r w:rsidR="00D32E9D">
        <w:rPr>
          <w:sz w:val="28"/>
          <w:szCs w:val="28"/>
        </w:rPr>
        <w:t xml:space="preserve">асположенных на ней элементах, является </w:t>
      </w:r>
      <w:r w:rsidR="00D32E9D" w:rsidRPr="00394B91">
        <w:rPr>
          <w:sz w:val="28"/>
          <w:szCs w:val="28"/>
        </w:rPr>
        <w:t>паспорт благоустройства те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рито</w:t>
      </w:r>
      <w:r w:rsidR="00D32E9D">
        <w:rPr>
          <w:sz w:val="28"/>
          <w:szCs w:val="28"/>
        </w:rPr>
        <w:t>рии поселка</w:t>
      </w:r>
      <w:r w:rsidR="00D32E9D" w:rsidRPr="00394B91">
        <w:rPr>
          <w:sz w:val="28"/>
          <w:szCs w:val="28"/>
        </w:rPr>
        <w:t>, ко</w:t>
      </w:r>
      <w:r w:rsidR="00D32E9D">
        <w:rPr>
          <w:sz w:val="28"/>
          <w:szCs w:val="28"/>
        </w:rPr>
        <w:t>торый позволяет</w:t>
      </w:r>
      <w:r w:rsidR="00D32E9D" w:rsidRPr="00394B91">
        <w:rPr>
          <w:sz w:val="28"/>
          <w:szCs w:val="28"/>
        </w:rPr>
        <w:t xml:space="preserve"> оптимизировать как процесс ухода и соде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жания территории, так и ее</w:t>
      </w:r>
      <w:r w:rsidR="00D32E9D">
        <w:rPr>
          <w:sz w:val="28"/>
          <w:szCs w:val="28"/>
        </w:rPr>
        <w:t xml:space="preserve"> дальнейшего развития (</w:t>
      </w:r>
      <w:r w:rsidR="00D32E9D"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дополн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тельных мест для парковки и</w:t>
      </w:r>
      <w:r w:rsidR="00D32E9D">
        <w:rPr>
          <w:sz w:val="28"/>
          <w:szCs w:val="28"/>
        </w:rPr>
        <w:t xml:space="preserve"> озеленения территории).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3.2.5.  </w:t>
      </w:r>
      <w:r w:rsidR="0004640D">
        <w:rPr>
          <w:rFonts w:ascii="Times New Roman CYR" w:hAnsi="Times New Roman CYR" w:cs="Times New Roman CYR"/>
          <w:sz w:val="28"/>
          <w:szCs w:val="28"/>
        </w:rPr>
        <w:t>Иные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мероприятия по благоустройству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территорий.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К иным мероприятиям относятся разработка сметной документации и пр</w:t>
      </w:r>
      <w:r w:rsidR="0004640D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хождение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проверки достоверности определения сметной стоимости объекта</w:t>
      </w:r>
      <w:proofErr w:type="gramEnd"/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3.2.6.  Трудовую форму участия заинтересованных лиц в рамках минимал</w:t>
      </w:r>
      <w:r w:rsidR="0004640D">
        <w:rPr>
          <w:sz w:val="28"/>
          <w:szCs w:val="28"/>
        </w:rPr>
        <w:t>ь</w:t>
      </w:r>
      <w:r w:rsidR="0004640D">
        <w:rPr>
          <w:sz w:val="28"/>
          <w:szCs w:val="28"/>
        </w:rPr>
        <w:t xml:space="preserve">ного перечня работ 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  <w:r w:rsidR="0004640D">
        <w:rPr>
          <w:sz w:val="28"/>
          <w:szCs w:val="28"/>
        </w:rPr>
        <w:t xml:space="preserve"> 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73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Решения о трудовом участии принимаются на общем собрании собственн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>
        <w:rPr>
          <w:rFonts w:ascii="Times New Roman CYR" w:hAnsi="Times New Roman CYR" w:cs="Times New Roman CYR"/>
          <w:sz w:val="28"/>
          <w:szCs w:val="28"/>
        </w:rPr>
        <w:t>ков жилых помещений многоквартирного дома и отражаются  в протоколе общего собрания собственников жилых помещений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многоквартирного дома.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Форма трудового участия заинтерес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ованных лиц является обязательной и </w:t>
      </w:r>
      <w:r w:rsidR="0004640D">
        <w:rPr>
          <w:rFonts w:ascii="Times New Roman CYR" w:hAnsi="Times New Roman CYR" w:cs="Times New Roman CYR"/>
          <w:sz w:val="28"/>
          <w:szCs w:val="28"/>
        </w:rPr>
        <w:lastRenderedPageBreak/>
        <w:t xml:space="preserve">выражается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в виде:</w:t>
      </w:r>
    </w:p>
    <w:bookmarkEnd w:id="0"/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 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3.2.7.  Трудовую и финансовую формы участия заинтересованных лиц в рамках дополнительного перечня работ </w:t>
      </w:r>
      <w:r w:rsidR="0004640D">
        <w:rPr>
          <w:sz w:val="28"/>
          <w:szCs w:val="28"/>
        </w:rPr>
        <w:t xml:space="preserve">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Решение о трудовом и финансовом участии принимаются на общем собр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>
        <w:rPr>
          <w:rFonts w:ascii="Times New Roman CYR" w:hAnsi="Times New Roman CYR" w:cs="Times New Roman CYR"/>
          <w:sz w:val="28"/>
          <w:szCs w:val="28"/>
        </w:rPr>
        <w:t>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Если заинтересованными лицами на общем собрании собственников жилых помещений многоквартирного дома принимается решение о включении в пер</w:t>
      </w:r>
      <w:r w:rsidR="0004640D">
        <w:rPr>
          <w:rFonts w:ascii="Times New Roman CYR" w:hAnsi="Times New Roman CYR" w:cs="Times New Roman CYR"/>
          <w:sz w:val="28"/>
          <w:szCs w:val="28"/>
        </w:rPr>
        <w:t>е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чень работ по благоустройству дворовых территорий дополнительного перечня работ, то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работы по благоустройс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тву дворовых территорий </w:t>
      </w:r>
      <w:proofErr w:type="spellStart"/>
      <w:r w:rsidR="0004640D" w:rsidRPr="00CF7E43">
        <w:rPr>
          <w:rFonts w:ascii="Times New Roman CYR" w:hAnsi="Times New Roman CYR" w:cs="Times New Roman CYR"/>
          <w:sz w:val="28"/>
          <w:szCs w:val="28"/>
        </w:rPr>
        <w:t>софинансируются</w:t>
      </w:r>
      <w:proofErr w:type="spell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тирного дома;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23C">
        <w:rPr>
          <w:rFonts w:ascii="Times New Roman CYR" w:hAnsi="Times New Roman CYR" w:cs="Times New Roman CYR"/>
          <w:sz w:val="28"/>
          <w:szCs w:val="28"/>
        </w:rPr>
        <w:t>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</w:t>
      </w:r>
      <w:r w:rsidR="00A712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93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таких работ.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организации, выполняющей работы, и для ее сотрудников.</w:t>
      </w:r>
    </w:p>
    <w:p w:rsidR="005410AB" w:rsidRPr="005410AB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5410AB" w:rsidRPr="00CF7E43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Документами (материалами), подтверждающими трудовое участие студе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н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ческих отрядов, является отчет подрядной организации о выполнении работ, к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lastRenderedPageBreak/>
        <w:t xml:space="preserve">торые представляются в </w:t>
      </w:r>
      <w:r w:rsidR="005410AB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5410AB">
        <w:rPr>
          <w:rFonts w:ascii="Times New Roman CYR" w:hAnsi="Times New Roman CYR" w:cs="Times New Roman CYR"/>
          <w:sz w:val="28"/>
          <w:szCs w:val="28"/>
        </w:rPr>
        <w:t>поселения Хомутово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 не позднее 10 календарных дней со дня окончания работ.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6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3.2.8.  Администрация городского поселения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>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ственных нужд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склю</w:t>
      </w:r>
      <w:r w:rsidR="0004640D">
        <w:rPr>
          <w:rFonts w:ascii="Times New Roman CYR" w:hAnsi="Times New Roman CYR" w:cs="Times New Roman CYR"/>
          <w:sz w:val="28"/>
          <w:szCs w:val="28"/>
        </w:rPr>
        <w:t>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 w:rsidR="0004640D">
        <w:rPr>
          <w:rFonts w:ascii="Times New Roman CYR" w:hAnsi="Times New Roman CYR" w:cs="Times New Roman CYR"/>
          <w:sz w:val="28"/>
          <w:szCs w:val="28"/>
        </w:rPr>
        <w:t>вые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 w:rsidR="0004640D">
        <w:rPr>
          <w:rFonts w:ascii="Times New Roman CYR" w:hAnsi="Times New Roman CYR" w:cs="Times New Roman CYR"/>
          <w:sz w:val="28"/>
          <w:szCs w:val="28"/>
        </w:rPr>
        <w:t>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заинтересованными лицами заключения</w:t>
      </w:r>
      <w:r w:rsidR="0004640D">
        <w:rPr>
          <w:sz w:val="28"/>
          <w:szCs w:val="28"/>
        </w:rPr>
        <w:t xml:space="preserve"> специализированной организации о с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стоянии жилого дома.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3.2.9.</w:t>
      </w:r>
      <w:r w:rsidR="0004640D" w:rsidRPr="00573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 вправе исключи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="0004640D"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. При этом исключение дворовой территории из перечня дворовых территорий, подл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жащих благоустройству в рамках реализации муниципальной программы, во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з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можно только при условии одобрения соответствующего решения муниципальн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го образования в порядке, установленном Межведомственной комиссией, уст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новленном данной комис</w:t>
      </w:r>
      <w:r w:rsidR="0004640D">
        <w:rPr>
          <w:rFonts w:ascii="Times New Roman CYR" w:hAnsi="Times New Roman CYR" w:cs="Times New Roman CYR"/>
          <w:sz w:val="28"/>
          <w:szCs w:val="28"/>
        </w:rPr>
        <w:t>сией.</w:t>
      </w:r>
    </w:p>
    <w:p w:rsidR="001E6087" w:rsidRDefault="0073465E" w:rsidP="001E608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6087">
        <w:rPr>
          <w:rFonts w:ascii="Times New Roman CYR" w:hAnsi="Times New Roman CYR" w:cs="Times New Roman CYR"/>
          <w:sz w:val="28"/>
          <w:szCs w:val="28"/>
        </w:rPr>
        <w:t>3.2.10.</w:t>
      </w:r>
      <w:r w:rsidR="001E6087" w:rsidRPr="00757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Администрацией городского поселения Хомутово обеспечивается проведение работ</w:t>
      </w:r>
      <w:r w:rsidR="001E6087" w:rsidRPr="00CF7E43">
        <w:rPr>
          <w:rFonts w:ascii="Times New Roman CYR" w:hAnsi="Times New Roman CYR" w:cs="Times New Roman CYR"/>
          <w:sz w:val="28"/>
          <w:szCs w:val="28"/>
        </w:rPr>
        <w:t xml:space="preserve"> по образованию земельных участков, на которых расположены многоквартирные дома</w:t>
      </w:r>
      <w:r w:rsidR="00952699">
        <w:rPr>
          <w:rFonts w:ascii="Times New Roman CYR" w:hAnsi="Times New Roman CYR" w:cs="Times New Roman CYR"/>
          <w:sz w:val="28"/>
          <w:szCs w:val="28"/>
        </w:rPr>
        <w:t>, подлежащие благоустройству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и которые не сформиров</w:t>
      </w:r>
      <w:r w:rsidR="001E6087">
        <w:rPr>
          <w:rFonts w:ascii="Times New Roman CYR" w:hAnsi="Times New Roman CYR" w:cs="Times New Roman CYR"/>
          <w:sz w:val="28"/>
          <w:szCs w:val="28"/>
        </w:rPr>
        <w:t>а</w:t>
      </w:r>
      <w:r w:rsidR="001E6087">
        <w:rPr>
          <w:rFonts w:ascii="Times New Roman CYR" w:hAnsi="Times New Roman CYR" w:cs="Times New Roman CYR"/>
          <w:sz w:val="28"/>
          <w:szCs w:val="28"/>
        </w:rPr>
        <w:t>ны в соответствии с действующим законодательством.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1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Заключение муниципальных контрактов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результатам закупки 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варов, работ и услуг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(обеспечение </w:t>
      </w:r>
      <w:proofErr w:type="spellStart"/>
      <w:r w:rsidR="0004640D"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 w:rsidR="0004640D">
        <w:rPr>
          <w:rFonts w:ascii="Times New Roman CYR" w:hAnsi="Times New Roman CYR" w:cs="Times New Roman CYR"/>
          <w:sz w:val="28"/>
          <w:szCs w:val="28"/>
        </w:rPr>
        <w:t xml:space="preserve"> на работы по объектам)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дол</w:t>
      </w:r>
      <w:r w:rsidR="0004640D">
        <w:rPr>
          <w:rFonts w:ascii="Times New Roman CYR" w:hAnsi="Times New Roman CYR" w:cs="Times New Roman CYR"/>
          <w:sz w:val="28"/>
          <w:szCs w:val="28"/>
        </w:rPr>
        <w:t>ж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но быть обеспечено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не позднее 1 июля года предоставления субси</w:t>
      </w:r>
      <w:r w:rsidR="0004640D">
        <w:rPr>
          <w:rFonts w:ascii="Times New Roman CYR" w:hAnsi="Times New Roman CYR" w:cs="Times New Roman CYR"/>
          <w:sz w:val="28"/>
          <w:szCs w:val="28"/>
        </w:rPr>
        <w:t>дии - для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полне</w:t>
      </w:r>
      <w:r w:rsidR="0004640D">
        <w:rPr>
          <w:rFonts w:ascii="Times New Roman CYR" w:hAnsi="Times New Roman CYR" w:cs="Times New Roman CYR"/>
          <w:sz w:val="28"/>
          <w:szCs w:val="28"/>
        </w:rPr>
        <w:t>ния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осуществлению закупок и (или) оператора электронной площадки при осуществлении закупки товаров, 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2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AF6F33"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Хомутово Новодеревен</w:t>
      </w:r>
      <w:r w:rsidR="00AF6F33">
        <w:rPr>
          <w:rFonts w:ascii="Times New Roman CYR" w:hAnsi="Times New Roman CYR" w:cs="Times New Roman CYR"/>
          <w:sz w:val="28"/>
          <w:szCs w:val="28"/>
        </w:rPr>
        <w:t>ь</w:t>
      </w:r>
      <w:r w:rsidR="00AF6F33">
        <w:rPr>
          <w:rFonts w:ascii="Times New Roman CYR" w:hAnsi="Times New Roman CYR" w:cs="Times New Roman CYR"/>
          <w:sz w:val="28"/>
          <w:szCs w:val="28"/>
        </w:rPr>
        <w:t>ковского района Орловской области установлен минимальный трехлетний гара</w:t>
      </w:r>
      <w:r w:rsidR="00AF6F33">
        <w:rPr>
          <w:rFonts w:ascii="Times New Roman CYR" w:hAnsi="Times New Roman CYR" w:cs="Times New Roman CYR"/>
          <w:sz w:val="28"/>
          <w:szCs w:val="28"/>
        </w:rPr>
        <w:t>н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тийный </w:t>
      </w:r>
      <w:r w:rsidR="0004640D">
        <w:rPr>
          <w:rFonts w:ascii="Times New Roman CYR" w:hAnsi="Times New Roman CYR" w:cs="Times New Roman CYR"/>
          <w:sz w:val="28"/>
          <w:szCs w:val="28"/>
        </w:rPr>
        <w:t>срок на результаты выполнен</w:t>
      </w:r>
      <w:r w:rsidR="00AF6F33">
        <w:rPr>
          <w:rFonts w:ascii="Times New Roman CYR" w:hAnsi="Times New Roman CYR" w:cs="Times New Roman CYR"/>
          <w:sz w:val="28"/>
          <w:szCs w:val="28"/>
        </w:rPr>
        <w:t>ных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работ 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и общественных территорий, </w:t>
      </w:r>
      <w:proofErr w:type="spellStart"/>
      <w:r w:rsidR="00AF6F33">
        <w:rPr>
          <w:rFonts w:ascii="Times New Roman CYR" w:hAnsi="Times New Roman CYR" w:cs="Times New Roman CYR"/>
          <w:sz w:val="28"/>
          <w:szCs w:val="28"/>
        </w:rPr>
        <w:t>софинансируемых</w:t>
      </w:r>
      <w:proofErr w:type="spellEnd"/>
      <w:r w:rsidR="00AF6F33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="00AF6F33">
        <w:rPr>
          <w:rFonts w:ascii="Times New Roman CYR" w:hAnsi="Times New Roman CYR" w:cs="Times New Roman CYR"/>
          <w:sz w:val="28"/>
          <w:szCs w:val="28"/>
        </w:rPr>
        <w:t>счет</w:t>
      </w:r>
      <w:proofErr w:type="spellEnd"/>
      <w:r w:rsidR="00AF6F33">
        <w:rPr>
          <w:rFonts w:ascii="Times New Roman CYR" w:hAnsi="Times New Roman CYR" w:cs="Times New Roman CYR"/>
          <w:sz w:val="28"/>
          <w:szCs w:val="28"/>
        </w:rPr>
        <w:t xml:space="preserve"> средств субсидий из о</w:t>
      </w:r>
      <w:r w:rsidR="00AF6F33">
        <w:rPr>
          <w:rFonts w:ascii="Times New Roman CYR" w:hAnsi="Times New Roman CYR" w:cs="Times New Roman CYR"/>
          <w:sz w:val="28"/>
          <w:szCs w:val="28"/>
        </w:rPr>
        <w:t>б</w:t>
      </w:r>
      <w:r w:rsidR="00AF6F33">
        <w:rPr>
          <w:rFonts w:ascii="Times New Roman CYR" w:hAnsi="Times New Roman CYR" w:cs="Times New Roman CYR"/>
          <w:sz w:val="28"/>
          <w:szCs w:val="28"/>
        </w:rPr>
        <w:t>ластного бюджета</w:t>
      </w:r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80614B" w:rsidRDefault="0073465E" w:rsidP="0080614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0614B">
        <w:rPr>
          <w:rFonts w:ascii="Times New Roman CYR" w:hAnsi="Times New Roman CYR" w:cs="Times New Roman CYR"/>
          <w:sz w:val="28"/>
          <w:szCs w:val="28"/>
        </w:rPr>
        <w:t>3.2.13.  Настоящая муниципальная программа синхронизируется со след</w:t>
      </w:r>
      <w:r w:rsidR="0080614B">
        <w:rPr>
          <w:rFonts w:ascii="Times New Roman CYR" w:hAnsi="Times New Roman CYR" w:cs="Times New Roman CYR"/>
          <w:sz w:val="28"/>
          <w:szCs w:val="28"/>
        </w:rPr>
        <w:t>у</w:t>
      </w:r>
      <w:r w:rsidR="0080614B">
        <w:rPr>
          <w:rFonts w:ascii="Times New Roman CYR" w:hAnsi="Times New Roman CYR" w:cs="Times New Roman CYR"/>
          <w:sz w:val="28"/>
          <w:szCs w:val="28"/>
        </w:rPr>
        <w:lastRenderedPageBreak/>
        <w:t>ющими мероприятиями, реализуемыми на территории городского поселения Х</w:t>
      </w:r>
      <w:r w:rsidR="0080614B">
        <w:rPr>
          <w:rFonts w:ascii="Times New Roman CYR" w:hAnsi="Times New Roman CYR" w:cs="Times New Roman CYR"/>
          <w:sz w:val="28"/>
          <w:szCs w:val="28"/>
        </w:rPr>
        <w:t>о</w:t>
      </w:r>
      <w:r w:rsidR="0080614B">
        <w:rPr>
          <w:rFonts w:ascii="Times New Roman CYR" w:hAnsi="Times New Roman CYR" w:cs="Times New Roman CYR"/>
          <w:sz w:val="28"/>
          <w:szCs w:val="28"/>
        </w:rPr>
        <w:t>мутово:</w:t>
      </w:r>
    </w:p>
    <w:p w:rsidR="0080614B" w:rsidRDefault="0073465E" w:rsidP="00806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сфере обеспечения доступности городской среды для маломобильных групп населе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ния осуществляются мероприятия  </w:t>
      </w:r>
      <w:r w:rsidR="0080614B">
        <w:rPr>
          <w:sz w:val="28"/>
          <w:szCs w:val="28"/>
        </w:rPr>
        <w:t>направленные на  создание усл</w:t>
      </w:r>
      <w:r w:rsidR="0080614B">
        <w:rPr>
          <w:sz w:val="28"/>
          <w:szCs w:val="28"/>
        </w:rPr>
        <w:t>о</w:t>
      </w:r>
      <w:r w:rsidR="0080614B">
        <w:rPr>
          <w:sz w:val="28"/>
          <w:szCs w:val="28"/>
        </w:rPr>
        <w:t>вий для беспрепятственного доступа инвалидов и других маломобильных групп населения к общественным территориям и дворовым территориям многокварти</w:t>
      </w:r>
      <w:r w:rsidR="0080614B">
        <w:rPr>
          <w:sz w:val="28"/>
          <w:szCs w:val="28"/>
        </w:rPr>
        <w:t>р</w:t>
      </w:r>
      <w:r w:rsidR="0080614B">
        <w:rPr>
          <w:sz w:val="28"/>
          <w:szCs w:val="28"/>
        </w:rPr>
        <w:t>ных домов поселка.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рамках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 реализации областной адресной программы « Капитальный р</w:t>
      </w:r>
      <w:r w:rsidR="0080614B">
        <w:rPr>
          <w:rFonts w:ascii="Times New Roman CYR" w:hAnsi="Times New Roman CYR" w:cs="Times New Roman CYR"/>
          <w:sz w:val="28"/>
          <w:szCs w:val="28"/>
        </w:rPr>
        <w:t>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монт общего имущества многоквартирных жилых домов на территории орловской области» осуществляются мероприятия направленные на </w:t>
      </w:r>
      <w:r w:rsidR="0080614B" w:rsidRPr="00846C00">
        <w:rPr>
          <w:bCs/>
          <w:sz w:val="28"/>
          <w:szCs w:val="28"/>
        </w:rPr>
        <w:t>повышение надежности жизнеобеспе</w:t>
      </w:r>
      <w:r w:rsidR="0080614B" w:rsidRPr="00846C00">
        <w:rPr>
          <w:bCs/>
          <w:sz w:val="28"/>
          <w:szCs w:val="28"/>
        </w:rPr>
        <w:softHyphen/>
        <w:t>чения и комфортности проживания населе</w:t>
      </w:r>
      <w:r w:rsidR="0080614B">
        <w:rPr>
          <w:bCs/>
          <w:sz w:val="28"/>
          <w:szCs w:val="28"/>
        </w:rPr>
        <w:t xml:space="preserve">ния </w:t>
      </w:r>
      <w:r w:rsidR="0080614B" w:rsidRPr="00846C00">
        <w:rPr>
          <w:bCs/>
          <w:sz w:val="28"/>
          <w:szCs w:val="28"/>
        </w:rPr>
        <w:t xml:space="preserve">за счет </w:t>
      </w:r>
      <w:proofErr w:type="gramStart"/>
      <w:r w:rsidR="0080614B" w:rsidRPr="00846C00">
        <w:rPr>
          <w:bCs/>
          <w:sz w:val="28"/>
          <w:szCs w:val="28"/>
        </w:rPr>
        <w:t>приведения технического состояния мест общего пользования жилищного фонда</w:t>
      </w:r>
      <w:proofErr w:type="gramEnd"/>
      <w:r w:rsidR="0080614B" w:rsidRPr="00846C00">
        <w:rPr>
          <w:bCs/>
          <w:sz w:val="28"/>
          <w:szCs w:val="28"/>
        </w:rPr>
        <w:t xml:space="preserve"> в соотве</w:t>
      </w:r>
      <w:r w:rsidR="0080614B" w:rsidRPr="00846C00">
        <w:rPr>
          <w:bCs/>
          <w:sz w:val="28"/>
          <w:szCs w:val="28"/>
        </w:rPr>
        <w:t>т</w:t>
      </w:r>
      <w:r w:rsidR="0080614B" w:rsidRPr="00846C00">
        <w:rPr>
          <w:bCs/>
          <w:sz w:val="28"/>
          <w:szCs w:val="28"/>
        </w:rPr>
        <w:t>ствие с дейст</w:t>
      </w:r>
      <w:r w:rsidR="0080614B" w:rsidRPr="00846C00">
        <w:rPr>
          <w:bCs/>
          <w:sz w:val="28"/>
          <w:szCs w:val="28"/>
        </w:rPr>
        <w:softHyphen/>
        <w:t>вующими нормативными требованиями</w:t>
      </w:r>
      <w:r w:rsidR="0080614B">
        <w:rPr>
          <w:bCs/>
          <w:sz w:val="28"/>
          <w:szCs w:val="28"/>
        </w:rPr>
        <w:t xml:space="preserve">. 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</w:t>
      </w:r>
      <w:r w:rsidR="0080614B">
        <w:rPr>
          <w:rFonts w:ascii="Times New Roman CYR" w:hAnsi="Times New Roman CYR" w:cs="Times New Roman CYR"/>
          <w:sz w:val="28"/>
          <w:szCs w:val="28"/>
        </w:rPr>
        <w:t>т</w:t>
      </w:r>
      <w:r w:rsidR="0080614B">
        <w:rPr>
          <w:rFonts w:ascii="Times New Roman CYR" w:hAnsi="Times New Roman CYR" w:cs="Times New Roman CYR"/>
          <w:sz w:val="28"/>
          <w:szCs w:val="28"/>
        </w:rPr>
        <w:t>ники.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ходе реализации и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</w:t>
      </w:r>
      <w:r w:rsidRPr="000731DC">
        <w:rPr>
          <w:sz w:val="28"/>
          <w:szCs w:val="28"/>
        </w:rPr>
        <w:t>в</w:t>
      </w:r>
      <w:r>
        <w:rPr>
          <w:sz w:val="28"/>
          <w:szCs w:val="28"/>
        </w:rPr>
        <w:t>ляется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организаций в про</w:t>
      </w:r>
      <w:r>
        <w:rPr>
          <w:sz w:val="28"/>
          <w:szCs w:val="28"/>
        </w:rPr>
        <w:t>цесс реализации  муниципальной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3.4.1. Муниципальной программой предусмотрено проведение 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граммы, </w:t>
      </w:r>
      <w:r w:rsidR="00DF2B93">
        <w:rPr>
          <w:rFonts w:ascii="Times New Roman CYR" w:hAnsi="Times New Roman CYR" w:cs="Times New Roman CYR"/>
          <w:sz w:val="28"/>
          <w:szCs w:val="28"/>
        </w:rPr>
        <w:t>не менее</w:t>
      </w:r>
      <w:r>
        <w:rPr>
          <w:rFonts w:ascii="Times New Roman CYR" w:hAnsi="Times New Roman CYR" w:cs="Times New Roman CYR"/>
          <w:sz w:val="28"/>
          <w:szCs w:val="28"/>
        </w:rPr>
        <w:t xml:space="preserve"> 30 дней со дня опубликования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4640D" w:rsidRPr="00CF7E43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Общественное обсуждение проходит в форме собраний, совещаний, круглых столов.</w:t>
      </w:r>
    </w:p>
    <w:p w:rsidR="0004640D" w:rsidRPr="000731DC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3.4.2. </w:t>
      </w:r>
      <w:r w:rsidR="0004640D" w:rsidRPr="000731DC">
        <w:rPr>
          <w:sz w:val="28"/>
          <w:szCs w:val="28"/>
        </w:rPr>
        <w:t>Информирование граждан</w:t>
      </w:r>
      <w:r w:rsidR="0004640D">
        <w:rPr>
          <w:sz w:val="28"/>
          <w:szCs w:val="28"/>
        </w:rPr>
        <w:t xml:space="preserve"> осуществляется через средства массовой информации, официальный сайт администрации городского поселения Хомутово.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3.4.3. </w:t>
      </w:r>
      <w:r w:rsidR="0004640D" w:rsidRPr="000731DC">
        <w:rPr>
          <w:sz w:val="28"/>
          <w:szCs w:val="28"/>
        </w:rPr>
        <w:t>Информация о р</w:t>
      </w:r>
      <w:r w:rsidR="0004640D">
        <w:rPr>
          <w:sz w:val="28"/>
          <w:szCs w:val="28"/>
        </w:rPr>
        <w:t>еализации муниципальной программы</w:t>
      </w:r>
      <w:r w:rsidR="0004640D" w:rsidRPr="000731DC">
        <w:rPr>
          <w:sz w:val="28"/>
          <w:szCs w:val="28"/>
        </w:rPr>
        <w:t>,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проектов бл</w:t>
      </w:r>
      <w:r w:rsidR="0004640D" w:rsidRPr="000731DC">
        <w:rPr>
          <w:sz w:val="28"/>
          <w:szCs w:val="28"/>
        </w:rPr>
        <w:t>а</w:t>
      </w:r>
      <w:r w:rsidR="0004640D" w:rsidRPr="000731DC">
        <w:rPr>
          <w:sz w:val="28"/>
          <w:szCs w:val="28"/>
        </w:rPr>
        <w:t>гоус</w:t>
      </w:r>
      <w:r w:rsidR="0004640D">
        <w:rPr>
          <w:sz w:val="28"/>
          <w:szCs w:val="28"/>
        </w:rPr>
        <w:t xml:space="preserve">тройства </w:t>
      </w:r>
      <w:r w:rsidR="0004640D" w:rsidRPr="000731DC">
        <w:rPr>
          <w:sz w:val="28"/>
          <w:szCs w:val="28"/>
        </w:rPr>
        <w:t xml:space="preserve"> размещается в государственной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информационной системе жили</w:t>
      </w:r>
      <w:r w:rsidR="0004640D" w:rsidRPr="000731DC">
        <w:rPr>
          <w:sz w:val="28"/>
          <w:szCs w:val="28"/>
        </w:rPr>
        <w:t>щ</w:t>
      </w:r>
      <w:r w:rsidR="0004640D" w:rsidRPr="000731DC">
        <w:rPr>
          <w:sz w:val="28"/>
          <w:szCs w:val="28"/>
        </w:rPr>
        <w:t>но-коммунального хозяйства (ГИС ЖКХ</w:t>
      </w:r>
      <w:r w:rsidR="0004640D">
        <w:rPr>
          <w:sz w:val="28"/>
          <w:szCs w:val="28"/>
        </w:rPr>
        <w:t>).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3.5.  Администрация городского поселения Хомутово разрабатывает и утверждает дизайн - проекты по благоустройству дворовых территорий и общ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ственных территорий  поселка.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proofErr w:type="gramStart"/>
      <w:r w:rsidRPr="00C45833">
        <w:rPr>
          <w:sz w:val="28"/>
          <w:szCs w:val="28"/>
        </w:rPr>
        <w:t>Реализация мероприятий  муниципальной программы по разработке сметной документации на благоустройство дворовых территорий и  общественных терр</w:t>
      </w:r>
      <w:r w:rsidRPr="00C45833">
        <w:rPr>
          <w:sz w:val="28"/>
          <w:szCs w:val="28"/>
        </w:rPr>
        <w:t>и</w:t>
      </w:r>
      <w:r w:rsidRPr="00C45833">
        <w:rPr>
          <w:sz w:val="28"/>
          <w:szCs w:val="28"/>
        </w:rPr>
        <w:t>торий поселка осуществляется путем заключения администрацией городского п</w:t>
      </w:r>
      <w:r w:rsidRPr="00C45833">
        <w:rPr>
          <w:sz w:val="28"/>
          <w:szCs w:val="28"/>
        </w:rPr>
        <w:t>о</w:t>
      </w:r>
      <w:r w:rsidRPr="00C45833">
        <w:rPr>
          <w:sz w:val="28"/>
          <w:szCs w:val="28"/>
        </w:rPr>
        <w:t>селения Хомутово муниципальных контрактов с подрядными организациями в соответствии с Федеральным законом от 5 апреля 2013 года № 44-ФЗ</w:t>
      </w:r>
      <w:r>
        <w:rPr>
          <w:sz w:val="28"/>
          <w:szCs w:val="28"/>
        </w:rPr>
        <w:t xml:space="preserve"> «</w:t>
      </w:r>
      <w:r w:rsidRPr="00FC55DE">
        <w:rPr>
          <w:sz w:val="28"/>
          <w:szCs w:val="28"/>
        </w:rPr>
        <w:t>О ко</w:t>
      </w:r>
      <w:r w:rsidRPr="00FC55DE">
        <w:rPr>
          <w:sz w:val="28"/>
          <w:szCs w:val="28"/>
        </w:rPr>
        <w:t>н</w:t>
      </w:r>
      <w:r w:rsidRPr="00FC55DE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04640D" w:rsidRDefault="0004640D" w:rsidP="0047436E">
      <w:pPr>
        <w:ind w:firstLine="567"/>
        <w:jc w:val="center"/>
        <w:rPr>
          <w:b/>
          <w:sz w:val="28"/>
          <w:szCs w:val="28"/>
        </w:rPr>
      </w:pP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1A0B">
        <w:rPr>
          <w:b/>
          <w:sz w:val="28"/>
          <w:szCs w:val="28"/>
        </w:rPr>
        <w:t xml:space="preserve">4. </w:t>
      </w:r>
      <w:r w:rsidRPr="0063078B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63078B">
        <w:rPr>
          <w:b/>
          <w:bCs/>
          <w:sz w:val="28"/>
          <w:szCs w:val="28"/>
        </w:rPr>
        <w:t>дополнительного</w:t>
      </w:r>
      <w:proofErr w:type="gramEnd"/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lastRenderedPageBreak/>
        <w:t xml:space="preserve">перечня работ по благоустройству дворовых территорий, включенных </w:t>
      </w:r>
      <w:proofErr w:type="gramStart"/>
      <w:r w:rsidRPr="0063078B">
        <w:rPr>
          <w:b/>
          <w:bCs/>
          <w:sz w:val="28"/>
          <w:szCs w:val="28"/>
        </w:rPr>
        <w:t>в</w:t>
      </w:r>
      <w:proofErr w:type="gramEnd"/>
    </w:p>
    <w:p w:rsidR="0004640D" w:rsidRPr="00250E93" w:rsidRDefault="0004640D" w:rsidP="00630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   муниципальную программу</w:t>
      </w:r>
      <w:r w:rsidRPr="00250E93">
        <w:rPr>
          <w:bCs/>
          <w:sz w:val="28"/>
          <w:szCs w:val="28"/>
        </w:rPr>
        <w:t xml:space="preserve">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 w:rsidRPr="00156B73">
        <w:rPr>
          <w:kern w:val="0"/>
          <w:sz w:val="28"/>
          <w:szCs w:val="28"/>
        </w:rPr>
        <w:t xml:space="preserve">                                                                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56B73">
        <w:rPr>
          <w:sz w:val="28"/>
          <w:szCs w:val="28"/>
        </w:rPr>
        <w:t xml:space="preserve">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</w:t>
      </w:r>
      <w:r w:rsidRPr="00156B73">
        <w:rPr>
          <w:sz w:val="28"/>
          <w:szCs w:val="28"/>
        </w:rPr>
        <w:t>я</w:t>
      </w:r>
      <w:r w:rsidRPr="00156B73">
        <w:rPr>
          <w:sz w:val="28"/>
          <w:szCs w:val="28"/>
        </w:rPr>
        <w:t xml:space="preserve">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>
        <w:rPr>
          <w:sz w:val="28"/>
          <w:szCs w:val="28"/>
        </w:rPr>
        <w:t>поселка Хомутово</w:t>
      </w:r>
      <w:r w:rsidRPr="00156B73">
        <w:rPr>
          <w:sz w:val="28"/>
          <w:szCs w:val="28"/>
        </w:rPr>
        <w:t>, механизм ко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>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</w:t>
      </w:r>
      <w:r w:rsidRPr="00156B73">
        <w:rPr>
          <w:color w:val="000000"/>
          <w:sz w:val="28"/>
          <w:szCs w:val="28"/>
        </w:rPr>
        <w:t xml:space="preserve">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женных в границах дворовой территории, подлежащей благоустройству и обесп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чивающие финансовое (трудовое) участие в реализации мероприятий по благ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устройству дворовых территорий.</w:t>
      </w:r>
      <w:r w:rsidRPr="00BD09C9">
        <w:t xml:space="preserve"> </w:t>
      </w:r>
      <w:r>
        <w:t xml:space="preserve">     </w:t>
      </w:r>
    </w:p>
    <w:p w:rsidR="0004640D" w:rsidRDefault="00171C9B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</w:t>
      </w:r>
      <w:r w:rsidR="0004640D">
        <w:rPr>
          <w:color w:val="000000"/>
          <w:sz w:val="28"/>
          <w:szCs w:val="28"/>
        </w:rPr>
        <w:t>4</w:t>
      </w:r>
      <w:r w:rsidR="0004640D" w:rsidRPr="004F480E">
        <w:rPr>
          <w:color w:val="000000"/>
          <w:sz w:val="28"/>
          <w:szCs w:val="28"/>
        </w:rPr>
        <w:t>.3. Под формой финансового участия граждан понимается доля фина</w:t>
      </w:r>
      <w:r w:rsidR="0004640D">
        <w:rPr>
          <w:color w:val="000000"/>
          <w:sz w:val="28"/>
          <w:szCs w:val="28"/>
        </w:rPr>
        <w:t>нсов</w:t>
      </w:r>
      <w:r w:rsidR="0004640D">
        <w:rPr>
          <w:color w:val="000000"/>
          <w:sz w:val="28"/>
          <w:szCs w:val="28"/>
        </w:rPr>
        <w:t>о</w:t>
      </w:r>
      <w:r w:rsidR="0004640D">
        <w:rPr>
          <w:color w:val="000000"/>
          <w:sz w:val="28"/>
          <w:szCs w:val="28"/>
        </w:rPr>
        <w:t xml:space="preserve">го участия заинтересованных лиц в выполнении </w:t>
      </w:r>
      <w:r w:rsidR="0004640D" w:rsidRPr="00FA57B1">
        <w:rPr>
          <w:sz w:val="28"/>
          <w:szCs w:val="28"/>
        </w:rPr>
        <w:t>мероприятий по благоустройству дворовых территорий в рамках дополнительного перечня ра</w:t>
      </w:r>
      <w:r w:rsidR="0004640D">
        <w:rPr>
          <w:sz w:val="28"/>
          <w:szCs w:val="28"/>
        </w:rPr>
        <w:t>бот</w:t>
      </w:r>
      <w:r w:rsidR="0004640D">
        <w:rPr>
          <w:color w:val="000000"/>
          <w:sz w:val="28"/>
          <w:szCs w:val="28"/>
        </w:rPr>
        <w:t>. Доля финансового участия граждан определяется на общем собрании собственников жилых помещ</w:t>
      </w:r>
      <w:r w:rsidR="0004640D">
        <w:rPr>
          <w:color w:val="000000"/>
          <w:sz w:val="28"/>
          <w:szCs w:val="28"/>
        </w:rPr>
        <w:t>е</w:t>
      </w:r>
      <w:r w:rsidR="0004640D">
        <w:rPr>
          <w:color w:val="000000"/>
          <w:sz w:val="28"/>
          <w:szCs w:val="28"/>
        </w:rPr>
        <w:t>ний многоквартирных  жилых домов.</w:t>
      </w:r>
    </w:p>
    <w:p w:rsidR="0004640D" w:rsidRPr="008C28C8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4.4</w:t>
      </w:r>
      <w:r w:rsidRPr="004F480E">
        <w:rPr>
          <w:color w:val="000000"/>
          <w:sz w:val="28"/>
          <w:szCs w:val="28"/>
        </w:rPr>
        <w:t>.  Условия аккумулирования и расходования средств</w:t>
      </w:r>
      <w:r>
        <w:rPr>
          <w:color w:val="000000"/>
          <w:sz w:val="28"/>
          <w:szCs w:val="28"/>
        </w:rPr>
        <w:t>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городского поселения Хомутово на основании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администрации городского поселения Хомутово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4640D" w:rsidRDefault="0004640D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благоустройству дворовых территорий должно подтверждаться следующими д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кументами:</w:t>
      </w:r>
      <w:r w:rsidRPr="00C719DE">
        <w:rPr>
          <w:sz w:val="28"/>
          <w:szCs w:val="28"/>
        </w:rPr>
        <w:br/>
      </w:r>
      <w:r w:rsidR="00171C9B">
        <w:rPr>
          <w:sz w:val="28"/>
          <w:szCs w:val="28"/>
        </w:rPr>
        <w:t xml:space="preserve">           </w:t>
      </w:r>
      <w:r w:rsidRPr="00C719DE">
        <w:rPr>
          <w:sz w:val="28"/>
          <w:szCs w:val="28"/>
        </w:rPr>
        <w:t>а) копии договоров на разработку дизайн-проектов благоустройства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</w:t>
      </w:r>
      <w:r w:rsidRPr="00A834EC">
        <w:rPr>
          <w:sz w:val="28"/>
          <w:szCs w:val="28"/>
        </w:rPr>
        <w:t>о</w:t>
      </w:r>
      <w:r w:rsidRPr="00A834EC">
        <w:rPr>
          <w:sz w:val="28"/>
          <w:szCs w:val="28"/>
        </w:rPr>
        <w:t>ектной документации, проведение государственной экспертизы проектной док</w:t>
      </w:r>
      <w:r w:rsidRPr="00A834EC">
        <w:rPr>
          <w:sz w:val="28"/>
          <w:szCs w:val="28"/>
        </w:rPr>
        <w:t>у</w:t>
      </w:r>
      <w:r w:rsidRPr="00A834EC">
        <w:rPr>
          <w:sz w:val="28"/>
          <w:szCs w:val="28"/>
        </w:rPr>
        <w:t>ментации (при отсутствии необходимости проведения государственной эксперт</w:t>
      </w:r>
      <w:r w:rsidRPr="00A834EC">
        <w:rPr>
          <w:sz w:val="28"/>
          <w:szCs w:val="28"/>
        </w:rPr>
        <w:t>и</w:t>
      </w:r>
      <w:r w:rsidRPr="00A834EC">
        <w:rPr>
          <w:sz w:val="28"/>
          <w:szCs w:val="28"/>
        </w:rPr>
        <w:t>зы проектной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</w:t>
      </w:r>
      <w:r w:rsidRPr="00C719DE">
        <w:rPr>
          <w:sz w:val="28"/>
          <w:szCs w:val="28"/>
        </w:rPr>
        <w:t>р</w:t>
      </w:r>
      <w:r w:rsidRPr="00C719DE">
        <w:rPr>
          <w:sz w:val="28"/>
          <w:szCs w:val="28"/>
        </w:rPr>
        <w:t>ности определения сметной стоимости работ по благоустройству дворовой терр</w:t>
      </w:r>
      <w:r w:rsidRPr="00C719DE">
        <w:rPr>
          <w:sz w:val="28"/>
          <w:szCs w:val="28"/>
        </w:rPr>
        <w:t>и</w:t>
      </w:r>
      <w:r w:rsidRPr="00C719DE">
        <w:rPr>
          <w:sz w:val="28"/>
          <w:szCs w:val="28"/>
        </w:rPr>
        <w:t>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подрядных организаций на выполнение соответствующего вида работ, копии пл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тежных поручений о перечислении денежных средств подрядным организациям;</w:t>
      </w:r>
    </w:p>
    <w:p w:rsidR="0004640D" w:rsidRDefault="00171C9B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640D" w:rsidRPr="00C719DE">
        <w:rPr>
          <w:sz w:val="28"/>
          <w:szCs w:val="28"/>
        </w:rPr>
        <w:t>б) копии платежных поручений о перечислении денежных сре</w:t>
      </w:r>
      <w:proofErr w:type="gramStart"/>
      <w:r w:rsidR="0004640D" w:rsidRPr="00C719DE">
        <w:rPr>
          <w:sz w:val="28"/>
          <w:szCs w:val="28"/>
        </w:rPr>
        <w:t>дств в д</w:t>
      </w:r>
      <w:proofErr w:type="gramEnd"/>
      <w:r w:rsidR="0004640D" w:rsidRPr="00C719DE">
        <w:rPr>
          <w:sz w:val="28"/>
          <w:szCs w:val="28"/>
        </w:rPr>
        <w:t>оход бюджета городского</w:t>
      </w:r>
      <w:r w:rsidR="0004640D">
        <w:rPr>
          <w:sz w:val="28"/>
          <w:szCs w:val="28"/>
        </w:rPr>
        <w:t xml:space="preserve"> поселения Хомутово</w:t>
      </w:r>
      <w:r w:rsidR="0004640D" w:rsidRPr="00C719DE">
        <w:rPr>
          <w:sz w:val="28"/>
          <w:szCs w:val="28"/>
        </w:rPr>
        <w:t>.</w:t>
      </w:r>
    </w:p>
    <w:p w:rsidR="0004640D" w:rsidRDefault="00171C9B" w:rsidP="00630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640D"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="0004640D" w:rsidRPr="00F240F4">
        <w:rPr>
          <w:sz w:val="28"/>
          <w:szCs w:val="28"/>
        </w:rPr>
        <w:t>я</w:t>
      </w:r>
      <w:r w:rsidR="0004640D" w:rsidRPr="00F240F4">
        <w:rPr>
          <w:sz w:val="28"/>
          <w:szCs w:val="28"/>
        </w:rPr>
        <w:t>ются спонсорами, жертвователями</w:t>
      </w:r>
      <w:r w:rsidR="0004640D">
        <w:rPr>
          <w:sz w:val="28"/>
          <w:szCs w:val="28"/>
        </w:rPr>
        <w:t>,</w:t>
      </w:r>
      <w:r w:rsidR="0004640D" w:rsidRPr="00F240F4">
        <w:rPr>
          <w:sz w:val="28"/>
          <w:szCs w:val="28"/>
        </w:rPr>
        <w:t xml:space="preserve"> управляющими организациями, товарищ</w:t>
      </w:r>
      <w:r w:rsidR="0004640D" w:rsidRPr="00F240F4">
        <w:rPr>
          <w:sz w:val="28"/>
          <w:szCs w:val="28"/>
        </w:rPr>
        <w:t>е</w:t>
      </w:r>
      <w:r w:rsidR="0004640D" w:rsidRPr="00F240F4">
        <w:rPr>
          <w:sz w:val="28"/>
          <w:szCs w:val="28"/>
        </w:rPr>
        <w:lastRenderedPageBreak/>
        <w:t>ствами собственников жилья, 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многоквартирном доме при неп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="0004640D" w:rsidRPr="00F240F4">
        <w:rPr>
          <w:sz w:val="28"/>
          <w:szCs w:val="28"/>
        </w:rPr>
        <w:t>и</w:t>
      </w:r>
      <w:r w:rsidR="0004640D"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="0004640D" w:rsidRPr="00C719DE">
        <w:br/>
        <w:t xml:space="preserve"> </w:t>
      </w:r>
      <w:r w:rsidR="0004640D">
        <w:t xml:space="preserve">         </w:t>
      </w:r>
      <w:r>
        <w:t xml:space="preserve">    </w:t>
      </w:r>
      <w:proofErr w:type="gramStart"/>
      <w:r w:rsidR="0004640D"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 w:rsidR="0004640D">
        <w:rPr>
          <w:sz w:val="28"/>
          <w:szCs w:val="28"/>
        </w:rPr>
        <w:t>городск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поселения Хомутово</w:t>
      </w:r>
      <w:r w:rsidR="0004640D"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="0004640D" w:rsidRPr="00F240F4">
        <w:rPr>
          <w:sz w:val="28"/>
          <w:szCs w:val="28"/>
        </w:rPr>
        <w:t>к</w:t>
      </w:r>
      <w:r w:rsidR="0004640D"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="0004640D"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C9B">
        <w:rPr>
          <w:sz w:val="28"/>
          <w:szCs w:val="28"/>
        </w:rPr>
        <w:t xml:space="preserve">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04640D" w:rsidRDefault="0004640D" w:rsidP="0063078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1A0B">
        <w:rPr>
          <w:b/>
          <w:sz w:val="28"/>
          <w:szCs w:val="28"/>
        </w:rPr>
        <w:t xml:space="preserve">Особенности осуществления </w:t>
      </w:r>
      <w:proofErr w:type="gramStart"/>
      <w:r w:rsidRPr="00C71A0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нтроля  за</w:t>
      </w:r>
      <w:proofErr w:type="gramEnd"/>
      <w:r>
        <w:rPr>
          <w:b/>
          <w:sz w:val="28"/>
          <w:szCs w:val="28"/>
        </w:rPr>
        <w:t xml:space="preserve"> реализацией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</w:t>
      </w:r>
      <w:proofErr w:type="gramEnd"/>
      <w:r>
        <w:rPr>
          <w:sz w:val="28"/>
          <w:szCs w:val="28"/>
        </w:rPr>
        <w:t xml:space="preserve"> ходом выполнения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 w:rsidRPr="009003EE">
        <w:rPr>
          <w:sz w:val="28"/>
          <w:szCs w:val="28"/>
        </w:rPr>
        <w:t>ления администрации город</w:t>
      </w:r>
      <w:r>
        <w:rPr>
          <w:sz w:val="28"/>
          <w:szCs w:val="28"/>
        </w:rPr>
        <w:t xml:space="preserve">ского поселения Хомутово Новодеревеньковского района Орловской области от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 </w:t>
      </w:r>
      <w:r w:rsidRPr="00820C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7</w:t>
      </w:r>
      <w:r w:rsidRPr="00820C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</w:t>
      </w:r>
    </w:p>
    <w:p w:rsidR="0004640D" w:rsidRPr="00E96E05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общественной комиссии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об общественной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седаний </w:t>
      </w:r>
      <w:r w:rsidRPr="0017017A">
        <w:rPr>
          <w:sz w:val="28"/>
          <w:szCs w:val="28"/>
        </w:rPr>
        <w:t>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 Комиссия для реализации, возложенных на неё задач осуществляет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функции: </w:t>
      </w:r>
    </w:p>
    <w:p w:rsidR="0004640D" w:rsidRDefault="0004640D" w:rsidP="00C45833">
      <w:pPr>
        <w:shd w:val="clear" w:color="auto" w:fill="FFFFFF"/>
        <w:tabs>
          <w:tab w:val="left" w:pos="1162"/>
        </w:tabs>
        <w:spacing w:line="322" w:lineRule="exact"/>
        <w:ind w:left="5" w:firstLine="567"/>
        <w:jc w:val="both"/>
      </w:pPr>
      <w:r>
        <w:rPr>
          <w:spacing w:val="-2"/>
          <w:sz w:val="28"/>
          <w:szCs w:val="28"/>
        </w:rPr>
        <w:lastRenderedPageBreak/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обсуждений и материалов, выносимых на обсуждения;</w:t>
      </w:r>
    </w:p>
    <w:p w:rsidR="0004640D" w:rsidRDefault="0004640D" w:rsidP="00C45833">
      <w:pPr>
        <w:shd w:val="clear" w:color="auto" w:fill="FFFFFF"/>
        <w:spacing w:line="317" w:lineRule="exact"/>
        <w:ind w:left="14"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заявки на участие в отборе дворовых территорий  поселка, осуществляет оценку для формирования адресного перечня дворовых территорий в рамках реализации проекта  муниципальной программы;</w:t>
      </w:r>
    </w:p>
    <w:p w:rsidR="0004640D" w:rsidRDefault="00171C9B" w:rsidP="00171C9B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4640D">
        <w:rPr>
          <w:spacing w:val="-2"/>
          <w:sz w:val="28"/>
          <w:szCs w:val="28"/>
        </w:rPr>
        <w:t>- организует голосование по отбору общественных территорий;</w:t>
      </w:r>
    </w:p>
    <w:p w:rsidR="0004640D" w:rsidRDefault="00171C9B" w:rsidP="00C45833">
      <w:pPr>
        <w:shd w:val="clear" w:color="auto" w:fill="FFFFFF"/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 xml:space="preserve">   </w:t>
      </w:r>
      <w:r w:rsidR="0004640D">
        <w:rPr>
          <w:spacing w:val="-2"/>
          <w:sz w:val="28"/>
          <w:szCs w:val="28"/>
        </w:rPr>
        <w:t xml:space="preserve">- обеспечивает заблаговременное опубликование и размещение в средствах </w:t>
      </w:r>
      <w:r w:rsidR="0004640D"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04640D" w:rsidRDefault="0004640D" w:rsidP="00C4583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C9B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Pr="006314A8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</w:t>
      </w:r>
      <w:r>
        <w:rPr>
          <w:sz w:val="28"/>
          <w:szCs w:val="28"/>
        </w:rPr>
        <w:t>- подводит итоги голосования на участие в отборе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поселка, осуществляет оценку  для формирования перечня общественных территорий поселка в рамках реализации  муниципальной программы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территории городского поселения Хом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тово Новодеревеньковского района Орловской области в 2018 – 2024 годах»;</w:t>
      </w:r>
    </w:p>
    <w:p w:rsidR="0004640D" w:rsidRPr="003933D4" w:rsidRDefault="0004640D" w:rsidP="00C45833">
      <w:pPr>
        <w:ind w:firstLine="567"/>
        <w:jc w:val="both"/>
        <w:rPr>
          <w:sz w:val="28"/>
          <w:szCs w:val="28"/>
        </w:rPr>
      </w:pPr>
      <w:r>
        <w:t xml:space="preserve">   </w:t>
      </w:r>
      <w:r w:rsidR="00171C9B">
        <w:t xml:space="preserve">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городского поселения Хомутово с жителями,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лицами, организациями поселка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 поселка. </w:t>
      </w:r>
    </w:p>
    <w:p w:rsidR="0004640D" w:rsidRDefault="00171C9B" w:rsidP="00C45833">
      <w:pPr>
        <w:tabs>
          <w:tab w:val="left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>
        <w:rPr>
          <w:sz w:val="28"/>
          <w:szCs w:val="28"/>
        </w:rPr>
        <w:t>5.3. Администрация городского поселения Хомутово  в качестве исполн</w:t>
      </w:r>
      <w:r w:rsidR="0004640D">
        <w:rPr>
          <w:sz w:val="28"/>
          <w:szCs w:val="28"/>
        </w:rPr>
        <w:t>и</w:t>
      </w:r>
      <w:r w:rsidR="0004640D">
        <w:rPr>
          <w:sz w:val="28"/>
          <w:szCs w:val="28"/>
        </w:rPr>
        <w:t xml:space="preserve">теля муниципальной программы осуществляет: 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>сбор информации о ходе выпо</w:t>
      </w:r>
      <w:r w:rsidR="008F05DE">
        <w:rPr>
          <w:sz w:val="28"/>
          <w:szCs w:val="28"/>
        </w:rPr>
        <w:t xml:space="preserve">лнения программных мероприятий, </w:t>
      </w:r>
      <w:r w:rsidR="0004640D">
        <w:rPr>
          <w:sz w:val="28"/>
          <w:szCs w:val="28"/>
        </w:rPr>
        <w:t>подготовку отчетов и заключений по отдельным мероприятиям и в целом по  муниципальной программе;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       - </w:t>
      </w:r>
      <w:r w:rsidR="0004640D">
        <w:rPr>
          <w:sz w:val="28"/>
          <w:szCs w:val="28"/>
        </w:rPr>
        <w:t xml:space="preserve">непосредственный </w:t>
      </w:r>
      <w:proofErr w:type="gramStart"/>
      <w:r w:rsidR="0004640D">
        <w:rPr>
          <w:sz w:val="28"/>
          <w:szCs w:val="28"/>
        </w:rPr>
        <w:t>контроль за</w:t>
      </w:r>
      <w:proofErr w:type="gramEnd"/>
      <w:r w:rsidR="0004640D"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4640D" w:rsidRDefault="00171C9B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Администрация городского поселения Хомутово обеспечивает реализацию муниципальной программы исходя из ее содержания и осуществляет </w:t>
      </w:r>
      <w:r w:rsidR="0004640D" w:rsidRPr="00016C6B">
        <w:rPr>
          <w:sz w:val="28"/>
          <w:szCs w:val="28"/>
        </w:rPr>
        <w:t xml:space="preserve">технический </w:t>
      </w:r>
      <w:proofErr w:type="gramStart"/>
      <w:r w:rsidR="0004640D" w:rsidRPr="00016C6B">
        <w:rPr>
          <w:sz w:val="28"/>
          <w:szCs w:val="28"/>
        </w:rPr>
        <w:lastRenderedPageBreak/>
        <w:t>контроль за</w:t>
      </w:r>
      <w:proofErr w:type="gramEnd"/>
      <w:r w:rsidR="0004640D" w:rsidRPr="00016C6B">
        <w:rPr>
          <w:sz w:val="28"/>
          <w:szCs w:val="28"/>
        </w:rPr>
        <w:t xml:space="preserve"> качеством проводимых ра</w:t>
      </w:r>
      <w:r w:rsidR="0004640D">
        <w:rPr>
          <w:sz w:val="28"/>
          <w:szCs w:val="28"/>
        </w:rPr>
        <w:t xml:space="preserve">бот </w:t>
      </w:r>
      <w:r w:rsidR="0004640D" w:rsidRPr="00016C6B">
        <w:rPr>
          <w:sz w:val="28"/>
          <w:szCs w:val="28"/>
        </w:rPr>
        <w:t>и приобретаемых материалов и обор</w:t>
      </w:r>
      <w:r w:rsidR="0004640D" w:rsidRPr="00016C6B">
        <w:rPr>
          <w:sz w:val="28"/>
          <w:szCs w:val="28"/>
        </w:rPr>
        <w:t>у</w:t>
      </w:r>
      <w:r w:rsidR="0004640D" w:rsidRPr="00016C6B">
        <w:rPr>
          <w:sz w:val="28"/>
          <w:szCs w:val="28"/>
        </w:rPr>
        <w:t>дования.</w:t>
      </w:r>
    </w:p>
    <w:p w:rsidR="0004640D" w:rsidRPr="00747DA6" w:rsidRDefault="00171C9B" w:rsidP="00C45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Администрация городского поселения Хомутово имеет право:</w:t>
      </w:r>
    </w:p>
    <w:p w:rsidR="0004640D" w:rsidRPr="00347AC7" w:rsidRDefault="00171C9B" w:rsidP="00C45833">
      <w:pPr>
        <w:tabs>
          <w:tab w:val="left" w:pos="2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требовать от подрядчика</w:t>
      </w:r>
      <w:r w:rsidR="0004640D" w:rsidRPr="00347AC7">
        <w:rPr>
          <w:b/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надлежащего выполнения обязательств в соотве</w:t>
      </w:r>
      <w:r w:rsidR="0004640D" w:rsidRPr="00347AC7">
        <w:rPr>
          <w:sz w:val="28"/>
          <w:szCs w:val="28"/>
        </w:rPr>
        <w:t>т</w:t>
      </w:r>
      <w:r w:rsidR="0004640D" w:rsidRPr="00347AC7">
        <w:rPr>
          <w:sz w:val="28"/>
          <w:szCs w:val="28"/>
        </w:rPr>
        <w:t>ствии с техническим  заданием,  сметной документацией, а также требовать сво</w:t>
      </w:r>
      <w:r w:rsidR="0004640D" w:rsidRPr="00347AC7">
        <w:rPr>
          <w:sz w:val="28"/>
          <w:szCs w:val="28"/>
        </w:rPr>
        <w:t>е</w:t>
      </w:r>
      <w:r w:rsidR="0004640D" w:rsidRPr="00347AC7">
        <w:rPr>
          <w:sz w:val="28"/>
          <w:szCs w:val="28"/>
        </w:rPr>
        <w:t xml:space="preserve">временного устранения выявленных недостатков. 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 производить любые измерения, испытания, отборы образцов и взвешив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ния для контроля качества работ, материалов и конструкций, применяемых на объекте с участием представителя подрядчика.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отдавать предписания о запрете производства работ, в случае, когда устр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нение допущенного дефекта невозможно, либо требует больших финансовых з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трат, либо делает невозможным использование результата работы в соответствии с его целевым назначением;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="0004640D" w:rsidRPr="00347AC7">
        <w:rPr>
          <w:sz w:val="28"/>
          <w:szCs w:val="28"/>
        </w:rPr>
        <w:t>дефект</w:t>
      </w:r>
      <w:proofErr w:type="gramEnd"/>
      <w:r w:rsidR="0004640D"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опер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тивного проведения корректирующих мероприятий;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</w:t>
      </w:r>
      <w:r w:rsidR="0004640D" w:rsidRPr="00347AC7">
        <w:rPr>
          <w:sz w:val="28"/>
          <w:szCs w:val="28"/>
        </w:rPr>
        <w:t>с</w:t>
      </w:r>
      <w:r w:rsidR="0004640D" w:rsidRPr="00347AC7">
        <w:rPr>
          <w:sz w:val="28"/>
          <w:szCs w:val="28"/>
        </w:rPr>
        <w:t>са и ухудшения качества отдельного конструктивного элемента или всей ко</w:t>
      </w:r>
      <w:r w:rsidR="0004640D" w:rsidRPr="00347AC7">
        <w:rPr>
          <w:sz w:val="28"/>
          <w:szCs w:val="28"/>
        </w:rPr>
        <w:t>н</w:t>
      </w:r>
      <w:r w:rsidR="0004640D" w:rsidRPr="00347AC7">
        <w:rPr>
          <w:sz w:val="28"/>
          <w:szCs w:val="28"/>
        </w:rPr>
        <w:t>струкции в целом;</w:t>
      </w:r>
    </w:p>
    <w:p w:rsidR="0004640D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 запрещении применения технологий и материалов, не обеспечивающих, установленный уровень ка</w:t>
      </w:r>
      <w:r w:rsidR="0004640D">
        <w:rPr>
          <w:sz w:val="28"/>
          <w:szCs w:val="28"/>
        </w:rPr>
        <w:t>чества.</w:t>
      </w:r>
    </w:p>
    <w:p w:rsidR="0004640D" w:rsidRDefault="0004640D" w:rsidP="00B73F11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171C9B" w:rsidP="007C7F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FF2">
        <w:rPr>
          <w:sz w:val="28"/>
          <w:szCs w:val="28"/>
        </w:rPr>
        <w:t>1. К</w:t>
      </w:r>
      <w:r w:rsidR="007C7FF2" w:rsidRPr="000D066A">
        <w:rPr>
          <w:sz w:val="28"/>
          <w:szCs w:val="28"/>
        </w:rPr>
        <w:t>оличество благоустроенных дворовых территорий</w:t>
      </w:r>
      <w:r w:rsidR="007C7FF2">
        <w:rPr>
          <w:sz w:val="28"/>
          <w:szCs w:val="28"/>
        </w:rPr>
        <w:t xml:space="preserve"> -</w:t>
      </w:r>
      <w:r w:rsidR="002168E3">
        <w:rPr>
          <w:sz w:val="28"/>
          <w:szCs w:val="28"/>
        </w:rPr>
        <w:t>1</w:t>
      </w:r>
      <w:r w:rsidR="00A46793">
        <w:rPr>
          <w:sz w:val="28"/>
          <w:szCs w:val="28"/>
        </w:rPr>
        <w:t>2</w:t>
      </w:r>
      <w:r w:rsidR="007C7FF2">
        <w:rPr>
          <w:sz w:val="28"/>
          <w:szCs w:val="28"/>
        </w:rPr>
        <w:t>территори</w:t>
      </w:r>
      <w:r w:rsidR="002168E3">
        <w:rPr>
          <w:sz w:val="28"/>
          <w:szCs w:val="28"/>
        </w:rPr>
        <w:t>й</w:t>
      </w:r>
      <w:r w:rsidR="007C7FF2">
        <w:rPr>
          <w:sz w:val="28"/>
          <w:szCs w:val="28"/>
        </w:rPr>
        <w:t>;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2018 году – 1 территория; 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92E5A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2021 году – </w:t>
      </w:r>
      <w:r w:rsidR="00370EDB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7B0CC6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2022 году – </w:t>
      </w:r>
      <w:r w:rsidR="00A46793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370EDB">
        <w:rPr>
          <w:sz w:val="28"/>
          <w:szCs w:val="28"/>
        </w:rPr>
        <w:t>я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2023 году – </w:t>
      </w:r>
      <w:r w:rsidR="002168E3">
        <w:rPr>
          <w:sz w:val="28"/>
          <w:szCs w:val="28"/>
        </w:rPr>
        <w:t xml:space="preserve">не менее </w:t>
      </w:r>
      <w:r w:rsidR="00A46793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2168E3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E5A">
        <w:rPr>
          <w:sz w:val="28"/>
          <w:szCs w:val="28"/>
        </w:rPr>
        <w:t xml:space="preserve">В 2024 году – </w:t>
      </w:r>
      <w:r w:rsidR="002168E3">
        <w:rPr>
          <w:sz w:val="28"/>
          <w:szCs w:val="28"/>
        </w:rPr>
        <w:t>не менее 1 территории</w:t>
      </w:r>
      <w:r w:rsidR="007C7FF2">
        <w:rPr>
          <w:sz w:val="28"/>
          <w:szCs w:val="28"/>
        </w:rPr>
        <w:t xml:space="preserve"> </w:t>
      </w:r>
    </w:p>
    <w:p w:rsidR="007C7FF2" w:rsidRDefault="00171C9B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F2">
        <w:rPr>
          <w:sz w:val="28"/>
          <w:szCs w:val="28"/>
        </w:rPr>
        <w:t xml:space="preserve">2. </w:t>
      </w:r>
      <w:r w:rsidR="007C7FF2" w:rsidRPr="000D066A">
        <w:rPr>
          <w:sz w:val="28"/>
          <w:szCs w:val="28"/>
        </w:rPr>
        <w:t>Количество благоустроенных общественных территорий</w:t>
      </w:r>
      <w:r w:rsidR="007C7FF2">
        <w:rPr>
          <w:sz w:val="28"/>
          <w:szCs w:val="28"/>
        </w:rPr>
        <w:t xml:space="preserve"> -</w:t>
      </w:r>
      <w:r w:rsidR="00F63646">
        <w:rPr>
          <w:sz w:val="28"/>
          <w:szCs w:val="28"/>
        </w:rPr>
        <w:t>1</w:t>
      </w:r>
      <w:r w:rsidR="00A46793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территорий</w:t>
      </w:r>
      <w:r w:rsidR="007C7FF2" w:rsidRPr="004C444F">
        <w:rPr>
          <w:sz w:val="28"/>
          <w:szCs w:val="28"/>
        </w:rPr>
        <w:t>;</w:t>
      </w:r>
      <w:r w:rsidR="007C7FF2">
        <w:rPr>
          <w:sz w:val="28"/>
          <w:szCs w:val="28"/>
        </w:rPr>
        <w:t xml:space="preserve">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2018 году – 1территория;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84347">
        <w:rPr>
          <w:sz w:val="28"/>
          <w:szCs w:val="28"/>
        </w:rPr>
        <w:t>2 территории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2022 году – </w:t>
      </w:r>
      <w:r w:rsidR="00F63646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F63646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2023 году </w:t>
      </w:r>
      <w:r w:rsidR="00F63646">
        <w:rPr>
          <w:sz w:val="28"/>
          <w:szCs w:val="28"/>
        </w:rPr>
        <w:t>–</w:t>
      </w:r>
      <w:r w:rsidR="007C7FF2">
        <w:rPr>
          <w:sz w:val="28"/>
          <w:szCs w:val="28"/>
        </w:rPr>
        <w:t xml:space="preserve"> </w:t>
      </w:r>
      <w:r w:rsidR="00F63646">
        <w:rPr>
          <w:sz w:val="28"/>
          <w:szCs w:val="28"/>
        </w:rPr>
        <w:t xml:space="preserve">не менее </w:t>
      </w:r>
      <w:r w:rsidR="00A46793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F63646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04640D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</w:t>
      </w:r>
      <w:r w:rsidR="00F63646">
        <w:rPr>
          <w:sz w:val="28"/>
          <w:szCs w:val="28"/>
        </w:rPr>
        <w:t xml:space="preserve">не менее </w:t>
      </w:r>
      <w:r w:rsidR="00370EDB">
        <w:rPr>
          <w:sz w:val="28"/>
          <w:szCs w:val="28"/>
        </w:rPr>
        <w:t>1</w:t>
      </w:r>
      <w:r w:rsidR="007C7FF2">
        <w:rPr>
          <w:sz w:val="28"/>
          <w:szCs w:val="28"/>
        </w:rPr>
        <w:t xml:space="preserve"> территори</w:t>
      </w:r>
      <w:r w:rsidR="00F63646">
        <w:rPr>
          <w:sz w:val="28"/>
          <w:szCs w:val="28"/>
        </w:rPr>
        <w:t>и</w:t>
      </w:r>
      <w:r w:rsidR="007C7FF2">
        <w:rPr>
          <w:sz w:val="28"/>
          <w:szCs w:val="28"/>
        </w:rPr>
        <w:t xml:space="preserve">.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640D">
        <w:rPr>
          <w:sz w:val="28"/>
          <w:szCs w:val="28"/>
        </w:rPr>
        <w:t>Сведения о показателях (индикаторах)  Муниципальной программы прив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дены в  приложении 1 к настоящему Проекту программы.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23D2E" w:rsidRPr="00C23D2E" w:rsidRDefault="00171C9B" w:rsidP="00C23D2E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C23D2E">
        <w:rPr>
          <w:sz w:val="28"/>
          <w:szCs w:val="28"/>
        </w:rPr>
        <w:t>-</w:t>
      </w:r>
      <w:r w:rsidR="00C23D2E" w:rsidRPr="00C23D2E">
        <w:rPr>
          <w:b w:val="0"/>
          <w:sz w:val="28"/>
          <w:szCs w:val="28"/>
        </w:rPr>
        <w:t xml:space="preserve"> законодательные риски, обусловленные изменением земельного, град</w:t>
      </w:r>
      <w:r w:rsidR="00C23D2E" w:rsidRPr="00C23D2E">
        <w:rPr>
          <w:b w:val="0"/>
          <w:sz w:val="28"/>
          <w:szCs w:val="28"/>
        </w:rPr>
        <w:t>о</w:t>
      </w:r>
      <w:r w:rsidR="00C23D2E" w:rsidRPr="00C23D2E">
        <w:rPr>
          <w:b w:val="0"/>
          <w:sz w:val="28"/>
          <w:szCs w:val="28"/>
        </w:rPr>
        <w:t>строительного законодательства, законодательства в сфере жилищно-коммунального хозяйства;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>-</w:t>
      </w:r>
      <w:r w:rsidR="0004640D" w:rsidRPr="0017017A">
        <w:rPr>
          <w:sz w:val="28"/>
          <w:szCs w:val="28"/>
        </w:rPr>
        <w:t xml:space="preserve"> бюджетные риски, связанные с дефицитом регионального  бюджета и во</w:t>
      </w:r>
      <w:r w:rsidR="0004640D" w:rsidRPr="0017017A">
        <w:rPr>
          <w:sz w:val="28"/>
          <w:szCs w:val="28"/>
        </w:rPr>
        <w:t>з</w:t>
      </w:r>
      <w:r w:rsidR="0004640D"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="0004640D" w:rsidRPr="0017017A">
        <w:rPr>
          <w:sz w:val="28"/>
          <w:szCs w:val="28"/>
        </w:rPr>
        <w:t>софинансированию</w:t>
      </w:r>
      <w:proofErr w:type="spellEnd"/>
      <w:r w:rsidR="0004640D" w:rsidRPr="0017017A">
        <w:rPr>
          <w:sz w:val="28"/>
          <w:szCs w:val="28"/>
        </w:rPr>
        <w:t xml:space="preserve"> меропри</w:t>
      </w:r>
      <w:r w:rsidR="0004640D" w:rsidRPr="0017017A">
        <w:rPr>
          <w:sz w:val="28"/>
          <w:szCs w:val="28"/>
        </w:rPr>
        <w:t>я</w:t>
      </w:r>
      <w:r w:rsidR="0004640D" w:rsidRPr="0017017A">
        <w:rPr>
          <w:sz w:val="28"/>
          <w:szCs w:val="28"/>
        </w:rPr>
        <w:t xml:space="preserve">тий Программы; 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социальные риски, связанные с низкой социальной активностью насел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ния, отсутствием  массовой культуры соучастия в благоустройства дворовых те</w:t>
      </w:r>
      <w:r w:rsidR="0004640D" w:rsidRPr="0017017A">
        <w:rPr>
          <w:sz w:val="28"/>
          <w:szCs w:val="28"/>
        </w:rPr>
        <w:t>р</w:t>
      </w:r>
      <w:r w:rsidR="0004640D" w:rsidRPr="0017017A">
        <w:rPr>
          <w:sz w:val="28"/>
          <w:szCs w:val="28"/>
        </w:rPr>
        <w:t xml:space="preserve">риторий;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="0004640D" w:rsidRPr="0017017A">
        <w:rPr>
          <w:sz w:val="28"/>
          <w:szCs w:val="28"/>
        </w:rPr>
        <w:t>й</w:t>
      </w:r>
      <w:r w:rsidR="0004640D"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23D2E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 xml:space="preserve">- </w:t>
      </w:r>
      <w:r w:rsidR="00C23D2E" w:rsidRPr="00C23D2E">
        <w:rPr>
          <w:sz w:val="28"/>
          <w:szCs w:val="28"/>
        </w:rPr>
        <w:t>производственные риски, связанные с невыполнением подрядчиками работ в установленный договором срок, ненадлежащим исполнением обязательств по</w:t>
      </w:r>
      <w:r w:rsidR="00C23D2E" w:rsidRPr="00C23D2E">
        <w:rPr>
          <w:sz w:val="28"/>
          <w:szCs w:val="28"/>
        </w:rPr>
        <w:t>д</w:t>
      </w:r>
      <w:r w:rsidR="00C23D2E" w:rsidRPr="00C23D2E">
        <w:rPr>
          <w:sz w:val="28"/>
          <w:szCs w:val="28"/>
        </w:rPr>
        <w:t>рядчиками.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иные другие риски, которые могут препятствовать выполнению Програ</w:t>
      </w:r>
      <w:r w:rsidR="0004640D" w:rsidRPr="0017017A">
        <w:rPr>
          <w:sz w:val="28"/>
          <w:szCs w:val="28"/>
        </w:rPr>
        <w:t>м</w:t>
      </w:r>
      <w:r w:rsidR="0004640D" w:rsidRPr="0017017A">
        <w:rPr>
          <w:sz w:val="28"/>
          <w:szCs w:val="28"/>
        </w:rPr>
        <w:t xml:space="preserve">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В таком случае Программа подлежит корректировке.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Способами ограничения рисков будут являться: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</w:t>
      </w:r>
      <w:r w:rsidR="00C23D2E" w:rsidRPr="00C23D2E">
        <w:rPr>
          <w:sz w:val="28"/>
          <w:szCs w:val="28"/>
        </w:rPr>
        <w:t>н</w:t>
      </w:r>
      <w:r w:rsidR="00C23D2E" w:rsidRPr="00C23D2E">
        <w:rPr>
          <w:sz w:val="28"/>
          <w:szCs w:val="28"/>
        </w:rPr>
        <w:t>ного исполнителя и соисполнителей Программы;</w:t>
      </w:r>
    </w:p>
    <w:p w:rsidR="0004640D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3D2E" w:rsidRDefault="00C23D2E" w:rsidP="00C23D2E">
      <w:pPr>
        <w:ind w:firstLine="540"/>
        <w:jc w:val="both"/>
        <w:rPr>
          <w:sz w:val="28"/>
          <w:szCs w:val="28"/>
        </w:rPr>
      </w:pPr>
    </w:p>
    <w:p w:rsidR="0004640D" w:rsidRDefault="0004640D" w:rsidP="00442AF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за счет всех источников финансирования</w:t>
      </w:r>
    </w:p>
    <w:p w:rsidR="0004640D" w:rsidRDefault="0004640D" w:rsidP="00442AF4">
      <w:pPr>
        <w:ind w:firstLine="567"/>
        <w:jc w:val="center"/>
        <w:outlineLvl w:val="0"/>
        <w:rPr>
          <w:b/>
          <w:sz w:val="28"/>
          <w:szCs w:val="28"/>
        </w:rPr>
      </w:pPr>
    </w:p>
    <w:p w:rsidR="00E41DA5" w:rsidRPr="00A5362B" w:rsidRDefault="0004640D" w:rsidP="00E4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</w:t>
      </w:r>
      <w:r w:rsidR="00E41DA5" w:rsidRPr="00A5362B">
        <w:rPr>
          <w:sz w:val="28"/>
          <w:szCs w:val="28"/>
        </w:rPr>
        <w:t>Объем финансирования Программы   составля</w:t>
      </w:r>
      <w:r w:rsidR="00E41DA5">
        <w:rPr>
          <w:sz w:val="28"/>
          <w:szCs w:val="28"/>
        </w:rPr>
        <w:t>ет 1</w:t>
      </w:r>
      <w:r w:rsidR="00E223A4">
        <w:rPr>
          <w:sz w:val="28"/>
          <w:szCs w:val="28"/>
        </w:rPr>
        <w:t>89</w:t>
      </w:r>
      <w:r w:rsidR="00600723">
        <w:rPr>
          <w:sz w:val="28"/>
          <w:szCs w:val="28"/>
        </w:rPr>
        <w:t>20</w:t>
      </w:r>
      <w:r w:rsidR="00E41DA5">
        <w:rPr>
          <w:sz w:val="28"/>
          <w:szCs w:val="28"/>
        </w:rPr>
        <w:t>,</w:t>
      </w:r>
      <w:r w:rsidR="00600723">
        <w:rPr>
          <w:sz w:val="28"/>
          <w:szCs w:val="28"/>
        </w:rPr>
        <w:t>33368</w:t>
      </w:r>
      <w:r w:rsidR="00E41DA5" w:rsidRPr="00A5362B">
        <w:rPr>
          <w:sz w:val="28"/>
          <w:szCs w:val="28"/>
        </w:rPr>
        <w:t xml:space="preserve"> тыс. рублей, в том числе по годам:</w:t>
      </w:r>
    </w:p>
    <w:p w:rsidR="00E41DA5" w:rsidRPr="00A5362B" w:rsidRDefault="00E41DA5" w:rsidP="00E41DA5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–4585,79800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4355,3425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 – </w:t>
      </w:r>
      <w:r w:rsidR="007B0CC6" w:rsidRPr="007B0CC6">
        <w:rPr>
          <w:sz w:val="28"/>
          <w:szCs w:val="28"/>
        </w:rPr>
        <w:t>4119,22336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E223A4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E223A4">
        <w:rPr>
          <w:sz w:val="28"/>
          <w:szCs w:val="28"/>
        </w:rPr>
        <w:t>39</w:t>
      </w:r>
      <w:r w:rsidR="00600723">
        <w:rPr>
          <w:sz w:val="28"/>
          <w:szCs w:val="28"/>
        </w:rPr>
        <w:t>77</w:t>
      </w:r>
      <w:r w:rsidR="00E223A4">
        <w:rPr>
          <w:sz w:val="28"/>
          <w:szCs w:val="28"/>
        </w:rPr>
        <w:t>,</w:t>
      </w:r>
      <w:r w:rsidR="00600723">
        <w:rPr>
          <w:sz w:val="28"/>
          <w:szCs w:val="28"/>
        </w:rPr>
        <w:t>70687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поселка Хомутово – </w:t>
      </w:r>
      <w:r w:rsidR="00E223A4">
        <w:rPr>
          <w:sz w:val="28"/>
          <w:szCs w:val="28"/>
        </w:rPr>
        <w:t>79</w:t>
      </w:r>
      <w:r w:rsidR="0060072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00723">
        <w:rPr>
          <w:sz w:val="28"/>
          <w:szCs w:val="28"/>
        </w:rPr>
        <w:t>94934</w:t>
      </w:r>
      <w:r>
        <w:rPr>
          <w:sz w:val="28"/>
          <w:szCs w:val="28"/>
        </w:rPr>
        <w:t xml:space="preserve">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498,01559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246,69671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B87ADD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B87ADD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B87ADD">
        <w:rPr>
          <w:sz w:val="28"/>
          <w:szCs w:val="28"/>
        </w:rPr>
        <w:t xml:space="preserve">64852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E223A4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E223A4">
        <w:rPr>
          <w:sz w:val="28"/>
          <w:szCs w:val="28"/>
        </w:rPr>
        <w:t>20,</w:t>
      </w:r>
      <w:r w:rsidR="00600723">
        <w:rPr>
          <w:sz w:val="28"/>
          <w:szCs w:val="28"/>
        </w:rPr>
        <w:t>31042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финансирование средства бюджета поселка Хомутово – </w:t>
      </w:r>
      <w:r w:rsidR="00E223A4">
        <w:rPr>
          <w:sz w:val="28"/>
          <w:szCs w:val="28"/>
        </w:rPr>
        <w:t>254,81135</w:t>
      </w:r>
      <w:r>
        <w:rPr>
          <w:sz w:val="28"/>
          <w:szCs w:val="28"/>
        </w:rPr>
        <w:t xml:space="preserve">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5496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</w:t>
      </w:r>
      <w:r w:rsidR="00154962" w:rsidRPr="00154962">
        <w:rPr>
          <w:sz w:val="28"/>
          <w:szCs w:val="28"/>
        </w:rPr>
        <w:t>186,80837 тыс. рублей;</w:t>
      </w:r>
      <w:r w:rsidR="00154962" w:rsidRPr="009816C2">
        <w:rPr>
          <w:b/>
        </w:rPr>
        <w:t xml:space="preserve"> 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E223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дорожного фонда поселка Хомутово – </w:t>
      </w:r>
      <w:r w:rsidR="00E223A4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E223A4">
        <w:rPr>
          <w:sz w:val="28"/>
          <w:szCs w:val="28"/>
        </w:rPr>
        <w:t>5921</w:t>
      </w:r>
      <w:r>
        <w:rPr>
          <w:sz w:val="28"/>
          <w:szCs w:val="28"/>
        </w:rPr>
        <w:t xml:space="preserve"> 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19,30801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 w:rsidRPr="00B87ADD">
        <w:rPr>
          <w:sz w:val="28"/>
          <w:szCs w:val="28"/>
        </w:rPr>
        <w:t>2021 год – 19,67563 тыс. рублей</w:t>
      </w:r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E223A4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E223A4">
        <w:rPr>
          <w:sz w:val="28"/>
          <w:szCs w:val="28"/>
        </w:rPr>
        <w:t>19,46665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</w:t>
      </w:r>
      <w:r w:rsidR="00E223A4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600723">
        <w:rPr>
          <w:sz w:val="28"/>
          <w:szCs w:val="28"/>
        </w:rPr>
        <w:t>76493</w:t>
      </w:r>
      <w:r>
        <w:rPr>
          <w:sz w:val="28"/>
          <w:szCs w:val="28"/>
        </w:rPr>
        <w:t xml:space="preserve">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21,77845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>19,45204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E223A4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600723">
        <w:rPr>
          <w:sz w:val="28"/>
          <w:szCs w:val="28"/>
        </w:rPr>
        <w:t>20,10731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за счет средств Дорожного фонда Орловской области – </w:t>
      </w:r>
      <w:r w:rsidR="00E223A4">
        <w:rPr>
          <w:sz w:val="28"/>
          <w:szCs w:val="28"/>
        </w:rPr>
        <w:t>7879</w:t>
      </w:r>
      <w:r>
        <w:rPr>
          <w:sz w:val="28"/>
          <w:szCs w:val="28"/>
        </w:rPr>
        <w:t>,</w:t>
      </w:r>
      <w:r w:rsidR="00E223A4">
        <w:rPr>
          <w:sz w:val="28"/>
          <w:szCs w:val="28"/>
        </w:rPr>
        <w:t>6176</w:t>
      </w:r>
      <w:r>
        <w:rPr>
          <w:sz w:val="28"/>
          <w:szCs w:val="28"/>
        </w:rPr>
        <w:t xml:space="preserve">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1911,49298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B87ADD">
        <w:rPr>
          <w:b/>
        </w:rPr>
        <w:t xml:space="preserve"> </w:t>
      </w:r>
      <w:r w:rsidRPr="00B87ADD">
        <w:rPr>
          <w:sz w:val="28"/>
          <w:szCs w:val="28"/>
        </w:rPr>
        <w:t xml:space="preserve">год - 1947,88689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E223A4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E223A4">
        <w:rPr>
          <w:sz w:val="28"/>
          <w:szCs w:val="28"/>
        </w:rPr>
        <w:t>1927,19844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 w:rsidR="00E223A4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600723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600723">
        <w:rPr>
          <w:sz w:val="28"/>
          <w:szCs w:val="28"/>
        </w:rPr>
        <w:t>59836</w:t>
      </w:r>
      <w:r>
        <w:rPr>
          <w:sz w:val="28"/>
          <w:szCs w:val="28"/>
        </w:rPr>
        <w:t xml:space="preserve">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2633,45028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2156,06635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 xml:space="preserve">1925,75191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B80A93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600723">
        <w:rPr>
          <w:sz w:val="28"/>
          <w:szCs w:val="28"/>
        </w:rPr>
        <w:t>1990</w:t>
      </w:r>
      <w:r w:rsidR="00B80A93">
        <w:rPr>
          <w:sz w:val="28"/>
          <w:szCs w:val="28"/>
        </w:rPr>
        <w:t>,</w:t>
      </w:r>
      <w:r w:rsidR="00600723">
        <w:rPr>
          <w:sz w:val="28"/>
          <w:szCs w:val="28"/>
        </w:rPr>
        <w:t>62405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E41DA5" w:rsidRPr="0017017A" w:rsidRDefault="00E41DA5" w:rsidP="00E41DA5">
      <w:pPr>
        <w:ind w:firstLine="709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04640D" w:rsidRPr="00E46868" w:rsidRDefault="0004640D" w:rsidP="00B73F11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 xml:space="preserve">Перечень основных мероприятий Программы приведен в приложении 3.  </w:t>
      </w: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План реализации мероприятий Программы приведен в приложении 4.</w:t>
      </w:r>
      <w:r w:rsidR="000B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J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S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ILgxSS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="0004640D" w:rsidRPr="0017017A">
        <w:rPr>
          <w:sz w:val="28"/>
          <w:szCs w:val="28"/>
        </w:rPr>
        <w:t xml:space="preserve"> </w:t>
      </w:r>
    </w:p>
    <w:p w:rsidR="0004640D" w:rsidRDefault="0004640D" w:rsidP="00ED688B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962" w:rsidRDefault="00154962" w:rsidP="00A622F9">
            <w:pPr>
              <w:rPr>
                <w:bCs/>
                <w:spacing w:val="-2"/>
                <w:sz w:val="28"/>
                <w:szCs w:val="28"/>
              </w:rPr>
            </w:pPr>
          </w:p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D676C6" w:rsidRDefault="00DC450E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="0004640D" w:rsidRPr="00D676C6">
              <w:rPr>
                <w:sz w:val="28"/>
                <w:szCs w:val="28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 xml:space="preserve"> году</w:t>
            </w:r>
          </w:p>
          <w:p w:rsidR="00370EDB" w:rsidRDefault="00370EDB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</w:t>
            </w:r>
          </w:p>
          <w:p w:rsidR="0004640D" w:rsidRPr="004C444F" w:rsidRDefault="00256207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640D">
              <w:rPr>
                <w:sz w:val="24"/>
                <w:szCs w:val="24"/>
              </w:rPr>
              <w:t>-2024 годы</w:t>
            </w:r>
            <w:r w:rsidR="0004640D"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04640D" w:rsidRDefault="00D92E5A" w:rsidP="00A622F9">
            <w:pPr>
              <w:jc w:val="center"/>
              <w:rPr>
                <w:sz w:val="28"/>
                <w:szCs w:val="28"/>
              </w:rPr>
            </w:pPr>
            <w:r w:rsidRPr="00D92E5A">
              <w:rPr>
                <w:sz w:val="28"/>
                <w:szCs w:val="28"/>
              </w:rPr>
              <w:t>1241</w:t>
            </w:r>
          </w:p>
          <w:p w:rsidR="00D92E5A" w:rsidRDefault="00154962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  <w:p w:rsidR="00370EDB" w:rsidRDefault="00370EDB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  <w:p w:rsidR="00256207" w:rsidRPr="00C52767" w:rsidRDefault="00370EDB" w:rsidP="00A622F9">
            <w:pPr>
              <w:jc w:val="center"/>
              <w:rPr>
                <w:color w:val="FF6600"/>
                <w:sz w:val="28"/>
                <w:szCs w:val="28"/>
              </w:rPr>
            </w:pPr>
            <w:r w:rsidRPr="00370EDB">
              <w:rPr>
                <w:sz w:val="28"/>
                <w:szCs w:val="28"/>
              </w:rPr>
              <w:t>6964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C52767" w:rsidRDefault="0004640D" w:rsidP="00F63646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3646">
              <w:rPr>
                <w:sz w:val="28"/>
                <w:szCs w:val="28"/>
              </w:rPr>
              <w:t>20456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>году</w:t>
            </w:r>
          </w:p>
          <w:p w:rsidR="00370EDB" w:rsidRDefault="00370EDB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</w:t>
            </w:r>
          </w:p>
          <w:p w:rsidR="0004640D" w:rsidRPr="004C444F" w:rsidRDefault="00256207" w:rsidP="0037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0EDB">
              <w:rPr>
                <w:sz w:val="24"/>
                <w:szCs w:val="24"/>
              </w:rPr>
              <w:t>3</w:t>
            </w:r>
            <w:r w:rsidR="0004640D">
              <w:rPr>
                <w:sz w:val="24"/>
                <w:szCs w:val="24"/>
              </w:rPr>
              <w:t>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256207" w:rsidRDefault="00024C7F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  <w:p w:rsidR="00256207" w:rsidRDefault="00256207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370EDB" w:rsidRDefault="00F63646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256207" w:rsidRPr="00EF3A92" w:rsidRDefault="00256207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pPr w:leftFromText="180" w:rightFromText="180" w:horzAnchor="margin" w:tblpXSpec="center" w:tblpY="-720"/>
        <w:tblW w:w="15735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76"/>
        <w:gridCol w:w="1383"/>
        <w:gridCol w:w="54"/>
        <w:gridCol w:w="655"/>
        <w:gridCol w:w="35"/>
        <w:gridCol w:w="674"/>
        <w:gridCol w:w="756"/>
        <w:gridCol w:w="378"/>
        <w:gridCol w:w="176"/>
        <w:gridCol w:w="284"/>
        <w:gridCol w:w="107"/>
        <w:gridCol w:w="355"/>
        <w:gridCol w:w="246"/>
        <w:gridCol w:w="174"/>
        <w:gridCol w:w="642"/>
        <w:gridCol w:w="96"/>
        <w:gridCol w:w="342"/>
        <w:gridCol w:w="164"/>
        <w:gridCol w:w="41"/>
        <w:gridCol w:w="633"/>
        <w:gridCol w:w="176"/>
        <w:gridCol w:w="284"/>
        <w:gridCol w:w="567"/>
        <w:gridCol w:w="142"/>
        <w:gridCol w:w="107"/>
        <w:gridCol w:w="129"/>
        <w:gridCol w:w="237"/>
        <w:gridCol w:w="94"/>
        <w:gridCol w:w="141"/>
        <w:gridCol w:w="426"/>
        <w:gridCol w:w="107"/>
        <w:gridCol w:w="318"/>
        <w:gridCol w:w="142"/>
        <w:gridCol w:w="708"/>
        <w:gridCol w:w="108"/>
        <w:gridCol w:w="743"/>
        <w:gridCol w:w="567"/>
        <w:gridCol w:w="425"/>
        <w:gridCol w:w="425"/>
      </w:tblGrid>
      <w:tr w:rsidR="0004640D" w:rsidTr="00F1025B">
        <w:trPr>
          <w:trHeight w:val="100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в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F1025B">
        <w:trPr>
          <w:trHeight w:val="429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99" w:rsidRPr="00834261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годах»</w:t>
            </w:r>
          </w:p>
        </w:tc>
      </w:tr>
      <w:tr w:rsidR="00F1025B" w:rsidTr="00154962">
        <w:trPr>
          <w:trHeight w:val="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38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F1025B" w:rsidTr="003079BB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AF6A99" w:rsidP="00F1025B">
            <w:pPr>
              <w:jc w:val="center"/>
            </w:pPr>
            <w:r>
              <w:t>Наи</w:t>
            </w:r>
            <w:r w:rsidR="0004640D" w:rsidRPr="00A12125">
              <w:t>менов</w:t>
            </w:r>
            <w:r w:rsidR="0004640D" w:rsidRPr="00A12125">
              <w:t>а</w:t>
            </w:r>
            <w:r w:rsidR="0004640D" w:rsidRPr="00A12125"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Отве</w:t>
            </w:r>
            <w:r w:rsidRPr="00A12125">
              <w:t>т</w:t>
            </w:r>
            <w:r w:rsidRPr="00A12125">
              <w:t>ственный                исполн</w:t>
            </w:r>
            <w:r w:rsidRPr="00A12125">
              <w:t>и</w:t>
            </w:r>
            <w:r w:rsidRPr="00A12125">
              <w:t>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Источник</w:t>
            </w:r>
            <w:r w:rsidRPr="00A12125">
              <w:t xml:space="preserve"> </w:t>
            </w:r>
            <w:r>
              <w:t>ф</w:t>
            </w:r>
            <w:r w:rsidRPr="00A12125">
              <w:t>и</w:t>
            </w:r>
            <w:r w:rsidRPr="00A12125">
              <w:t>нансирования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Код бюджетной классификации</w:t>
            </w:r>
          </w:p>
        </w:tc>
        <w:tc>
          <w:tcPr>
            <w:tcW w:w="853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</w:p>
        </w:tc>
      </w:tr>
      <w:tr w:rsidR="003079BB" w:rsidTr="003079BB">
        <w:trPr>
          <w:trHeight w:val="3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F1025B">
            <w:pPr>
              <w:jc w:val="center"/>
            </w:pPr>
          </w:p>
        </w:tc>
        <w:tc>
          <w:tcPr>
            <w:tcW w:w="311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 xml:space="preserve">Объемы бюджетных </w:t>
            </w:r>
            <w:r>
              <w:t xml:space="preserve"> </w:t>
            </w:r>
            <w:r w:rsidRPr="00A12125">
              <w:t xml:space="preserve"> ассигнований                   (тыс. рублей)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2021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2024</w:t>
            </w:r>
          </w:p>
        </w:tc>
      </w:tr>
      <w:tr w:rsidR="003079BB" w:rsidTr="003079BB">
        <w:trPr>
          <w:trHeight w:val="18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proofErr w:type="spellStart"/>
            <w:r w:rsidRPr="00A12125"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ВР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</w:tr>
      <w:tr w:rsidR="003079BB" w:rsidTr="003079BB">
        <w:trPr>
          <w:trHeight w:val="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15</w:t>
            </w:r>
          </w:p>
        </w:tc>
      </w:tr>
      <w:tr w:rsidR="003079BB" w:rsidTr="003079BB">
        <w:trPr>
          <w:trHeight w:val="2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Муниц</w:t>
            </w:r>
            <w:r w:rsidRPr="00A12125">
              <w:t>и</w:t>
            </w:r>
            <w:r w:rsidRPr="00A12125">
              <w:t xml:space="preserve">пальная </w:t>
            </w:r>
          </w:p>
          <w:p w:rsidR="0004640D" w:rsidRPr="00A12125" w:rsidRDefault="0004640D" w:rsidP="00F1025B">
            <w:pPr>
              <w:jc w:val="center"/>
            </w:pPr>
            <w:r w:rsidRPr="00A12125">
              <w:t>программа "Формиров</w:t>
            </w:r>
            <w:r w:rsidRPr="00A12125">
              <w:t>а</w:t>
            </w:r>
            <w:r w:rsidRPr="00A12125">
              <w:t>ние совр</w:t>
            </w:r>
            <w:r w:rsidRPr="00A12125">
              <w:t>е</w:t>
            </w:r>
            <w:r w:rsidRPr="00A12125">
              <w:t>менной     городской среды на территории поселка г</w:t>
            </w:r>
            <w:r w:rsidRPr="00A12125">
              <w:t>о</w:t>
            </w:r>
            <w:r w:rsidRPr="00A12125">
              <w:t>родского поселения Хомутово Новодер</w:t>
            </w:r>
            <w:r w:rsidRPr="00A12125">
              <w:t>е</w:t>
            </w:r>
            <w:r w:rsidRPr="00A12125">
              <w:t>веньковского района О</w:t>
            </w:r>
            <w:r w:rsidRPr="00A12125">
              <w:t>р</w:t>
            </w:r>
            <w:r w:rsidRPr="00A12125">
              <w:t>ловской о</w:t>
            </w:r>
            <w:r w:rsidRPr="00A12125">
              <w:t>б</w:t>
            </w:r>
            <w:r w:rsidRPr="00A12125">
              <w:t>ласти  в 2018 - 2024годах"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Админ</w:t>
            </w:r>
            <w:r w:rsidRPr="00A12125">
              <w:t>и</w:t>
            </w:r>
            <w:r w:rsidRPr="00A12125">
              <w:t>страция                     городск</w:t>
            </w:r>
            <w:r w:rsidRPr="00A12125">
              <w:t>о</w:t>
            </w:r>
            <w:r w:rsidRPr="00A12125">
              <w:t>го посел</w:t>
            </w:r>
            <w:r w:rsidRPr="00A12125">
              <w:t>е</w:t>
            </w:r>
            <w:r w:rsidRPr="00A12125">
              <w:t>ния Хом</w:t>
            </w:r>
            <w:r w:rsidRPr="00A12125">
              <w:t>у</w:t>
            </w:r>
            <w:r w:rsidRPr="00A12125">
              <w:t>тово Н</w:t>
            </w:r>
            <w:r w:rsidRPr="00A12125">
              <w:t>о</w:t>
            </w:r>
            <w:r w:rsidRPr="00A12125">
              <w:t>водер</w:t>
            </w:r>
            <w:r w:rsidRPr="00A12125">
              <w:t>е</w:t>
            </w:r>
            <w:r w:rsidRPr="00A12125">
              <w:t>венько</w:t>
            </w:r>
            <w:r w:rsidRPr="00A12125">
              <w:t>в</w:t>
            </w:r>
            <w:r w:rsidRPr="00A12125">
              <w:t>ского ра</w:t>
            </w:r>
            <w:r w:rsidRPr="00A12125">
              <w:t>й</w:t>
            </w:r>
            <w:r w:rsidRPr="00A12125">
              <w:t>она О</w:t>
            </w:r>
            <w:r w:rsidRPr="00A12125">
              <w:t>р</w:t>
            </w:r>
            <w:r w:rsidRPr="00A12125">
              <w:t>ловской области</w:t>
            </w: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Федеральный              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043318" w:rsidRDefault="0004640D" w:rsidP="00F1025B">
            <w:pPr>
              <w:jc w:val="center"/>
              <w:rPr>
                <w:lang w:val="en-US"/>
              </w:rPr>
            </w:pPr>
            <w:r>
              <w:t>БШ</w:t>
            </w:r>
            <w:r w:rsidR="00043318">
              <w:t>1</w:t>
            </w:r>
            <w:r w:rsidR="00043318"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3694,15605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1060,70577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2633,45028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2156,06635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1925,75191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600723" w:rsidP="00600723">
            <w:pPr>
              <w:jc w:val="center"/>
            </w:pPr>
            <w:r>
              <w:t>1990</w:t>
            </w:r>
            <w:r w:rsidR="00B363AF">
              <w:t>,</w:t>
            </w:r>
            <w:r>
              <w:t>62405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82,42713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55,82662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26,60051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21,77845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19,45204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363AF" w:rsidP="00600723">
            <w:pPr>
              <w:jc w:val="center"/>
            </w:pPr>
            <w:r>
              <w:t>20,</w:t>
            </w:r>
            <w:r w:rsidR="00600723">
              <w:t>10731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r w:rsidRPr="00A12125">
              <w:t>Бюджет горо</w:t>
            </w:r>
            <w:r w:rsidRPr="00A12125">
              <w:t>д</w:t>
            </w:r>
            <w:r w:rsidRPr="00A12125">
              <w:t>ского посел</w:t>
            </w:r>
            <w:r w:rsidRPr="00A12125">
              <w:t>е</w:t>
            </w:r>
            <w:r w:rsidRPr="00A12125">
              <w:t xml:space="preserve">ния Хомутово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5673A5" w:rsidP="00F1025B">
            <w:pPr>
              <w:jc w:val="center"/>
            </w:pPr>
            <w:r>
              <w:t>509,29369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11,27810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5673A5" w:rsidP="00F1025B">
            <w:pPr>
              <w:jc w:val="center"/>
            </w:pPr>
            <w:r>
              <w:t>498,01559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24C7F" w:rsidP="00F1025B">
            <w:pPr>
              <w:jc w:val="center"/>
            </w:pPr>
            <w:r>
              <w:t>246,69671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19,64852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363AF" w:rsidP="00600723">
            <w:pPr>
              <w:jc w:val="center"/>
            </w:pPr>
            <w:r>
              <w:t>20,</w:t>
            </w:r>
            <w:r w:rsidR="00600723">
              <w:t>31042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2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Дополнител</w:t>
            </w:r>
            <w:r w:rsidRPr="00A12125">
              <w:t>ь</w:t>
            </w:r>
            <w:r w:rsidRPr="00A12125">
              <w:t>ное финанс</w:t>
            </w:r>
            <w:r w:rsidRPr="00A12125">
              <w:t>и</w:t>
            </w:r>
            <w:r w:rsidRPr="00A12125">
              <w:t>рование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3079BB" w:rsidP="00F1025B">
            <w:pPr>
              <w:jc w:val="center"/>
            </w:pPr>
            <w:r>
              <w:t>186,80837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Дорожный фонд Орло</w:t>
            </w:r>
            <w:r w:rsidR="008F34A8">
              <w:t>в</w:t>
            </w:r>
            <w:r w:rsidRPr="00A12125">
              <w:t>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734F69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2093,03929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679,58499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1413,45430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1911,49298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1947,88689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363AF" w:rsidP="00F1025B">
            <w:pPr>
              <w:jc w:val="center"/>
            </w:pPr>
            <w:r>
              <w:t>1927,19844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Дорожный фонд городск</w:t>
            </w:r>
            <w:r w:rsidRPr="00A12125">
              <w:t>о</w:t>
            </w:r>
            <w:r w:rsidRPr="00A12125">
              <w:t>го поселения Хомутово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21,1418</w:t>
            </w:r>
            <w:r w:rsidR="005673A5"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6,86449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14,2773</w:t>
            </w:r>
            <w:r w:rsidR="005673A5"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19,30801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19,67563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363AF" w:rsidP="00F1025B">
            <w:pPr>
              <w:jc w:val="center"/>
            </w:pPr>
            <w:r>
              <w:t>19,46665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>
            <w:pPr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AF6A99" w:rsidRDefault="005673A5" w:rsidP="00F1025B">
            <w:pPr>
              <w:jc w:val="center"/>
            </w:pPr>
            <w:r w:rsidRPr="00AF6A99">
              <w:t>6468,06095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1882,26295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5673A5" w:rsidP="00F1025B">
            <w:pPr>
              <w:jc w:val="center"/>
            </w:pPr>
            <w:r w:rsidRPr="00AF6A99">
              <w:t>4585,79800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24C7F" w:rsidP="00024C7F">
            <w:pPr>
              <w:jc w:val="center"/>
            </w:pPr>
            <w:r w:rsidRPr="00024C7F">
              <w:t>4355,3425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3079BB" w:rsidP="00F1025B">
            <w:pPr>
              <w:jc w:val="center"/>
            </w:pPr>
            <w:r>
              <w:t>4119,22336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B363AF" w:rsidP="00600723">
            <w:pPr>
              <w:jc w:val="center"/>
            </w:pPr>
            <w:r>
              <w:t>39</w:t>
            </w:r>
            <w:r w:rsidR="00600723">
              <w:t>77</w:t>
            </w:r>
            <w:r>
              <w:t>,</w:t>
            </w:r>
            <w:r w:rsidR="00600723">
              <w:t>70687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</w:tr>
      <w:tr w:rsidR="003079BB" w:rsidTr="003079BB">
        <w:trPr>
          <w:trHeight w:val="35"/>
        </w:trPr>
        <w:tc>
          <w:tcPr>
            <w:tcW w:w="5495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66729" w:rsidRPr="00834261" w:rsidRDefault="00466729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noWrap/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Pr="00AF6A99" w:rsidRDefault="00466729" w:rsidP="00466729"/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</w:tr>
      <w:tr w:rsidR="0004640D" w:rsidTr="00466729">
        <w:trPr>
          <w:trHeight w:val="1472"/>
        </w:trPr>
        <w:tc>
          <w:tcPr>
            <w:tcW w:w="15735" w:type="dxa"/>
            <w:gridSpan w:val="41"/>
            <w:tcBorders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к  муниципальной программе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«</w:t>
            </w:r>
            <w:r w:rsidRPr="00206D33">
              <w:rPr>
                <w:sz w:val="28"/>
                <w:szCs w:val="28"/>
              </w:rPr>
              <w:t>Формирование современной</w:t>
            </w:r>
          </w:p>
          <w:p w:rsidR="0004640D" w:rsidRDefault="0004640D" w:rsidP="00F1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 xml:space="preserve">городского поселения Хомутово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1F36"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 w:rsidRPr="00B41F36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4640D" w:rsidRDefault="0004640D" w:rsidP="00F1025B">
            <w:pPr>
              <w:jc w:val="right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2018 -2024 годах»</w:t>
            </w:r>
          </w:p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04640D" w:rsidTr="00F1025B">
        <w:trPr>
          <w:trHeight w:val="537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04640D" w:rsidRPr="00921DC0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2018 – 2024 годах»</w:t>
            </w:r>
          </w:p>
        </w:tc>
      </w:tr>
      <w:tr w:rsidR="0004640D" w:rsidTr="00F1025B">
        <w:trPr>
          <w:trHeight w:val="157"/>
        </w:trPr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приятия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сание)</w:t>
            </w:r>
          </w:p>
        </w:tc>
        <w:tc>
          <w:tcPr>
            <w:tcW w:w="35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04640D" w:rsidTr="00F1025B">
        <w:trPr>
          <w:trHeight w:val="447"/>
        </w:trPr>
        <w:tc>
          <w:tcPr>
            <w:tcW w:w="4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9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04640D" w:rsidTr="00F1025B">
        <w:trPr>
          <w:trHeight w:val="142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91F35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</w:t>
            </w:r>
            <w:r w:rsidRPr="00991F35">
              <w:rPr>
                <w:b/>
                <w:bCs/>
                <w:sz w:val="22"/>
                <w:szCs w:val="22"/>
              </w:rPr>
              <w:t>и</w:t>
            </w:r>
            <w:r w:rsidRPr="00991F35">
              <w:rPr>
                <w:b/>
                <w:bCs/>
                <w:sz w:val="22"/>
                <w:szCs w:val="22"/>
              </w:rPr>
              <w:t>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04640D" w:rsidTr="00F1025B">
        <w:trPr>
          <w:trHeight w:val="119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формационной работы с собственниками помещений в</w:t>
            </w:r>
            <w:r>
              <w:rPr>
                <w:sz w:val="22"/>
                <w:szCs w:val="22"/>
              </w:rPr>
              <w:t xml:space="preserve"> МКД</w:t>
            </w:r>
            <w:r w:rsidR="00E83559">
              <w:rPr>
                <w:sz w:val="22"/>
                <w:szCs w:val="22"/>
              </w:rPr>
              <w:t>, с представителями общественных организаций, управля</w:t>
            </w:r>
            <w:r w:rsidR="00E83559">
              <w:rPr>
                <w:sz w:val="22"/>
                <w:szCs w:val="22"/>
              </w:rPr>
              <w:t>ю</w:t>
            </w:r>
            <w:r w:rsidR="00E83559">
              <w:rPr>
                <w:sz w:val="22"/>
                <w:szCs w:val="22"/>
              </w:rPr>
              <w:t xml:space="preserve">щих компаний </w:t>
            </w:r>
            <w:r>
              <w:rPr>
                <w:sz w:val="22"/>
                <w:szCs w:val="22"/>
              </w:rPr>
              <w:t xml:space="preserve"> с разъяснени</w:t>
            </w:r>
            <w:r w:rsidRPr="00921DC0">
              <w:rPr>
                <w:sz w:val="22"/>
                <w:szCs w:val="22"/>
              </w:rPr>
              <w:t xml:space="preserve">ем </w:t>
            </w:r>
            <w:r w:rsidR="00E83559">
              <w:rPr>
                <w:sz w:val="22"/>
                <w:szCs w:val="22"/>
              </w:rPr>
              <w:t>о мун</w:t>
            </w:r>
            <w:r w:rsidR="00E83559">
              <w:rPr>
                <w:sz w:val="22"/>
                <w:szCs w:val="22"/>
              </w:rPr>
              <w:t>и</w:t>
            </w:r>
            <w:r w:rsidR="00E83559">
              <w:rPr>
                <w:sz w:val="22"/>
                <w:szCs w:val="22"/>
              </w:rPr>
              <w:t>ципальной программе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</w:t>
            </w:r>
            <w:r w:rsidR="000464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640D" w:rsidRPr="00921DC0">
              <w:rPr>
                <w:sz w:val="22"/>
                <w:szCs w:val="22"/>
              </w:rPr>
              <w:t>.201</w:t>
            </w:r>
            <w:r w:rsidR="0004640D">
              <w:rPr>
                <w:sz w:val="22"/>
                <w:szCs w:val="22"/>
              </w:rPr>
              <w:t>7</w:t>
            </w:r>
            <w:r w:rsidR="0004640D"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31.12.2024г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сти собственников помещ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гоустройства </w:t>
            </w:r>
            <w:r w:rsidR="00E83559">
              <w:rPr>
                <w:sz w:val="22"/>
                <w:szCs w:val="22"/>
              </w:rPr>
              <w:t xml:space="preserve">дворовых и </w:t>
            </w:r>
            <w:r w:rsidRPr="00921DC0">
              <w:rPr>
                <w:sz w:val="22"/>
                <w:szCs w:val="22"/>
              </w:rPr>
              <w:t xml:space="preserve">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Информирование собственников помещений в МКД через СМИ </w:t>
            </w: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04640D" w:rsidTr="00F1025B">
        <w:trPr>
          <w:trHeight w:val="116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ственных организаций, управляющих компаний в целях проведения разъясн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тельной работы собственникам жилых помещений МКД о предоставлении предложений по благоустройству </w:t>
            </w:r>
            <w:r>
              <w:rPr>
                <w:sz w:val="22"/>
                <w:szCs w:val="22"/>
              </w:rPr>
              <w:t>двор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и общественной </w:t>
            </w:r>
            <w:r w:rsidRPr="00921DC0">
              <w:rPr>
                <w:sz w:val="22"/>
                <w:szCs w:val="22"/>
              </w:rPr>
              <w:t xml:space="preserve">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31.12.2024г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гоустройству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 xml:space="preserve">риторий и общественных территорий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</w:t>
            </w:r>
            <w:r>
              <w:rPr>
                <w:sz w:val="22"/>
                <w:szCs w:val="22"/>
              </w:rPr>
              <w:t>собственниками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щений МКД, </w:t>
            </w:r>
            <w:r w:rsidRPr="00921DC0">
              <w:rPr>
                <w:sz w:val="22"/>
                <w:szCs w:val="22"/>
              </w:rPr>
              <w:t>представителями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ветов МКД, общественными орг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низациями и управляющими ко</w:t>
            </w:r>
            <w:r w:rsidRPr="00921DC0">
              <w:rPr>
                <w:sz w:val="22"/>
                <w:szCs w:val="22"/>
              </w:rPr>
              <w:t>м</w:t>
            </w:r>
            <w:r w:rsidRPr="00921DC0">
              <w:rPr>
                <w:sz w:val="22"/>
                <w:szCs w:val="22"/>
              </w:rPr>
              <w:t xml:space="preserve">паниями </w:t>
            </w:r>
          </w:p>
        </w:tc>
      </w:tr>
      <w:tr w:rsidR="0004640D" w:rsidTr="00F1025B">
        <w:trPr>
          <w:trHeight w:val="88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предложений о благоустройстве дворовых </w:t>
            </w:r>
            <w:r w:rsidR="00617A1A">
              <w:rPr>
                <w:sz w:val="22"/>
                <w:szCs w:val="22"/>
              </w:rPr>
              <w:t>и обществе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 xml:space="preserve">ных </w:t>
            </w:r>
            <w:r w:rsidRPr="00921DC0">
              <w:rPr>
                <w:sz w:val="22"/>
                <w:szCs w:val="22"/>
              </w:rPr>
              <w:t xml:space="preserve">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D9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 и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 xml:space="preserve">щественных территорий </w:t>
            </w:r>
            <w:r w:rsidRPr="00B41F36">
              <w:rPr>
                <w:sz w:val="22"/>
                <w:szCs w:val="22"/>
              </w:rPr>
              <w:t>г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родского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Новодеревеньковского района</w:t>
            </w:r>
          </w:p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04640D" w:rsidTr="00F1025B">
        <w:trPr>
          <w:trHeight w:val="1298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4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обсуждения проекта му</w:t>
            </w:r>
            <w:r w:rsidR="00617A1A">
              <w:rPr>
                <w:sz w:val="22"/>
                <w:szCs w:val="22"/>
              </w:rPr>
              <w:t>ниц</w:t>
            </w:r>
            <w:r w:rsidR="00617A1A">
              <w:rPr>
                <w:sz w:val="22"/>
                <w:szCs w:val="22"/>
              </w:rPr>
              <w:t>и</w:t>
            </w:r>
            <w:r w:rsidR="00617A1A">
              <w:rPr>
                <w:sz w:val="22"/>
                <w:szCs w:val="22"/>
              </w:rPr>
              <w:t>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A1A">
              <w:rPr>
                <w:sz w:val="22"/>
                <w:szCs w:val="22"/>
              </w:rPr>
              <w:t>Дата око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>чания срока подачи предлож</w:t>
            </w:r>
            <w:r w:rsidR="00617A1A">
              <w:rPr>
                <w:sz w:val="22"/>
                <w:szCs w:val="22"/>
              </w:rPr>
              <w:t>е</w:t>
            </w:r>
            <w:r w:rsidR="00617A1A">
              <w:rPr>
                <w:sz w:val="22"/>
                <w:szCs w:val="22"/>
              </w:rPr>
              <w:t>ний</w:t>
            </w:r>
            <w:r w:rsidR="00617A1A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ственных 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47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5</w:t>
            </w:r>
            <w:r w:rsidRPr="00921DC0">
              <w:rPr>
                <w:sz w:val="22"/>
                <w:szCs w:val="22"/>
              </w:rPr>
              <w:t>. Проведение на сайте Админист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  <w:r w:rsidRPr="00921DC0">
              <w:rPr>
                <w:sz w:val="22"/>
                <w:szCs w:val="22"/>
              </w:rPr>
              <w:t xml:space="preserve"> обсуждений </w:t>
            </w:r>
            <w:r w:rsidR="00617A1A">
              <w:rPr>
                <w:sz w:val="22"/>
                <w:szCs w:val="22"/>
              </w:rPr>
              <w:t>проекта муниципал</w:t>
            </w:r>
            <w:r w:rsidR="00617A1A">
              <w:rPr>
                <w:sz w:val="22"/>
                <w:szCs w:val="22"/>
              </w:rPr>
              <w:t>ь</w:t>
            </w:r>
            <w:r w:rsidR="00617A1A">
              <w:rPr>
                <w:sz w:val="22"/>
                <w:szCs w:val="22"/>
              </w:rPr>
              <w:t>ной программы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70370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суждений</w:t>
            </w:r>
            <w:proofErr w:type="gramEnd"/>
            <w:r>
              <w:rPr>
                <w:sz w:val="22"/>
                <w:szCs w:val="22"/>
              </w:rPr>
              <w:t xml:space="preserve"> проекта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921DC0">
              <w:rPr>
                <w:sz w:val="22"/>
                <w:szCs w:val="22"/>
              </w:rPr>
              <w:t>.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lastRenderedPageBreak/>
              <w:t>тово Новодеревеньковского района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860437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860437" w:rsidTr="00F1025B">
        <w:trPr>
          <w:trHeight w:val="162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  <w:r w:rsidRPr="0086043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860437">
              <w:rPr>
                <w:sz w:val="22"/>
                <w:szCs w:val="22"/>
              </w:rPr>
              <w:t>дизайн-проектов</w:t>
            </w:r>
            <w:proofErr w:type="gramEnd"/>
            <w:r w:rsidRPr="00860437">
              <w:rPr>
                <w:sz w:val="22"/>
                <w:szCs w:val="22"/>
              </w:rPr>
              <w:t xml:space="preserve"> двор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и общественных </w:t>
            </w:r>
            <w:r w:rsidRPr="00860437">
              <w:rPr>
                <w:sz w:val="22"/>
                <w:szCs w:val="22"/>
              </w:rPr>
              <w:t>территорий, вкл</w:t>
            </w:r>
            <w:r w:rsidRPr="00860437">
              <w:rPr>
                <w:sz w:val="22"/>
                <w:szCs w:val="22"/>
              </w:rPr>
              <w:t>ю</w:t>
            </w:r>
            <w:r w:rsidRPr="00860437">
              <w:rPr>
                <w:sz w:val="22"/>
                <w:szCs w:val="22"/>
              </w:rPr>
              <w:t>ченных в перечень Программы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860437" w:rsidRDefault="00860437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jc w:val="center"/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С даты утверждения</w:t>
            </w:r>
            <w:proofErr w:type="gramEnd"/>
            <w:r w:rsidRPr="00860437">
              <w:rPr>
                <w:sz w:val="22"/>
                <w:szCs w:val="22"/>
              </w:rPr>
              <w:t xml:space="preserve"> перечня дв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ровых</w:t>
            </w:r>
            <w:r>
              <w:rPr>
                <w:sz w:val="22"/>
                <w:szCs w:val="22"/>
              </w:rPr>
              <w:t xml:space="preserve">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щественных</w:t>
            </w:r>
            <w:r w:rsidRPr="00860437">
              <w:rPr>
                <w:sz w:val="22"/>
                <w:szCs w:val="22"/>
              </w:rPr>
              <w:t xml:space="preserve"> территорий, подлежащих включению в программу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 w:rsidRPr="00860437">
              <w:rPr>
                <w:sz w:val="22"/>
                <w:szCs w:val="22"/>
              </w:rPr>
              <w:t>I квартал текущего года по ре</w:t>
            </w:r>
            <w:r w:rsidRPr="00860437">
              <w:rPr>
                <w:sz w:val="22"/>
                <w:szCs w:val="22"/>
              </w:rPr>
              <w:t>а</w:t>
            </w:r>
            <w:r w:rsidRPr="00860437">
              <w:rPr>
                <w:sz w:val="22"/>
                <w:szCs w:val="22"/>
              </w:rPr>
              <w:t>лизации м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роприятия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Дизайн-проекты</w:t>
            </w:r>
            <w:proofErr w:type="gramEnd"/>
            <w:r w:rsidRPr="00860437">
              <w:rPr>
                <w:sz w:val="22"/>
                <w:szCs w:val="22"/>
              </w:rPr>
              <w:t xml:space="preserve"> не ме</w:t>
            </w:r>
            <w:r>
              <w:rPr>
                <w:sz w:val="22"/>
                <w:szCs w:val="22"/>
              </w:rPr>
              <w:t>нее 21</w:t>
            </w:r>
            <w:r w:rsidRPr="00860437">
              <w:rPr>
                <w:sz w:val="22"/>
                <w:szCs w:val="22"/>
              </w:rPr>
              <w:t xml:space="preserve"> дворовых территорий</w:t>
            </w:r>
            <w:r>
              <w:rPr>
                <w:sz w:val="22"/>
                <w:szCs w:val="22"/>
              </w:rPr>
              <w:t xml:space="preserve"> и 6 общественных территорий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921DC0" w:rsidRDefault="00860437" w:rsidP="00F1025B">
            <w:pPr>
              <w:jc w:val="center"/>
              <w:rPr>
                <w:sz w:val="22"/>
                <w:szCs w:val="22"/>
              </w:rPr>
            </w:pPr>
          </w:p>
        </w:tc>
      </w:tr>
      <w:tr w:rsidR="00070370" w:rsidTr="00F1025B">
        <w:trPr>
          <w:trHeight w:val="1547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5DEF"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</w:t>
            </w:r>
            <w:r>
              <w:rPr>
                <w:sz w:val="22"/>
                <w:szCs w:val="22"/>
              </w:rPr>
              <w:t>ия дизайн – проектов по благоустройству дворовых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территорий.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70370" w:rsidRDefault="00070370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025DEF" w:rsidRDefault="00025DEF" w:rsidP="00F1025B">
            <w:pPr>
              <w:jc w:val="center"/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да по реал</w:t>
            </w:r>
            <w:r w:rsidRPr="00025DEF">
              <w:rPr>
                <w:sz w:val="22"/>
                <w:szCs w:val="22"/>
              </w:rPr>
              <w:t>и</w:t>
            </w:r>
            <w:r w:rsidRPr="00025DEF">
              <w:rPr>
                <w:sz w:val="22"/>
                <w:szCs w:val="22"/>
              </w:rPr>
              <w:t>зации мер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 xml:space="preserve">приятия </w:t>
            </w:r>
            <w:r w:rsidR="00070370" w:rsidRPr="0002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года по ре</w:t>
            </w:r>
            <w:r w:rsidRPr="00025DEF">
              <w:rPr>
                <w:sz w:val="22"/>
                <w:szCs w:val="22"/>
              </w:rPr>
              <w:t>а</w:t>
            </w:r>
            <w:r w:rsidRPr="00025DEF">
              <w:rPr>
                <w:sz w:val="22"/>
                <w:szCs w:val="22"/>
              </w:rPr>
              <w:t>лизации м</w:t>
            </w:r>
            <w:r w:rsidRPr="00025DEF">
              <w:rPr>
                <w:sz w:val="22"/>
                <w:szCs w:val="22"/>
              </w:rPr>
              <w:t>е</w:t>
            </w:r>
            <w:r w:rsidRPr="00025DEF">
              <w:rPr>
                <w:sz w:val="22"/>
                <w:szCs w:val="22"/>
              </w:rPr>
              <w:t xml:space="preserve">роприятия  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ка, заинтересованных лиц, организаций при реализации мероприятий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25DEF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65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04640D" w:rsidTr="00F1025B">
        <w:trPr>
          <w:trHeight w:val="1797"/>
        </w:trPr>
        <w:tc>
          <w:tcPr>
            <w:tcW w:w="41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2, д. 4, пер. Заводской д.1, д.2;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</w:t>
            </w:r>
            <w:r w:rsidR="008867D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д.2, д. 4;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ул. Победы д.1,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11) ул. Победы д. 3, </w:t>
            </w:r>
          </w:p>
          <w:p w:rsidR="00A46793" w:rsidRDefault="00A46793" w:rsidP="00A46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ул. Мира д.6, ул. Мира д. 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7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 ул. Победы д. 5, ул. Мира д.2а, д.2;</w:t>
            </w:r>
          </w:p>
          <w:p w:rsidR="0004640D" w:rsidRDefault="00A4679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640D">
              <w:rPr>
                <w:sz w:val="22"/>
                <w:szCs w:val="22"/>
              </w:rPr>
              <w:t>) ул. Мира д.1, д. 3;</w:t>
            </w:r>
          </w:p>
          <w:p w:rsidR="0004640D" w:rsidRDefault="00A4679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640D">
              <w:rPr>
                <w:sz w:val="22"/>
                <w:szCs w:val="22"/>
              </w:rPr>
              <w:t>)  ул. Мира д. 5, д.7;</w:t>
            </w:r>
          </w:p>
          <w:p w:rsidR="00A46793" w:rsidRDefault="00A4679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4640D">
              <w:rPr>
                <w:sz w:val="22"/>
                <w:szCs w:val="22"/>
              </w:rPr>
              <w:t xml:space="preserve">) пер. Больничный д. 9, пер. Дорожный д. 10, д.12, д.14;                         </w:t>
            </w:r>
          </w:p>
          <w:p w:rsidR="0004640D" w:rsidRDefault="00A4679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4640D">
              <w:rPr>
                <w:sz w:val="22"/>
                <w:szCs w:val="22"/>
              </w:rPr>
              <w:t xml:space="preserve">) ул. Советская д. 7, д. 10; 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79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 пер. Пушкинский д. 1;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2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 ул. Комсомольская д. 6, д. 8, д.10, д.12;</w:t>
            </w:r>
          </w:p>
          <w:p w:rsidR="0004640D" w:rsidRDefault="00B952F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20)ул. Комсомольская д.13А</w:t>
            </w:r>
            <w:r w:rsidR="0004640D">
              <w:rPr>
                <w:sz w:val="22"/>
                <w:szCs w:val="22"/>
              </w:rPr>
              <w:t>;</w:t>
            </w:r>
          </w:p>
          <w:p w:rsidR="00B952F1" w:rsidRDefault="00B952F1" w:rsidP="00B95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1)ул. Комсомольская </w:t>
            </w:r>
            <w:r>
              <w:rPr>
                <w:sz w:val="22"/>
                <w:szCs w:val="22"/>
              </w:rPr>
              <w:t xml:space="preserve"> д.9;</w:t>
            </w:r>
          </w:p>
          <w:p w:rsidR="0004640D" w:rsidRDefault="00B952F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4640D">
              <w:rPr>
                <w:sz w:val="22"/>
                <w:szCs w:val="22"/>
              </w:rPr>
              <w:t>) ул. Кооперативная д.53;</w:t>
            </w:r>
          </w:p>
          <w:p w:rsidR="0004640D" w:rsidRDefault="00B952F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4640D">
              <w:rPr>
                <w:sz w:val="22"/>
                <w:szCs w:val="22"/>
              </w:rPr>
              <w:t>) пер. Школьный д.9</w:t>
            </w:r>
          </w:p>
          <w:p w:rsidR="00B952F1" w:rsidRDefault="00B952F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11149">
              <w:rPr>
                <w:sz w:val="22"/>
                <w:szCs w:val="22"/>
              </w:rPr>
              <w:t xml:space="preserve">) </w:t>
            </w:r>
            <w:proofErr w:type="spellStart"/>
            <w:r w:rsidR="00911149">
              <w:rPr>
                <w:sz w:val="22"/>
                <w:szCs w:val="22"/>
              </w:rPr>
              <w:t>ул</w:t>
            </w:r>
            <w:proofErr w:type="gramStart"/>
            <w:r w:rsidR="00911149">
              <w:rPr>
                <w:sz w:val="22"/>
                <w:szCs w:val="22"/>
              </w:rPr>
              <w:t>.З</w:t>
            </w:r>
            <w:proofErr w:type="gramEnd"/>
            <w:r w:rsidR="00911149">
              <w:rPr>
                <w:sz w:val="22"/>
                <w:szCs w:val="22"/>
              </w:rPr>
              <w:t>аводская</w:t>
            </w:r>
            <w:proofErr w:type="spellEnd"/>
            <w:r w:rsidR="00911149">
              <w:rPr>
                <w:sz w:val="22"/>
                <w:szCs w:val="22"/>
              </w:rPr>
              <w:t>, д.1</w:t>
            </w:r>
            <w:r w:rsidR="0004640D">
              <w:rPr>
                <w:sz w:val="22"/>
                <w:szCs w:val="22"/>
              </w:rPr>
              <w:t xml:space="preserve">             </w:t>
            </w:r>
          </w:p>
          <w:p w:rsidR="0004640D" w:rsidRPr="00921DC0" w:rsidRDefault="00B952F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) пер. Заводской  д. 8, д.10;</w:t>
            </w:r>
            <w:r w:rsidR="0004640D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20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бильных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материалов;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дюров; Ремонт горловин колодцев;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монт бордюров по краям покрытий; По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сыпка пазух щебнем; Вывоз б/у борд</w:t>
            </w:r>
            <w:r w:rsidRPr="00921DC0">
              <w:rPr>
                <w:sz w:val="22"/>
                <w:szCs w:val="22"/>
              </w:rPr>
              <w:t>ю</w:t>
            </w:r>
            <w:r w:rsidRPr="00921DC0">
              <w:rPr>
                <w:sz w:val="22"/>
                <w:szCs w:val="22"/>
              </w:rPr>
              <w:t>ров; Устройство оснований под тротуары; Устройство асфальтобетонных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ниц  Установка приборов освещения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</w:t>
            </w:r>
            <w:r w:rsidRPr="00921DC0">
              <w:rPr>
                <w:sz w:val="22"/>
                <w:szCs w:val="22"/>
              </w:rPr>
              <w:lastRenderedPageBreak/>
              <w:t xml:space="preserve">Установка урн для мусора; Установка </w:t>
            </w:r>
            <w:r>
              <w:rPr>
                <w:sz w:val="22"/>
                <w:szCs w:val="22"/>
              </w:rPr>
              <w:t xml:space="preserve"> Детских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04640D" w:rsidTr="00F1025B">
        <w:trPr>
          <w:trHeight w:val="1927"/>
        </w:trPr>
        <w:tc>
          <w:tcPr>
            <w:tcW w:w="41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82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</w:t>
            </w:r>
            <w:r>
              <w:rPr>
                <w:sz w:val="22"/>
                <w:szCs w:val="22"/>
              </w:rPr>
              <w:t>рий: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04640D" w:rsidRPr="00AD7F51" w:rsidRDefault="0004640D" w:rsidP="00F1025B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4"/>
                <w:szCs w:val="24"/>
              </w:rPr>
              <w:t>,</w:t>
            </w:r>
            <w:r w:rsidRPr="00CB75ED">
              <w:rPr>
                <w:sz w:val="22"/>
                <w:szCs w:val="22"/>
              </w:rPr>
              <w:t xml:space="preserve">    </w:t>
            </w:r>
          </w:p>
          <w:p w:rsidR="00581698" w:rsidRDefault="0091114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бульвар,</w:t>
            </w:r>
            <w:r w:rsidR="0004640D" w:rsidRPr="00CB75ED">
              <w:rPr>
                <w:sz w:val="22"/>
                <w:szCs w:val="22"/>
              </w:rPr>
              <w:t xml:space="preserve">    </w:t>
            </w:r>
          </w:p>
          <w:p w:rsidR="00911149" w:rsidRDefault="00581698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«Дружбы»</w:t>
            </w:r>
            <w:proofErr w:type="gramStart"/>
            <w:r w:rsidR="0004640D" w:rsidRPr="00CB75ED">
              <w:rPr>
                <w:sz w:val="22"/>
                <w:szCs w:val="22"/>
              </w:rPr>
              <w:t xml:space="preserve">  </w:t>
            </w:r>
            <w:r w:rsidR="00B952F1">
              <w:rPr>
                <w:sz w:val="22"/>
                <w:szCs w:val="22"/>
              </w:rPr>
              <w:t>;</w:t>
            </w:r>
            <w:proofErr w:type="gramEnd"/>
            <w:r w:rsidR="0004640D" w:rsidRPr="00CB75ED">
              <w:rPr>
                <w:sz w:val="22"/>
                <w:szCs w:val="22"/>
              </w:rPr>
              <w:t xml:space="preserve">   </w:t>
            </w:r>
          </w:p>
          <w:p w:rsidR="0004640D" w:rsidRDefault="00911149" w:rsidP="00F1025B">
            <w:pPr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>Пешеходная зона по ул.</w:t>
            </w:r>
            <w:r w:rsidR="00B952F1">
              <w:rPr>
                <w:sz w:val="24"/>
                <w:szCs w:val="24"/>
              </w:rPr>
              <w:t xml:space="preserve"> </w:t>
            </w:r>
            <w:proofErr w:type="gramStart"/>
            <w:r w:rsidRPr="00911149">
              <w:rPr>
                <w:sz w:val="24"/>
                <w:szCs w:val="24"/>
              </w:rPr>
              <w:t>Кооперати</w:t>
            </w:r>
            <w:r w:rsidRPr="00911149">
              <w:rPr>
                <w:sz w:val="24"/>
                <w:szCs w:val="24"/>
              </w:rPr>
              <w:t>в</w:t>
            </w:r>
            <w:r w:rsidRPr="00911149">
              <w:rPr>
                <w:sz w:val="24"/>
                <w:szCs w:val="24"/>
              </w:rPr>
              <w:t>ной</w:t>
            </w:r>
            <w:proofErr w:type="gramEnd"/>
            <w:r w:rsidR="00B952F1">
              <w:rPr>
                <w:sz w:val="24"/>
                <w:szCs w:val="24"/>
              </w:rPr>
              <w:t>;</w:t>
            </w:r>
          </w:p>
          <w:p w:rsidR="00B952F1" w:rsidRDefault="00B952F1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сквер (1 этап);</w:t>
            </w:r>
          </w:p>
          <w:p w:rsidR="00B952F1" w:rsidRDefault="00B952F1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сквер (2 этап);</w:t>
            </w:r>
          </w:p>
          <w:p w:rsidR="00F63646" w:rsidRDefault="00F63646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к Мемориалу Славы</w:t>
            </w:r>
            <w:r w:rsidR="00B952F1">
              <w:rPr>
                <w:sz w:val="24"/>
                <w:szCs w:val="24"/>
              </w:rPr>
              <w:t>;</w:t>
            </w:r>
          </w:p>
          <w:p w:rsidR="00B952F1" w:rsidRPr="00911149" w:rsidRDefault="00B952F1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 от Мемориала Славы до Центрального сквера;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2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04640D" w:rsidTr="00F1025B">
        <w:trPr>
          <w:trHeight w:val="127"/>
        </w:trPr>
        <w:tc>
          <w:tcPr>
            <w:tcW w:w="1573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408"/>
        </w:trPr>
        <w:tc>
          <w:tcPr>
            <w:tcW w:w="1573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77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3031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4  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современной городской</w:t>
            </w:r>
            <w:r>
              <w:rPr>
                <w:sz w:val="28"/>
                <w:szCs w:val="28"/>
              </w:rPr>
              <w:t xml:space="preserve"> среды на территории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 xml:space="preserve">поселения Хомутово Новодеревеньковского </w:t>
            </w:r>
          </w:p>
          <w:p w:rsidR="0004640D" w:rsidRPr="00921DC0" w:rsidRDefault="0004640D" w:rsidP="00F1025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  <w:tr w:rsidR="0004640D" w:rsidTr="00F1025B">
        <w:trPr>
          <w:trHeight w:val="28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24"/>
            <w:bookmarkEnd w:id="1"/>
            <w:r w:rsidRPr="001A0A8A">
              <w:rPr>
                <w:b/>
                <w:bCs/>
                <w:sz w:val="24"/>
                <w:szCs w:val="24"/>
              </w:rPr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04640D" w:rsidRPr="001A0A8A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</w:tr>
      <w:tr w:rsidR="00303180" w:rsidRPr="001A0A8A" w:rsidTr="00D8475F">
        <w:trPr>
          <w:trHeight w:val="157"/>
        </w:trPr>
        <w:tc>
          <w:tcPr>
            <w:tcW w:w="68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Default="00303180" w:rsidP="00D8475F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303180" w:rsidRDefault="00303180" w:rsidP="00D8475F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303180" w:rsidRPr="001A0A8A" w:rsidRDefault="00303180" w:rsidP="00D8475F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E218CD" w:rsidRDefault="00303180" w:rsidP="00D8475F">
            <w:pPr>
              <w:rPr>
                <w:b/>
                <w:sz w:val="24"/>
                <w:szCs w:val="24"/>
              </w:rPr>
            </w:pPr>
            <w:r w:rsidRPr="00E218C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6а;                       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д.2, д. 4, пер. Заводской д.1,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6A4394" w:rsidRDefault="00303180" w:rsidP="00D8475F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Pr="006A439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ул. Мира д.6, ул. Мира д. 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Победы д. 5, ул. Мира д. 2а,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д.1,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ул. Мира д. 5, д.7;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 пер. Больничный д. 9, пер. Дорожный д. 10, д.12, д.14;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17) ул. Советская д. 7, д. 10;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пер. Пушкинский д. 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 6, д. 8, д.10, д.12;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20)ул. Комсомольская  д.9;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 ул. Комсомольская д.13А;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22) ул. Кооперативная д.53;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23)пер. Школьный д.9.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24) ул. Заводская, д.1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25) пер. Заводской, д.8, д.10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1A0A8A" w:rsidRDefault="00303180" w:rsidP="00D847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2.Общественные территории 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поселка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Хомутово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перечень)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E218CD" w:rsidRDefault="00303180" w:rsidP="00D8475F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Pr="00E218C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1A0A8A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7) Сквер «Дружбы»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pPr w:leftFromText="180" w:rightFromText="180" w:horzAnchor="margin" w:tblpXSpec="center" w:tblpY="-720"/>
              <w:tblW w:w="15735" w:type="dxa"/>
              <w:tblLayout w:type="fixed"/>
              <w:tblLook w:val="0000" w:firstRow="0" w:lastRow="0" w:firstColumn="0" w:lastColumn="0" w:noHBand="0" w:noVBand="0"/>
            </w:tblPr>
            <w:tblGrid>
              <w:gridCol w:w="15735"/>
            </w:tblGrid>
            <w:tr w:rsidR="00303180" w:rsidTr="00D8475F">
              <w:trPr>
                <w:trHeight w:val="157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03180" w:rsidRDefault="00303180" w:rsidP="00D847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8) </w:t>
                  </w:r>
                  <w:r w:rsidRPr="00911149">
                    <w:rPr>
                      <w:sz w:val="24"/>
                      <w:szCs w:val="24"/>
                    </w:rPr>
                    <w:t xml:space="preserve"> Пешеходная зона по </w:t>
                  </w:r>
                  <w:proofErr w:type="spellStart"/>
                  <w:r w:rsidRPr="00911149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Pr="00911149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911149">
                    <w:rPr>
                      <w:sz w:val="24"/>
                      <w:szCs w:val="24"/>
                    </w:rPr>
                    <w:t>ооперативной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03180" w:rsidRDefault="00303180" w:rsidP="00D8475F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  <w:r w:rsidRPr="0070758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9) Центральный сквер (1 этап)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E218CD" w:rsidRDefault="00303180" w:rsidP="00D8475F">
            <w:pPr>
              <w:rPr>
                <w:b/>
                <w:sz w:val="24"/>
                <w:szCs w:val="24"/>
              </w:rPr>
            </w:pPr>
            <w:r w:rsidRPr="00E218C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 Центральный сквер (2 этап)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E218C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Default="00303180" w:rsidP="00D8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Пешеходная дорожка к Мемориалу Славы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E218CD" w:rsidRDefault="00303180" w:rsidP="00D84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  <w:tr w:rsidR="00303180" w:rsidRPr="000A029E" w:rsidTr="00D8475F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Pr="00A37624">
              <w:rPr>
                <w:bCs/>
                <w:sz w:val="22"/>
                <w:szCs w:val="22"/>
              </w:rPr>
              <w:t>тротуар от Мемориала Славы до Центрального сквера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80" w:rsidRPr="001A0A8A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Default="00303180" w:rsidP="00D847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70758D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Default="00303180" w:rsidP="00D8475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0A029E" w:rsidRDefault="00303180" w:rsidP="00D8475F">
            <w:pPr>
              <w:rPr>
                <w:sz w:val="24"/>
                <w:szCs w:val="24"/>
              </w:rPr>
            </w:pP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3142E4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2E4" w:rsidRPr="001A0A8A" w:rsidRDefault="003142E4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206D33" w:rsidRDefault="003142E4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3142E4" w:rsidRDefault="003142E4" w:rsidP="003142E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3142E4" w:rsidRDefault="003142E4" w:rsidP="003142E4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2E4" w:rsidRDefault="003142E4" w:rsidP="003142E4">
      <w:pPr>
        <w:pStyle w:val="ConsPlusNormal"/>
        <w:ind w:firstLine="540"/>
        <w:jc w:val="both"/>
      </w:pP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25EEC" w:rsidRPr="00CE15AE" w:rsidRDefault="00025EEC" w:rsidP="00025EEC">
      <w:pPr>
        <w:rPr>
          <w:sz w:val="28"/>
          <w:szCs w:val="28"/>
        </w:rPr>
      </w:pPr>
    </w:p>
    <w:p w:rsidR="00025EEC" w:rsidRDefault="00025EEC" w:rsidP="00025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25EEC" w:rsidTr="00DC450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25EEC" w:rsidTr="00DC450E"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д 25 л</w:t>
                  </w:r>
                </w:p>
              </w:tc>
            </w:tr>
          </w:tbl>
          <w:p w:rsidR="00025EEC" w:rsidRDefault="00025EEC" w:rsidP="00DC450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025EEC" w:rsidRDefault="00025EEC" w:rsidP="00DC450E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25EEC" w:rsidRDefault="00025EEC" w:rsidP="00025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25EEC" w:rsidTr="00DC450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0" t="0" r="0" b="9525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1,5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5EEC" w:rsidRDefault="00025EEC" w:rsidP="00DC450E"/>
        </w:tc>
      </w:tr>
    </w:tbl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765F99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99" w:rsidRPr="001A0A8A" w:rsidRDefault="00765F99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99" w:rsidRPr="00206D33" w:rsidRDefault="00765F99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765F99" w:rsidRDefault="00765F99" w:rsidP="003142E4">
      <w:pPr>
        <w:pStyle w:val="ConsPlusNormal"/>
        <w:ind w:firstLine="540"/>
        <w:jc w:val="both"/>
      </w:pPr>
    </w:p>
    <w:tbl>
      <w:tblPr>
        <w:tblW w:w="144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"/>
        <w:gridCol w:w="383"/>
        <w:gridCol w:w="4720"/>
        <w:gridCol w:w="2835"/>
        <w:gridCol w:w="236"/>
        <w:gridCol w:w="1465"/>
        <w:gridCol w:w="907"/>
        <w:gridCol w:w="3768"/>
      </w:tblGrid>
      <w:tr w:rsidR="00765F99" w:rsidTr="00F1025B">
        <w:trPr>
          <w:gridAfter w:val="2"/>
          <w:wAfter w:w="4675" w:type="dxa"/>
          <w:trHeight w:val="94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CC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Нормативная стоимость (единичные расценки) работ по благоустройству дв</w:t>
            </w:r>
            <w:r w:rsidRPr="009B6AA4">
              <w:rPr>
                <w:sz w:val="28"/>
                <w:szCs w:val="28"/>
              </w:rPr>
              <w:t>о</w:t>
            </w:r>
            <w:r w:rsidRPr="009B6AA4">
              <w:rPr>
                <w:sz w:val="28"/>
                <w:szCs w:val="28"/>
              </w:rPr>
              <w:t xml:space="preserve">ровых территорий, входящих в минимальный </w:t>
            </w:r>
            <w:r w:rsidR="00E71ECC">
              <w:rPr>
                <w:sz w:val="28"/>
                <w:szCs w:val="28"/>
              </w:rPr>
              <w:t xml:space="preserve">и дополнительный </w:t>
            </w:r>
            <w:r w:rsidRPr="009B6AA4">
              <w:rPr>
                <w:sz w:val="28"/>
                <w:szCs w:val="28"/>
              </w:rPr>
              <w:t xml:space="preserve">перечень </w:t>
            </w:r>
          </w:p>
          <w:p w:rsidR="00765F99" w:rsidRPr="009B6AA4" w:rsidRDefault="003F41C5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Р</w:t>
            </w:r>
            <w:r w:rsidR="00765F99" w:rsidRPr="009B6AA4">
              <w:rPr>
                <w:sz w:val="28"/>
                <w:szCs w:val="28"/>
              </w:rPr>
              <w:t>абот</w:t>
            </w:r>
          </w:p>
        </w:tc>
      </w:tr>
      <w:tr w:rsidR="00DB0F51" w:rsidTr="00F1025B">
        <w:trPr>
          <w:gridAfter w:val="1"/>
          <w:wAfter w:w="3768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Default="00765F99" w:rsidP="00DC450E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</w:tr>
      <w:tr w:rsidR="00DB0F51" w:rsidTr="00F1025B">
        <w:trPr>
          <w:gridAfter w:val="2"/>
          <w:wAfter w:w="4675" w:type="dxa"/>
          <w:trHeight w:val="11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A6B76">
              <w:rPr>
                <w:bCs/>
                <w:sz w:val="24"/>
                <w:szCs w:val="24"/>
              </w:rPr>
              <w:t>п</w:t>
            </w:r>
            <w:proofErr w:type="gramEnd"/>
            <w:r w:rsidRPr="00CA6B7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A4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4</w:t>
            </w:r>
          </w:p>
        </w:tc>
      </w:tr>
      <w:tr w:rsidR="00DB0F51" w:rsidTr="00F1025B">
        <w:trPr>
          <w:gridAfter w:val="2"/>
          <w:wAfter w:w="4675" w:type="dxa"/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F624C9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с погрузкой на автом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били-самосвалы экскаваторами с ковшом вместимостью: 0,65 (0,5-1) м3,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4841,34</w:t>
            </w:r>
          </w:p>
        </w:tc>
      </w:tr>
      <w:tr w:rsidR="00DB0F51" w:rsidTr="00F1025B">
        <w:trPr>
          <w:gridAfter w:val="2"/>
          <w:wAfter w:w="4675" w:type="dxa"/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1836,61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Погрузочные работы при автомобильных перевозках: мусора строительного с п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грузкой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44,43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DB0F51" w:rsidP="00DC450E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DB0F51">
              <w:rPr>
                <w:sz w:val="24"/>
                <w:szCs w:val="24"/>
              </w:rPr>
              <w:t>а</w:t>
            </w:r>
            <w:r w:rsidRPr="00DB0F51">
              <w:rPr>
                <w:sz w:val="24"/>
                <w:szCs w:val="24"/>
              </w:rPr>
              <w:t>ботающих вне карьера, на расстояние: до 3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4,91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4777DB" w:rsidP="0047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Планировка площадей бульдозерами мо</w:t>
            </w:r>
            <w:r w:rsidRPr="00E94B4A">
              <w:rPr>
                <w:sz w:val="24"/>
                <w:szCs w:val="24"/>
              </w:rPr>
              <w:t>щ</w:t>
            </w:r>
            <w:r w:rsidRPr="00E94B4A">
              <w:rPr>
                <w:sz w:val="24"/>
                <w:szCs w:val="24"/>
              </w:rPr>
              <w:t xml:space="preserve">ностью: 59 кВт (80 </w:t>
            </w:r>
            <w:proofErr w:type="spellStart"/>
            <w:r w:rsidRPr="00E94B4A">
              <w:rPr>
                <w:sz w:val="24"/>
                <w:szCs w:val="24"/>
              </w:rPr>
              <w:t>л.</w:t>
            </w:r>
            <w:proofErr w:type="gramStart"/>
            <w:r w:rsidRPr="00E94B4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E94B4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1000 м</w:t>
            </w:r>
            <w:proofErr w:type="gramStart"/>
            <w:r w:rsidRPr="00E94B4A">
              <w:rPr>
                <w:sz w:val="24"/>
                <w:szCs w:val="24"/>
              </w:rPr>
              <w:t>2</w:t>
            </w:r>
            <w:proofErr w:type="gramEnd"/>
            <w:r w:rsidRPr="00E94B4A">
              <w:rPr>
                <w:sz w:val="24"/>
                <w:szCs w:val="24"/>
              </w:rPr>
              <w:t xml:space="preserve"> спланированной поверхности за 1 проход бульдозера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35,56</w:t>
            </w:r>
          </w:p>
        </w:tc>
      </w:tr>
      <w:tr w:rsidR="00DB0F51" w:rsidTr="00F1025B">
        <w:trPr>
          <w:gridAfter w:val="2"/>
          <w:wAfter w:w="4675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подстилающих и выравнив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ющих слоев оснований: из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м3 материала осн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4586,5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Щебень из природного камня для стро</w:t>
            </w:r>
            <w:r w:rsidRPr="00E94B4A">
              <w:rPr>
                <w:sz w:val="24"/>
                <w:szCs w:val="24"/>
              </w:rPr>
              <w:t>и</w:t>
            </w:r>
            <w:r w:rsidRPr="00E94B4A">
              <w:rPr>
                <w:sz w:val="24"/>
                <w:szCs w:val="24"/>
              </w:rPr>
              <w:t>тельных работ марка 600, фракция 20-40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110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ботающих вне карьера, на расстояние: до 65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33,79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r w:rsidR="00E94B4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1587,83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выравнивающего слоя из а</w:t>
            </w:r>
            <w:r w:rsidRPr="00E94B4A">
              <w:rPr>
                <w:sz w:val="24"/>
                <w:szCs w:val="24"/>
              </w:rPr>
              <w:t>с</w:t>
            </w:r>
            <w:r w:rsidRPr="00E94B4A">
              <w:rPr>
                <w:sz w:val="24"/>
                <w:szCs w:val="24"/>
              </w:rPr>
              <w:t>фальтобетонной смеси: с применением укладчиков асфальтобетона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т смеси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51482,41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lastRenderedPageBreak/>
              <w:t>1</w:t>
            </w:r>
            <w:r w:rsidR="00E94B4A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Асфальтобетонные смеси дорожные, аэр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>дромные и асфальтобетон (горячие и те</w:t>
            </w:r>
            <w:r w:rsidRPr="00E94B4A">
              <w:rPr>
                <w:sz w:val="24"/>
                <w:szCs w:val="24"/>
              </w:rPr>
              <w:t>п</w:t>
            </w:r>
            <w:r w:rsidRPr="00E94B4A">
              <w:rPr>
                <w:sz w:val="24"/>
                <w:szCs w:val="24"/>
              </w:rPr>
              <w:t>лые для плотного асфальтобетона мелко и крупнозернистые, песчаные), марка II, тип</w:t>
            </w:r>
            <w:proofErr w:type="gramStart"/>
            <w:r w:rsidRPr="00E94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Укрепление обочин щебнем толщиной 10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 пол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сы и обочин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3476,67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Устройство оснований толщиной 12 см под тротуары из кирпичного или известняков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го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дорожек и тр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туаров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3136,41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 xml:space="preserve">Устройство асфальтобетонных покрытий дорожек и </w:t>
            </w:r>
            <w:proofErr w:type="gramStart"/>
            <w:r w:rsidRPr="00B54808">
              <w:rPr>
                <w:sz w:val="24"/>
                <w:szCs w:val="24"/>
              </w:rPr>
              <w:t>тротуаров</w:t>
            </w:r>
            <w:proofErr w:type="gramEnd"/>
            <w:r w:rsidRPr="00B54808">
              <w:rPr>
                <w:sz w:val="24"/>
                <w:szCs w:val="24"/>
              </w:rPr>
              <w:t xml:space="preserve"> однослойных из л</w:t>
            </w:r>
            <w:r w:rsidRPr="00B54808">
              <w:rPr>
                <w:sz w:val="24"/>
                <w:szCs w:val="24"/>
              </w:rPr>
              <w:t>и</w:t>
            </w:r>
            <w:r w:rsidRPr="00B54808">
              <w:rPr>
                <w:sz w:val="24"/>
                <w:szCs w:val="24"/>
              </w:rPr>
              <w:t>той мелкозернистой асфальтобетонной смеси толщиной 3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3605,42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B54808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B54808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 бортового камня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4625,25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100.30.15 /бетон В30 (М400), объем 0,043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мелких конструкций (</w:t>
            </w:r>
            <w:proofErr w:type="gramStart"/>
            <w:r w:rsidRPr="00B54808">
              <w:rPr>
                <w:sz w:val="24"/>
                <w:szCs w:val="24"/>
              </w:rPr>
              <w:t>подо</w:t>
            </w:r>
            <w:proofErr w:type="gramEnd"/>
            <w:r w:rsidRPr="00B54808">
              <w:rPr>
                <w:sz w:val="24"/>
                <w:szCs w:val="24"/>
              </w:rPr>
              <w:t xml:space="preserve">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ников, сливов, парапетов и др.) массой до 0,5 т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шт. сборных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струкций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3158,64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Скамейка парковая СКПА-1-2 длина 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869,35</w:t>
            </w:r>
          </w:p>
        </w:tc>
      </w:tr>
      <w:tr w:rsidR="00DB0F51" w:rsidTr="00F1025B">
        <w:trPr>
          <w:gridAfter w:val="2"/>
          <w:wAfter w:w="467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Урна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186,29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0D20CC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  <w:r w:rsidR="000D20CC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(</w:t>
            </w:r>
            <w:proofErr w:type="spellStart"/>
            <w:r w:rsidRPr="000D20CC">
              <w:rPr>
                <w:sz w:val="24"/>
                <w:szCs w:val="24"/>
              </w:rPr>
              <w:t>прим</w:t>
            </w:r>
            <w:proofErr w:type="gramStart"/>
            <w:r w:rsidRPr="000D20CC">
              <w:rPr>
                <w:sz w:val="24"/>
                <w:szCs w:val="24"/>
              </w:rPr>
              <w:t>.д</w:t>
            </w:r>
            <w:proofErr w:type="gramEnd"/>
            <w:r w:rsidRPr="000D20CC">
              <w:rPr>
                <w:sz w:val="24"/>
                <w:szCs w:val="24"/>
              </w:rPr>
              <w:t>емонтаж</w:t>
            </w:r>
            <w:proofErr w:type="spellEnd"/>
            <w:r w:rsidRPr="000D20C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162,26</w:t>
            </w:r>
          </w:p>
        </w:tc>
      </w:tr>
      <w:tr w:rsidR="00DB0F51" w:rsidTr="00F1025B">
        <w:trPr>
          <w:gridAfter w:val="2"/>
          <w:wAfter w:w="4675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 консольный GALAD Победа LED-150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1178,59</w:t>
            </w:r>
          </w:p>
        </w:tc>
      </w:tr>
      <w:tr w:rsidR="00DB0F51" w:rsidTr="00F1025B">
        <w:trPr>
          <w:gridAfter w:val="2"/>
          <w:wAfter w:w="4675" w:type="dxa"/>
          <w:trHeight w:val="2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Замена люков и кирпичных горловин к</w:t>
            </w:r>
            <w:r w:rsidRPr="000D20CC">
              <w:rPr>
                <w:sz w:val="24"/>
                <w:szCs w:val="24"/>
              </w:rPr>
              <w:t>о</w:t>
            </w:r>
            <w:r w:rsidRPr="000D20CC">
              <w:rPr>
                <w:sz w:val="24"/>
                <w:szCs w:val="24"/>
              </w:rPr>
              <w:t>лодцев и камер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0D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901,76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Кирпич керамический одинарный, разм</w:t>
            </w:r>
            <w:r w:rsidRPr="000D20CC">
              <w:rPr>
                <w:sz w:val="24"/>
                <w:szCs w:val="24"/>
              </w:rPr>
              <w:t>е</w:t>
            </w:r>
            <w:r w:rsidRPr="000D20CC">
              <w:rPr>
                <w:sz w:val="24"/>
                <w:szCs w:val="24"/>
              </w:rPr>
              <w:t>ром 250х120х65 мм, марка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1000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1752,6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Плита перекрытия ПП10-1 /бетон В15 (М200), объем 0,10 м3, расход ар-</w:t>
            </w:r>
            <w:proofErr w:type="spellStart"/>
            <w:r w:rsidRPr="000D20CC">
              <w:rPr>
                <w:sz w:val="24"/>
                <w:szCs w:val="24"/>
              </w:rPr>
              <w:t>ры</w:t>
            </w:r>
            <w:proofErr w:type="spellEnd"/>
            <w:r w:rsidRPr="000D20CC">
              <w:rPr>
                <w:sz w:val="24"/>
                <w:szCs w:val="24"/>
              </w:rPr>
              <w:t xml:space="preserve"> 8,38 кг/ (серия 3.900.1-14)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0D20CC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Посев газона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r w:rsidRPr="009B6AA4">
              <w:rPr>
                <w:sz w:val="24"/>
                <w:szCs w:val="24"/>
              </w:rPr>
              <w:t>кв</w:t>
            </w:r>
            <w:proofErr w:type="gramStart"/>
            <w:r w:rsidRPr="009B6A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двойные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Детская карусель Дружба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Горка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Лодочка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</w:t>
            </w:r>
          </w:p>
        </w:tc>
      </w:tr>
      <w:tr w:rsidR="0055732F" w:rsidRPr="00206D33" w:rsidTr="00F1025B">
        <w:trPr>
          <w:gridBefore w:val="1"/>
          <w:wBefore w:w="157" w:type="dxa"/>
          <w:trHeight w:val="19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32F" w:rsidRPr="001A0A8A" w:rsidRDefault="0004640D" w:rsidP="0055732F">
            <w:pPr>
              <w:rPr>
                <w:sz w:val="24"/>
                <w:szCs w:val="24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</w:t>
            </w:r>
          </w:p>
        </w:tc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2F" w:rsidRPr="00206D33" w:rsidRDefault="0055732F" w:rsidP="0055732F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</w:t>
            </w:r>
            <w:bookmarkStart w:id="2" w:name="_GoBack"/>
            <w:bookmarkEnd w:id="2"/>
            <w:r w:rsidRPr="00206D33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7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55732F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</w:t>
      </w: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D13B7F" w:rsidRDefault="00D13B7F" w:rsidP="00D13B7F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D13B7F" w:rsidRDefault="00D13B7F" w:rsidP="00D13B7F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>
        <w:rPr>
          <w:rFonts w:ascii="Arial" w:hAnsi="Arial"/>
        </w:rPr>
        <w:t> 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861"/>
        <w:gridCol w:w="6132"/>
        <w:gridCol w:w="2758"/>
      </w:tblGrid>
      <w:tr w:rsidR="00D13B7F" w:rsidTr="00D13B7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B7F" w:rsidRDefault="00D13B7F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D13B7F" w:rsidTr="00D13B7F">
        <w:trPr>
          <w:trHeight w:val="6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B7F" w:rsidRDefault="00D13B7F" w:rsidP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д.48, д.50, д.52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</w:t>
            </w:r>
          </w:p>
        </w:tc>
      </w:tr>
      <w:tr w:rsidR="005E4EFC" w:rsidTr="005E4EF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D1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5E4E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 2, д.4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C" w:rsidRDefault="005E4EFC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5E4EFC" w:rsidRDefault="005E4EFC" w:rsidP="00D1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E4EFC" w:rsidTr="00952699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EFC" w:rsidRPr="00D13B7F" w:rsidRDefault="005E4EFC" w:rsidP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д.1, д.3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rPr>
                <w:sz w:val="28"/>
                <w:szCs w:val="28"/>
              </w:rPr>
            </w:pPr>
          </w:p>
        </w:tc>
      </w:tr>
      <w:tr w:rsidR="003F41C5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  <w:proofErr w:type="spellEnd"/>
            <w:r>
              <w:rPr>
                <w:sz w:val="28"/>
                <w:szCs w:val="28"/>
              </w:rPr>
              <w:t>, д.6, д.8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F41C5" w:rsidTr="00962BF5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>, д.5, д.7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</w:p>
        </w:tc>
      </w:tr>
      <w:tr w:rsidR="00962BF5" w:rsidTr="008F34A8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Default="00962BF5">
            <w:pPr>
              <w:spacing w:after="200" w:line="276" w:lineRule="auto"/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 2, д. 4, пер. Заводской д.1, д.2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62BF5" w:rsidTr="00E561EC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Pr="00505A6C" w:rsidRDefault="00962BF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аводская</w:t>
            </w:r>
            <w:proofErr w:type="spellEnd"/>
            <w:r>
              <w:rPr>
                <w:sz w:val="28"/>
                <w:szCs w:val="28"/>
              </w:rPr>
              <w:t xml:space="preserve">  д.1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</w:p>
        </w:tc>
      </w:tr>
      <w:tr w:rsidR="00BD6058" w:rsidTr="00E561EC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58" w:rsidRPr="00505A6C" w:rsidRDefault="00BD6058" w:rsidP="00E56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д.4, д.6,д.6а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E561EC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561EC" w:rsidTr="002168E3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C" w:rsidRDefault="00E561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Заводской д. 49, ул. Заводская д.44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2168E3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2168E3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д.1, ул. Комсомольская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2168E3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 2, д. 4,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2168E3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 w:rsidP="00261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303180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Победы д.1,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BD6058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 w:rsidP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303180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Победы д. 3,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303180" w:rsidTr="00BD6058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0" w:rsidRDefault="00303180" w:rsidP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505A6C" w:rsidRDefault="00303180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Мира д.6</w:t>
            </w:r>
            <w:r>
              <w:rPr>
                <w:sz w:val="28"/>
                <w:szCs w:val="28"/>
              </w:rPr>
              <w:t>,</w:t>
            </w:r>
            <w:r w:rsidRPr="00505A6C">
              <w:rPr>
                <w:sz w:val="28"/>
                <w:szCs w:val="28"/>
              </w:rPr>
              <w:t xml:space="preserve"> </w:t>
            </w:r>
            <w:r w:rsidRPr="00505A6C">
              <w:rPr>
                <w:sz w:val="28"/>
                <w:szCs w:val="28"/>
              </w:rPr>
              <w:t>ул. Мира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0" w:rsidRDefault="00303180">
            <w:pPr>
              <w:rPr>
                <w:sz w:val="28"/>
                <w:szCs w:val="28"/>
              </w:rPr>
            </w:pPr>
          </w:p>
        </w:tc>
      </w:tr>
      <w:tr w:rsidR="00E561EC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 w:rsidP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180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5, ул. Мира д. 2а,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Больничный д. 9, пер. Дорожный д. 10, д.12, д.14;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E561EC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1EC" w:rsidRPr="00505A6C" w:rsidRDefault="00E561EC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Советская д. 7, д. 10;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EC" w:rsidRDefault="00E561EC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180"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Пушкинский д. 1;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 6, д. 8, д.10, д.12;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 w:rsidP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180"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303180" w:rsidP="00952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д.13А</w:t>
            </w:r>
            <w:r w:rsidR="00BD6058" w:rsidRPr="00505A6C">
              <w:rPr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303180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0" w:rsidRDefault="00303180" w:rsidP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180" w:rsidRPr="00505A6C" w:rsidRDefault="00303180" w:rsidP="00D8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 </w:t>
            </w:r>
            <w:r w:rsidRPr="00505A6C">
              <w:rPr>
                <w:sz w:val="28"/>
                <w:szCs w:val="28"/>
              </w:rPr>
              <w:t>д.9;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0" w:rsidRDefault="00303180">
            <w:pPr>
              <w:rPr>
                <w:sz w:val="28"/>
                <w:szCs w:val="28"/>
              </w:rPr>
            </w:pPr>
          </w:p>
        </w:tc>
      </w:tr>
      <w:tr w:rsidR="00303180" w:rsidTr="00BD6058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80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180" w:rsidRPr="00505A6C" w:rsidRDefault="00303180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Кооперативная д.53;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180" w:rsidRDefault="00303180">
            <w:pPr>
              <w:rPr>
                <w:sz w:val="28"/>
                <w:szCs w:val="28"/>
              </w:rPr>
            </w:pPr>
          </w:p>
        </w:tc>
      </w:tr>
      <w:tr w:rsidR="00303180" w:rsidTr="00BD6058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80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80" w:rsidRPr="00505A6C" w:rsidRDefault="00303180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Школьный д.9.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180" w:rsidRDefault="00303180">
            <w:pPr>
              <w:rPr>
                <w:sz w:val="28"/>
                <w:szCs w:val="28"/>
              </w:rPr>
            </w:pPr>
          </w:p>
        </w:tc>
      </w:tr>
      <w:tr w:rsidR="00303180" w:rsidTr="00BD6058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0" w:rsidRDefault="003031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180" w:rsidRPr="00505A6C" w:rsidRDefault="00303180" w:rsidP="009526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д.8, д.10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0" w:rsidRDefault="00303180">
            <w:pPr>
              <w:rPr>
                <w:sz w:val="28"/>
                <w:szCs w:val="28"/>
              </w:rPr>
            </w:pPr>
          </w:p>
        </w:tc>
      </w:tr>
    </w:tbl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C12190" w:rsidRPr="00206D33" w:rsidTr="00D92E5A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190" w:rsidRPr="001A0A8A" w:rsidRDefault="00C12190" w:rsidP="00D92E5A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90" w:rsidRPr="00206D33" w:rsidRDefault="00C12190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8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000"/>
        <w:gridCol w:w="5880"/>
        <w:gridCol w:w="2916"/>
      </w:tblGrid>
      <w:tr w:rsidR="00C12190" w:rsidRPr="00D6293B" w:rsidTr="00D92E5A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190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93B">
              <w:rPr>
                <w:sz w:val="28"/>
                <w:szCs w:val="28"/>
              </w:rPr>
              <w:t>еречень</w:t>
            </w:r>
          </w:p>
          <w:p w:rsidR="00C12190" w:rsidRPr="00D6293B" w:rsidRDefault="00C12190" w:rsidP="00D92E5A">
            <w:pPr>
              <w:jc w:val="center"/>
              <w:rPr>
                <w:sz w:val="28"/>
                <w:szCs w:val="28"/>
              </w:rPr>
            </w:pPr>
            <w:r w:rsidRPr="00D6293B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</w:t>
            </w:r>
            <w:r w:rsidRPr="00D6293B">
              <w:rPr>
                <w:sz w:val="28"/>
                <w:szCs w:val="28"/>
              </w:rPr>
              <w:t>и</w:t>
            </w:r>
            <w:r w:rsidRPr="00D6293B">
              <w:rPr>
                <w:sz w:val="28"/>
                <w:szCs w:val="28"/>
              </w:rPr>
              <w:t>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>
              <w:rPr>
                <w:sz w:val="28"/>
                <w:szCs w:val="28"/>
              </w:rPr>
              <w:t xml:space="preserve"> благоустройству не позднее 2024</w:t>
            </w:r>
            <w:r w:rsidRPr="00D6293B">
              <w:rPr>
                <w:sz w:val="28"/>
                <w:szCs w:val="28"/>
              </w:rPr>
              <w:t xml:space="preserve"> года за счет средств указанных лиц </w:t>
            </w:r>
          </w:p>
        </w:tc>
      </w:tr>
      <w:tr w:rsidR="00C12190" w:rsidRPr="00D6293B" w:rsidTr="00D92E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D6293B" w:rsidRDefault="00C12190" w:rsidP="00D92E5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12190" w:rsidTr="00D92E5A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</w:tr>
      <w:tr w:rsidR="00C12190" w:rsidTr="00D92E5A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gramEnd"/>
            <w:r w:rsidRPr="00901826">
              <w:rPr>
                <w:sz w:val="28"/>
                <w:szCs w:val="28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C12190" w:rsidTr="00D92E5A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387010" w:rsidP="00D92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Новодеревеньковское</w:t>
            </w:r>
            <w:proofErr w:type="spellEnd"/>
            <w:r>
              <w:rPr>
                <w:sz w:val="24"/>
                <w:szCs w:val="24"/>
              </w:rPr>
              <w:t xml:space="preserve"> районное потребительское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  <w:proofErr w:type="spellEnd"/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C808C2" w:rsidP="00D9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поселка Хомутово» Новодеревеньковского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Орловской области, </w:t>
            </w:r>
            <w:r w:rsidR="004C2617">
              <w:rPr>
                <w:sz w:val="24"/>
                <w:szCs w:val="24"/>
              </w:rPr>
              <w:t>пл</w:t>
            </w:r>
            <w:proofErr w:type="gramStart"/>
            <w:r w:rsidR="004C2617">
              <w:rPr>
                <w:sz w:val="24"/>
                <w:szCs w:val="24"/>
              </w:rPr>
              <w:t>.Л</w:t>
            </w:r>
            <w:proofErr w:type="gramEnd"/>
            <w:r w:rsidR="004C2617">
              <w:rPr>
                <w:sz w:val="24"/>
                <w:szCs w:val="24"/>
              </w:rPr>
              <w:t>енина,4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</w:tbl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04640D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04640D" w:rsidRPr="00206D33" w:rsidTr="00ED688B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C12190">
              <w:rPr>
                <w:sz w:val="28"/>
                <w:szCs w:val="28"/>
              </w:rPr>
              <w:t>9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DC450E" w:rsidRPr="00250E93" w:rsidRDefault="00DC450E" w:rsidP="00DC450E">
      <w:pPr>
        <w:jc w:val="center"/>
        <w:rPr>
          <w:color w:val="000000"/>
          <w:sz w:val="28"/>
          <w:szCs w:val="28"/>
        </w:rPr>
      </w:pPr>
      <w:r w:rsidRPr="00250E93">
        <w:rPr>
          <w:color w:val="000000"/>
          <w:sz w:val="28"/>
          <w:szCs w:val="28"/>
        </w:rPr>
        <w:t>Порядок</w:t>
      </w:r>
    </w:p>
    <w:p w:rsidR="00DC450E" w:rsidRPr="00250E93" w:rsidRDefault="00DC450E" w:rsidP="00DC450E">
      <w:pPr>
        <w:jc w:val="center"/>
        <w:rPr>
          <w:bCs/>
          <w:sz w:val="28"/>
          <w:szCs w:val="28"/>
        </w:rPr>
      </w:pPr>
      <w:bookmarkStart w:id="3" w:name="Par29"/>
      <w:bookmarkEnd w:id="3"/>
      <w:r w:rsidRPr="00250E93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терр</w:t>
      </w:r>
      <w:r>
        <w:rPr>
          <w:color w:val="000000"/>
          <w:sz w:val="28"/>
          <w:szCs w:val="28"/>
        </w:rPr>
        <w:t>иторий</w:t>
      </w:r>
      <w:r w:rsidRPr="00250E93">
        <w:rPr>
          <w:color w:val="000000"/>
          <w:sz w:val="28"/>
          <w:szCs w:val="28"/>
        </w:rPr>
        <w:t xml:space="preserve">, включаемых в </w:t>
      </w:r>
      <w:r w:rsidRPr="00250E93">
        <w:rPr>
          <w:bCs/>
          <w:sz w:val="28"/>
          <w:szCs w:val="28"/>
        </w:rPr>
        <w:t>муниципал</w:t>
      </w:r>
      <w:r w:rsidRPr="00250E93">
        <w:rPr>
          <w:bCs/>
          <w:sz w:val="28"/>
          <w:szCs w:val="28"/>
        </w:rPr>
        <w:t>ь</w:t>
      </w:r>
      <w:r w:rsidRPr="00250E93">
        <w:rPr>
          <w:bCs/>
          <w:sz w:val="28"/>
          <w:szCs w:val="28"/>
        </w:rPr>
        <w:t>ную пр</w:t>
      </w:r>
      <w:r>
        <w:rPr>
          <w:bCs/>
          <w:sz w:val="28"/>
          <w:szCs w:val="28"/>
        </w:rPr>
        <w:t>ограмму «Формирование современной</w:t>
      </w:r>
      <w:r w:rsidRPr="00250E93">
        <w:rPr>
          <w:bCs/>
          <w:sz w:val="28"/>
          <w:szCs w:val="28"/>
        </w:rPr>
        <w:t xml:space="preserve">  городской среды на территории город</w:t>
      </w:r>
      <w:r>
        <w:rPr>
          <w:bCs/>
          <w:sz w:val="28"/>
          <w:szCs w:val="28"/>
        </w:rPr>
        <w:t>ского поселения Хомутово</w:t>
      </w:r>
    </w:p>
    <w:p w:rsidR="00DC450E" w:rsidRPr="00250E93" w:rsidRDefault="00DC450E" w:rsidP="00DC450E">
      <w:pPr>
        <w:jc w:val="center"/>
        <w:rPr>
          <w:sz w:val="28"/>
          <w:szCs w:val="28"/>
        </w:rPr>
      </w:pPr>
      <w:r w:rsidRPr="00250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E93">
        <w:rPr>
          <w:bCs/>
          <w:sz w:val="28"/>
          <w:szCs w:val="28"/>
        </w:rPr>
        <w:t xml:space="preserve"> 2018 - 2024 год</w:t>
      </w:r>
      <w:r>
        <w:rPr>
          <w:bCs/>
          <w:sz w:val="28"/>
          <w:szCs w:val="28"/>
        </w:rPr>
        <w:t>ах</w:t>
      </w:r>
      <w:r w:rsidRPr="00250E93">
        <w:rPr>
          <w:bCs/>
          <w:sz w:val="28"/>
          <w:szCs w:val="28"/>
        </w:rPr>
        <w:t>»</w:t>
      </w:r>
    </w:p>
    <w:p w:rsidR="00DC450E" w:rsidRPr="00626630" w:rsidRDefault="00DC450E" w:rsidP="00DC450E">
      <w:pPr>
        <w:jc w:val="center"/>
        <w:rPr>
          <w:b/>
          <w:color w:val="000000"/>
          <w:sz w:val="28"/>
          <w:szCs w:val="28"/>
        </w:rPr>
      </w:pPr>
    </w:p>
    <w:p w:rsidR="00DC450E" w:rsidRDefault="00DC450E" w:rsidP="00DC4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C30964">
        <w:rPr>
          <w:bCs/>
          <w:sz w:val="28"/>
          <w:szCs w:val="28"/>
        </w:rPr>
        <w:t>программу «Ф</w:t>
      </w:r>
      <w:r>
        <w:rPr>
          <w:bCs/>
          <w:sz w:val="28"/>
          <w:szCs w:val="28"/>
        </w:rPr>
        <w:t>ормирование современной</w:t>
      </w:r>
      <w:r w:rsidRPr="00C30964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</w:t>
      </w:r>
      <w:r w:rsidRPr="00C30964">
        <w:rPr>
          <w:bCs/>
          <w:sz w:val="28"/>
          <w:szCs w:val="28"/>
        </w:rPr>
        <w:t>среды на тер</w:t>
      </w:r>
      <w:r>
        <w:rPr>
          <w:bCs/>
          <w:sz w:val="28"/>
          <w:szCs w:val="28"/>
        </w:rPr>
        <w:t>ритории городского поселения Хомутово в 2018 - 2024</w:t>
      </w:r>
      <w:r w:rsidRPr="002808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C30964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(далее  - Порядок).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Дизайн - проекты разрабатываются в отношении дворовых территорий, прошедших отбор </w:t>
      </w:r>
      <w:r w:rsidRPr="00AC0873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 xml:space="preserve">рий многоквартирных домов </w:t>
      </w:r>
      <w:r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</w:t>
      </w:r>
      <w:r>
        <w:rPr>
          <w:sz w:val="28"/>
          <w:szCs w:val="28"/>
        </w:rPr>
        <w:t xml:space="preserve"> для включения в  </w:t>
      </w:r>
      <w:r>
        <w:rPr>
          <w:color w:val="000000"/>
          <w:sz w:val="28"/>
          <w:szCs w:val="28"/>
        </w:rPr>
        <w:t xml:space="preserve">муниципальную </w:t>
      </w:r>
      <w:r w:rsidRPr="00C30964">
        <w:rPr>
          <w:bCs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>,  в пределах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ленных лимитов бюджетных ассигнований. 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на соответствующей территории.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5.Содержание Дизайн - проектов зависит от вида и состава планируемых работ.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6.Дизайн - проекты должны быть разработаны с учетом </w:t>
      </w:r>
      <w:r>
        <w:rPr>
          <w:rFonts w:eastAsia="Arial"/>
          <w:color w:val="000000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7.1.Осмотр дворовых территорий совместно с представителями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лиц от собственников многоквартирных домов совместно с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комиссией;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Разработка Дизайн – проектов.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 Администрация городского поселения Хомутово проводит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  дизайн – проектов по благоустройству дворовых территорий.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с выездом на дворовые территории.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Отдел информационных технологий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</w:t>
      </w:r>
      <w:r w:rsidRPr="006F6D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Дизайн – проекты на сайте администрации.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Уполномоченные лица от собственников многоквартирных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 обязаны рассмотреть представленные Дизайн - проекты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пяти календарных дней с момента его получения и представить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городского поселения Хомутово </w:t>
      </w:r>
      <w:r>
        <w:rPr>
          <w:sz w:val="28"/>
          <w:szCs w:val="28"/>
        </w:rPr>
        <w:t>согласованные Дизайн -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или мотивированные замечания.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Администрация городского поселения Хомутово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замечаний и предложений вносит изменения в Дизайн – проекты.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>
        <w:rPr>
          <w:sz w:val="28"/>
          <w:szCs w:val="28"/>
        </w:rPr>
        <w:t>. В случае не урегулирования замечаний, адми</w:t>
      </w:r>
      <w:r>
        <w:rPr>
          <w:color w:val="000000"/>
          <w:sz w:val="28"/>
          <w:szCs w:val="28"/>
        </w:rPr>
        <w:t>нистрация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передает Дизайн - проекты с замечаниями </w:t>
      </w:r>
      <w:r>
        <w:rPr>
          <w:color w:val="000000"/>
          <w:sz w:val="28"/>
          <w:szCs w:val="28"/>
        </w:rPr>
        <w:t>уполномоченных лиц от собственников многоквартирных жилых домов</w:t>
      </w:r>
      <w:r>
        <w:rPr>
          <w:sz w:val="28"/>
          <w:szCs w:val="28"/>
        </w:rPr>
        <w:t xml:space="preserve"> общественной комиссии для проведения обсуждения и принятия решения по Дизайн - проектам.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Дизайн - проекты согласовываются общественной комиссией, решение о согласовании оформляется в виде протокола заседания комиссии, а затем утверждается постановлением администрации городского поселения Хомутово.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50E" w:rsidRDefault="00DC450E" w:rsidP="00DC450E">
      <w:pPr>
        <w:jc w:val="both"/>
        <w:rPr>
          <w:rFonts w:eastAsia="Arial"/>
          <w:color w:val="000000"/>
          <w:sz w:val="28"/>
          <w:szCs w:val="28"/>
        </w:rPr>
      </w:pPr>
    </w:p>
    <w:p w:rsidR="00DC450E" w:rsidRDefault="00DC450E" w:rsidP="00DC450E">
      <w:pPr>
        <w:shd w:val="clear" w:color="auto" w:fill="FFFFFF"/>
        <w:ind w:left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Pr="0017017A" w:rsidRDefault="0014282F" w:rsidP="0014282F">
      <w:pPr>
        <w:jc w:val="both"/>
        <w:rPr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</w:t>
      </w:r>
    </w:p>
    <w:sectPr w:rsidR="0004640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B" w:rsidRDefault="009977CB" w:rsidP="00CD6F2F">
      <w:r>
        <w:separator/>
      </w:r>
    </w:p>
  </w:endnote>
  <w:endnote w:type="continuationSeparator" w:id="0">
    <w:p w:rsidR="009977CB" w:rsidRDefault="009977CB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B" w:rsidRDefault="009977CB" w:rsidP="00CD6F2F">
      <w:r>
        <w:separator/>
      </w:r>
    </w:p>
  </w:footnote>
  <w:footnote w:type="continuationSeparator" w:id="0">
    <w:p w:rsidR="009977CB" w:rsidRDefault="009977CB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A253BFB"/>
    <w:multiLevelType w:val="hybridMultilevel"/>
    <w:tmpl w:val="B096D8DE"/>
    <w:lvl w:ilvl="0" w:tplc="CF6E6F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7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4C7F"/>
    <w:rsid w:val="00025DEF"/>
    <w:rsid w:val="00025EEC"/>
    <w:rsid w:val="00026AC3"/>
    <w:rsid w:val="00030E48"/>
    <w:rsid w:val="000355F8"/>
    <w:rsid w:val="0003786C"/>
    <w:rsid w:val="00040DAA"/>
    <w:rsid w:val="000432A1"/>
    <w:rsid w:val="00043318"/>
    <w:rsid w:val="00045198"/>
    <w:rsid w:val="0004640D"/>
    <w:rsid w:val="00051D87"/>
    <w:rsid w:val="00052119"/>
    <w:rsid w:val="000526FB"/>
    <w:rsid w:val="00052B7F"/>
    <w:rsid w:val="00052EE4"/>
    <w:rsid w:val="000552C5"/>
    <w:rsid w:val="00062DDD"/>
    <w:rsid w:val="00063D35"/>
    <w:rsid w:val="000650CC"/>
    <w:rsid w:val="00070370"/>
    <w:rsid w:val="000731DC"/>
    <w:rsid w:val="0008179A"/>
    <w:rsid w:val="00085C27"/>
    <w:rsid w:val="00085E08"/>
    <w:rsid w:val="00092410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0F303A"/>
    <w:rsid w:val="00113ADD"/>
    <w:rsid w:val="00114CAC"/>
    <w:rsid w:val="00116A8A"/>
    <w:rsid w:val="00127ADF"/>
    <w:rsid w:val="00133D04"/>
    <w:rsid w:val="00133FDA"/>
    <w:rsid w:val="00137492"/>
    <w:rsid w:val="00141E79"/>
    <w:rsid w:val="0014234F"/>
    <w:rsid w:val="0014282F"/>
    <w:rsid w:val="00143F08"/>
    <w:rsid w:val="00146A89"/>
    <w:rsid w:val="00146EDF"/>
    <w:rsid w:val="0015127C"/>
    <w:rsid w:val="00154962"/>
    <w:rsid w:val="00156B73"/>
    <w:rsid w:val="00160C3E"/>
    <w:rsid w:val="0016226A"/>
    <w:rsid w:val="001648EF"/>
    <w:rsid w:val="00164977"/>
    <w:rsid w:val="001663D9"/>
    <w:rsid w:val="00166E4F"/>
    <w:rsid w:val="00167AED"/>
    <w:rsid w:val="00170085"/>
    <w:rsid w:val="0017017A"/>
    <w:rsid w:val="00171C9B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E5260"/>
    <w:rsid w:val="001E6087"/>
    <w:rsid w:val="001F0232"/>
    <w:rsid w:val="001F29A5"/>
    <w:rsid w:val="001F3B49"/>
    <w:rsid w:val="001F4A1B"/>
    <w:rsid w:val="001F52C6"/>
    <w:rsid w:val="001F5B16"/>
    <w:rsid w:val="00201487"/>
    <w:rsid w:val="00203804"/>
    <w:rsid w:val="00206D33"/>
    <w:rsid w:val="002100E2"/>
    <w:rsid w:val="002108EB"/>
    <w:rsid w:val="002168E3"/>
    <w:rsid w:val="0022040E"/>
    <w:rsid w:val="00220EAE"/>
    <w:rsid w:val="00221BC5"/>
    <w:rsid w:val="00223A31"/>
    <w:rsid w:val="00225026"/>
    <w:rsid w:val="00227051"/>
    <w:rsid w:val="00232C62"/>
    <w:rsid w:val="00236552"/>
    <w:rsid w:val="00242620"/>
    <w:rsid w:val="00245287"/>
    <w:rsid w:val="00245342"/>
    <w:rsid w:val="00250E93"/>
    <w:rsid w:val="00253AC0"/>
    <w:rsid w:val="00254664"/>
    <w:rsid w:val="00256207"/>
    <w:rsid w:val="002565D7"/>
    <w:rsid w:val="0025753B"/>
    <w:rsid w:val="002619BD"/>
    <w:rsid w:val="002626FC"/>
    <w:rsid w:val="002627B5"/>
    <w:rsid w:val="002630D4"/>
    <w:rsid w:val="002650FB"/>
    <w:rsid w:val="002702C6"/>
    <w:rsid w:val="002705FE"/>
    <w:rsid w:val="00270684"/>
    <w:rsid w:val="0027298B"/>
    <w:rsid w:val="002808B5"/>
    <w:rsid w:val="0028282C"/>
    <w:rsid w:val="002851B1"/>
    <w:rsid w:val="00285E74"/>
    <w:rsid w:val="002A0AED"/>
    <w:rsid w:val="002A11D6"/>
    <w:rsid w:val="002A31B4"/>
    <w:rsid w:val="002A3779"/>
    <w:rsid w:val="002A4227"/>
    <w:rsid w:val="002A49E0"/>
    <w:rsid w:val="002B17B1"/>
    <w:rsid w:val="002B6CE3"/>
    <w:rsid w:val="002C111E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180"/>
    <w:rsid w:val="003037A9"/>
    <w:rsid w:val="00306F78"/>
    <w:rsid w:val="003079BB"/>
    <w:rsid w:val="00310537"/>
    <w:rsid w:val="003142E4"/>
    <w:rsid w:val="00315807"/>
    <w:rsid w:val="003167EF"/>
    <w:rsid w:val="003171A5"/>
    <w:rsid w:val="00320EEC"/>
    <w:rsid w:val="003230A4"/>
    <w:rsid w:val="003244BF"/>
    <w:rsid w:val="003254E3"/>
    <w:rsid w:val="00325616"/>
    <w:rsid w:val="0032715B"/>
    <w:rsid w:val="003279F5"/>
    <w:rsid w:val="00332EF5"/>
    <w:rsid w:val="0033391A"/>
    <w:rsid w:val="003441CC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641A1"/>
    <w:rsid w:val="00370EDB"/>
    <w:rsid w:val="003731C1"/>
    <w:rsid w:val="00373B90"/>
    <w:rsid w:val="00373D38"/>
    <w:rsid w:val="00374254"/>
    <w:rsid w:val="003776C1"/>
    <w:rsid w:val="00387010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23A"/>
    <w:rsid w:val="003C6C66"/>
    <w:rsid w:val="003C7EAB"/>
    <w:rsid w:val="003D417C"/>
    <w:rsid w:val="003D7AEE"/>
    <w:rsid w:val="003D7CE9"/>
    <w:rsid w:val="003D7E6C"/>
    <w:rsid w:val="003E06AB"/>
    <w:rsid w:val="003E1733"/>
    <w:rsid w:val="003E30E8"/>
    <w:rsid w:val="003E5D63"/>
    <w:rsid w:val="003E7BEF"/>
    <w:rsid w:val="003F2A85"/>
    <w:rsid w:val="003F3146"/>
    <w:rsid w:val="003F41C5"/>
    <w:rsid w:val="003F4C61"/>
    <w:rsid w:val="0040206B"/>
    <w:rsid w:val="0040264B"/>
    <w:rsid w:val="00405DBE"/>
    <w:rsid w:val="004126D1"/>
    <w:rsid w:val="00414C6E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729"/>
    <w:rsid w:val="00466832"/>
    <w:rsid w:val="00466BA5"/>
    <w:rsid w:val="00471C95"/>
    <w:rsid w:val="00472596"/>
    <w:rsid w:val="004740F6"/>
    <w:rsid w:val="0047436E"/>
    <w:rsid w:val="004777DB"/>
    <w:rsid w:val="00480222"/>
    <w:rsid w:val="00480D91"/>
    <w:rsid w:val="004867BF"/>
    <w:rsid w:val="00487540"/>
    <w:rsid w:val="0049034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B7F24"/>
    <w:rsid w:val="004C2617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480E"/>
    <w:rsid w:val="004F684B"/>
    <w:rsid w:val="004F755D"/>
    <w:rsid w:val="00500DA0"/>
    <w:rsid w:val="00502F49"/>
    <w:rsid w:val="00505A6C"/>
    <w:rsid w:val="00506962"/>
    <w:rsid w:val="005142B4"/>
    <w:rsid w:val="00514458"/>
    <w:rsid w:val="00520BF9"/>
    <w:rsid w:val="0053193D"/>
    <w:rsid w:val="0053510E"/>
    <w:rsid w:val="005410AB"/>
    <w:rsid w:val="0054162A"/>
    <w:rsid w:val="005421CB"/>
    <w:rsid w:val="00543998"/>
    <w:rsid w:val="00544FBB"/>
    <w:rsid w:val="005509C2"/>
    <w:rsid w:val="0055648B"/>
    <w:rsid w:val="00556C2D"/>
    <w:rsid w:val="0055732F"/>
    <w:rsid w:val="00561C37"/>
    <w:rsid w:val="0056302D"/>
    <w:rsid w:val="00563ADB"/>
    <w:rsid w:val="00565DCF"/>
    <w:rsid w:val="005673A5"/>
    <w:rsid w:val="00570234"/>
    <w:rsid w:val="00571DF9"/>
    <w:rsid w:val="005728FB"/>
    <w:rsid w:val="00573B1A"/>
    <w:rsid w:val="00575998"/>
    <w:rsid w:val="00581698"/>
    <w:rsid w:val="0058635C"/>
    <w:rsid w:val="00586C9D"/>
    <w:rsid w:val="00590EFC"/>
    <w:rsid w:val="005A1767"/>
    <w:rsid w:val="005A38C9"/>
    <w:rsid w:val="005B2434"/>
    <w:rsid w:val="005B2718"/>
    <w:rsid w:val="005B35C5"/>
    <w:rsid w:val="005B66FC"/>
    <w:rsid w:val="005C12BD"/>
    <w:rsid w:val="005C1A2C"/>
    <w:rsid w:val="005C21A8"/>
    <w:rsid w:val="005C3263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4EFC"/>
    <w:rsid w:val="005E50E0"/>
    <w:rsid w:val="005F13C2"/>
    <w:rsid w:val="00600723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573B"/>
    <w:rsid w:val="00635CE3"/>
    <w:rsid w:val="0064275F"/>
    <w:rsid w:val="006445FA"/>
    <w:rsid w:val="00653E62"/>
    <w:rsid w:val="00656659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5F3C"/>
    <w:rsid w:val="0068771D"/>
    <w:rsid w:val="006923BA"/>
    <w:rsid w:val="00694347"/>
    <w:rsid w:val="006B0545"/>
    <w:rsid w:val="006B18B0"/>
    <w:rsid w:val="006B50B0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E5C63"/>
    <w:rsid w:val="006F46DB"/>
    <w:rsid w:val="006F53EC"/>
    <w:rsid w:val="006F6D37"/>
    <w:rsid w:val="006F78F0"/>
    <w:rsid w:val="00701899"/>
    <w:rsid w:val="00704CA6"/>
    <w:rsid w:val="00706F13"/>
    <w:rsid w:val="00707E20"/>
    <w:rsid w:val="00717F70"/>
    <w:rsid w:val="007208A3"/>
    <w:rsid w:val="0072129B"/>
    <w:rsid w:val="00730E13"/>
    <w:rsid w:val="007334C5"/>
    <w:rsid w:val="0073436C"/>
    <w:rsid w:val="0073465E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0A8F"/>
    <w:rsid w:val="00753878"/>
    <w:rsid w:val="00754367"/>
    <w:rsid w:val="00760542"/>
    <w:rsid w:val="00763FD0"/>
    <w:rsid w:val="00765F99"/>
    <w:rsid w:val="00767498"/>
    <w:rsid w:val="00767A0B"/>
    <w:rsid w:val="00770C5A"/>
    <w:rsid w:val="007732C3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3349"/>
    <w:rsid w:val="007A6602"/>
    <w:rsid w:val="007A6F67"/>
    <w:rsid w:val="007B0515"/>
    <w:rsid w:val="007B0CC6"/>
    <w:rsid w:val="007B4DDE"/>
    <w:rsid w:val="007C0272"/>
    <w:rsid w:val="007C6802"/>
    <w:rsid w:val="007C7FF2"/>
    <w:rsid w:val="007F008C"/>
    <w:rsid w:val="007F1650"/>
    <w:rsid w:val="007F2663"/>
    <w:rsid w:val="007F3FEA"/>
    <w:rsid w:val="007F5080"/>
    <w:rsid w:val="007F623E"/>
    <w:rsid w:val="007F624B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614B"/>
    <w:rsid w:val="008078A5"/>
    <w:rsid w:val="00807A3C"/>
    <w:rsid w:val="00812255"/>
    <w:rsid w:val="00812C57"/>
    <w:rsid w:val="00813068"/>
    <w:rsid w:val="00817CB3"/>
    <w:rsid w:val="008206E4"/>
    <w:rsid w:val="00820CD5"/>
    <w:rsid w:val="00824839"/>
    <w:rsid w:val="00824C4A"/>
    <w:rsid w:val="00834261"/>
    <w:rsid w:val="00837D97"/>
    <w:rsid w:val="0084077A"/>
    <w:rsid w:val="00840B6E"/>
    <w:rsid w:val="008432A8"/>
    <w:rsid w:val="00845C93"/>
    <w:rsid w:val="00847557"/>
    <w:rsid w:val="008508F4"/>
    <w:rsid w:val="008509D9"/>
    <w:rsid w:val="00850EC6"/>
    <w:rsid w:val="00860437"/>
    <w:rsid w:val="0086471D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00DA"/>
    <w:rsid w:val="008B400B"/>
    <w:rsid w:val="008C198A"/>
    <w:rsid w:val="008C28C8"/>
    <w:rsid w:val="008C3C10"/>
    <w:rsid w:val="008C4CE5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34A8"/>
    <w:rsid w:val="008F4978"/>
    <w:rsid w:val="009003EE"/>
    <w:rsid w:val="0090255F"/>
    <w:rsid w:val="00904D0B"/>
    <w:rsid w:val="00904F0A"/>
    <w:rsid w:val="00905996"/>
    <w:rsid w:val="00911149"/>
    <w:rsid w:val="009128A2"/>
    <w:rsid w:val="00913549"/>
    <w:rsid w:val="00913E30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699"/>
    <w:rsid w:val="00952EC5"/>
    <w:rsid w:val="00954FA6"/>
    <w:rsid w:val="009572A6"/>
    <w:rsid w:val="00962BF5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77CB"/>
    <w:rsid w:val="00997F82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B5A81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1B87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46793"/>
    <w:rsid w:val="00A5362B"/>
    <w:rsid w:val="00A622F9"/>
    <w:rsid w:val="00A62958"/>
    <w:rsid w:val="00A63038"/>
    <w:rsid w:val="00A712FF"/>
    <w:rsid w:val="00A71B2A"/>
    <w:rsid w:val="00A7646B"/>
    <w:rsid w:val="00A764FA"/>
    <w:rsid w:val="00A7723F"/>
    <w:rsid w:val="00A834EC"/>
    <w:rsid w:val="00A8377A"/>
    <w:rsid w:val="00A85669"/>
    <w:rsid w:val="00A86514"/>
    <w:rsid w:val="00A87E78"/>
    <w:rsid w:val="00A93F4F"/>
    <w:rsid w:val="00A94C87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262B"/>
    <w:rsid w:val="00AF37BA"/>
    <w:rsid w:val="00AF3C66"/>
    <w:rsid w:val="00AF4902"/>
    <w:rsid w:val="00AF4D15"/>
    <w:rsid w:val="00AF56A7"/>
    <w:rsid w:val="00AF5DF9"/>
    <w:rsid w:val="00AF6A99"/>
    <w:rsid w:val="00AF6F33"/>
    <w:rsid w:val="00B00E3B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363AF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0A93"/>
    <w:rsid w:val="00B8445D"/>
    <w:rsid w:val="00B929EB"/>
    <w:rsid w:val="00B952F1"/>
    <w:rsid w:val="00B95DB5"/>
    <w:rsid w:val="00BA367A"/>
    <w:rsid w:val="00BA6BC4"/>
    <w:rsid w:val="00BB11CD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D6058"/>
    <w:rsid w:val="00BE00A7"/>
    <w:rsid w:val="00BE1837"/>
    <w:rsid w:val="00BE3827"/>
    <w:rsid w:val="00BE463A"/>
    <w:rsid w:val="00BE6316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2190"/>
    <w:rsid w:val="00C13EC6"/>
    <w:rsid w:val="00C14D05"/>
    <w:rsid w:val="00C15DD3"/>
    <w:rsid w:val="00C20E26"/>
    <w:rsid w:val="00C23D2E"/>
    <w:rsid w:val="00C2575F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08C2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3B7F"/>
    <w:rsid w:val="00D1675A"/>
    <w:rsid w:val="00D16AAF"/>
    <w:rsid w:val="00D16FA7"/>
    <w:rsid w:val="00D26AD9"/>
    <w:rsid w:val="00D32E9D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69A0"/>
    <w:rsid w:val="00D47A91"/>
    <w:rsid w:val="00D51DD6"/>
    <w:rsid w:val="00D53E53"/>
    <w:rsid w:val="00D55BC0"/>
    <w:rsid w:val="00D605D9"/>
    <w:rsid w:val="00D6139C"/>
    <w:rsid w:val="00D649E6"/>
    <w:rsid w:val="00D65DDF"/>
    <w:rsid w:val="00D676C6"/>
    <w:rsid w:val="00D70608"/>
    <w:rsid w:val="00D76BF7"/>
    <w:rsid w:val="00D82973"/>
    <w:rsid w:val="00D84347"/>
    <w:rsid w:val="00D845F5"/>
    <w:rsid w:val="00D85B04"/>
    <w:rsid w:val="00D85F74"/>
    <w:rsid w:val="00D85FD8"/>
    <w:rsid w:val="00D8634B"/>
    <w:rsid w:val="00D91AF0"/>
    <w:rsid w:val="00D92E5A"/>
    <w:rsid w:val="00D95FCE"/>
    <w:rsid w:val="00D96B98"/>
    <w:rsid w:val="00DA15C7"/>
    <w:rsid w:val="00DA4C44"/>
    <w:rsid w:val="00DA60D4"/>
    <w:rsid w:val="00DA6F4B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23A4"/>
    <w:rsid w:val="00E24386"/>
    <w:rsid w:val="00E25224"/>
    <w:rsid w:val="00E26276"/>
    <w:rsid w:val="00E275DE"/>
    <w:rsid w:val="00E31C55"/>
    <w:rsid w:val="00E343FE"/>
    <w:rsid w:val="00E37CD5"/>
    <w:rsid w:val="00E40C0E"/>
    <w:rsid w:val="00E41DA5"/>
    <w:rsid w:val="00E421DB"/>
    <w:rsid w:val="00E4305F"/>
    <w:rsid w:val="00E449C1"/>
    <w:rsid w:val="00E46868"/>
    <w:rsid w:val="00E513CE"/>
    <w:rsid w:val="00E54850"/>
    <w:rsid w:val="00E561EC"/>
    <w:rsid w:val="00E576BD"/>
    <w:rsid w:val="00E60FB0"/>
    <w:rsid w:val="00E62A91"/>
    <w:rsid w:val="00E648F6"/>
    <w:rsid w:val="00E71ECC"/>
    <w:rsid w:val="00E72521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E7B46"/>
    <w:rsid w:val="00EF3A92"/>
    <w:rsid w:val="00F01335"/>
    <w:rsid w:val="00F0186F"/>
    <w:rsid w:val="00F03CF0"/>
    <w:rsid w:val="00F077BD"/>
    <w:rsid w:val="00F1025B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51CC5"/>
    <w:rsid w:val="00F624C9"/>
    <w:rsid w:val="00F63646"/>
    <w:rsid w:val="00F67E82"/>
    <w:rsid w:val="00F725A2"/>
    <w:rsid w:val="00F73FE7"/>
    <w:rsid w:val="00F75579"/>
    <w:rsid w:val="00F75710"/>
    <w:rsid w:val="00F75B1C"/>
    <w:rsid w:val="00F7610D"/>
    <w:rsid w:val="00F82A12"/>
    <w:rsid w:val="00F8394C"/>
    <w:rsid w:val="00F84802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33C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gokvartirnie_do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0271-C7CA-44EE-88A7-FFFC87C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42</Pages>
  <Words>11958</Words>
  <Characters>68165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Microsoft</cp:lastModifiedBy>
  <cp:revision>68</cp:revision>
  <cp:lastPrinted>2021-12-09T08:37:00Z</cp:lastPrinted>
  <dcterms:created xsi:type="dcterms:W3CDTF">2019-03-13T09:36:00Z</dcterms:created>
  <dcterms:modified xsi:type="dcterms:W3CDTF">2022-08-31T08:06:00Z</dcterms:modified>
</cp:coreProperties>
</file>