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3D7AEE" w:rsidRPr="009B084A" w:rsidRDefault="003D7AEE" w:rsidP="003D7AEE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3D7AEE" w:rsidRPr="008C6438" w:rsidRDefault="003D7AEE" w:rsidP="003D7AEE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ПОСТАНОВЛЕНИЕ</w:t>
      </w:r>
    </w:p>
    <w:p w:rsidR="003D7AEE" w:rsidRPr="00B73F11" w:rsidRDefault="003D7AEE" w:rsidP="003D7AEE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03</w:t>
      </w:r>
      <w:r w:rsidRPr="00B73F1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</w:t>
      </w:r>
      <w:r w:rsidRPr="00B73F11">
        <w:rPr>
          <w:sz w:val="24"/>
          <w:szCs w:val="24"/>
        </w:rPr>
        <w:t>я  2019 года</w:t>
      </w:r>
      <w:r w:rsidRPr="00B73F11">
        <w:rPr>
          <w:sz w:val="24"/>
          <w:szCs w:val="24"/>
        </w:rPr>
        <w:tab/>
        <w:t xml:space="preserve">   </w:t>
      </w:r>
      <w:r w:rsidRPr="00B73F11">
        <w:rPr>
          <w:sz w:val="24"/>
          <w:szCs w:val="24"/>
        </w:rPr>
        <w:tab/>
        <w:t xml:space="preserve">                               № </w:t>
      </w:r>
      <w:r w:rsidR="007334C5">
        <w:rPr>
          <w:sz w:val="24"/>
          <w:szCs w:val="24"/>
        </w:rPr>
        <w:t>31</w:t>
      </w:r>
    </w:p>
    <w:p w:rsidR="003D7AEE" w:rsidRPr="00B73F11" w:rsidRDefault="003D7AEE" w:rsidP="003D7AEE">
      <w:pPr>
        <w:jc w:val="center"/>
        <w:outlineLvl w:val="0"/>
        <w:rPr>
          <w:sz w:val="24"/>
          <w:szCs w:val="24"/>
        </w:rPr>
      </w:pPr>
      <w:proofErr w:type="spellStart"/>
      <w:r w:rsidRPr="00B73F11">
        <w:rPr>
          <w:sz w:val="24"/>
          <w:szCs w:val="24"/>
        </w:rPr>
        <w:t>п</w:t>
      </w:r>
      <w:proofErr w:type="gramStart"/>
      <w:r w:rsidRPr="00B73F11">
        <w:rPr>
          <w:sz w:val="24"/>
          <w:szCs w:val="24"/>
        </w:rPr>
        <w:t>.Х</w:t>
      </w:r>
      <w:proofErr w:type="gramEnd"/>
      <w:r w:rsidRPr="00B73F11">
        <w:rPr>
          <w:sz w:val="24"/>
          <w:szCs w:val="24"/>
        </w:rPr>
        <w:t>омутово</w:t>
      </w:r>
      <w:proofErr w:type="spellEnd"/>
    </w:p>
    <w:p w:rsidR="003D7AEE" w:rsidRDefault="003D7AEE" w:rsidP="003D7AEE">
      <w:pPr>
        <w:jc w:val="center"/>
        <w:outlineLvl w:val="0"/>
      </w:pPr>
    </w:p>
    <w:p w:rsidR="003D7AEE" w:rsidRPr="00AA6F2D" w:rsidRDefault="003D7AEE" w:rsidP="00141E79">
      <w:pPr>
        <w:ind w:firstLine="567"/>
        <w:jc w:val="center"/>
        <w:rPr>
          <w:sz w:val="24"/>
          <w:szCs w:val="24"/>
        </w:rPr>
      </w:pPr>
      <w:proofErr w:type="gramStart"/>
      <w:r w:rsidRPr="00EC0F4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внесении</w:t>
      </w:r>
      <w:r w:rsidRPr="00EC0F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изменений</w:t>
      </w:r>
      <w:r w:rsidR="002C111E">
        <w:rPr>
          <w:bCs/>
          <w:sz w:val="24"/>
          <w:szCs w:val="24"/>
        </w:rPr>
        <w:t xml:space="preserve"> в </w:t>
      </w:r>
      <w:r w:rsidR="00847557">
        <w:rPr>
          <w:sz w:val="24"/>
          <w:szCs w:val="24"/>
        </w:rPr>
        <w:t xml:space="preserve">постановление администрации городского поселения Хомутово Новодеревеньковского района Орловской области от </w:t>
      </w:r>
      <w:r w:rsidR="00141E79" w:rsidRPr="00141E79">
        <w:rPr>
          <w:sz w:val="24"/>
          <w:szCs w:val="24"/>
        </w:rPr>
        <w:t>21 февраля 2019 года №15/1 «О внесении изменений, дополнений в постановление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администрации городского поселения Хомутово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Н</w:t>
      </w:r>
      <w:r w:rsidR="00141E79" w:rsidRPr="00141E79">
        <w:rPr>
          <w:sz w:val="24"/>
          <w:szCs w:val="24"/>
        </w:rPr>
        <w:t>о</w:t>
      </w:r>
      <w:r w:rsidR="00141E79" w:rsidRPr="00141E79">
        <w:rPr>
          <w:sz w:val="24"/>
          <w:szCs w:val="24"/>
        </w:rPr>
        <w:t>водеревеньковского района Орловской области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от 30 октября 2017 года № 100 «Об утвержд</w:t>
      </w:r>
      <w:r w:rsidR="00141E79" w:rsidRPr="00141E79">
        <w:rPr>
          <w:sz w:val="24"/>
          <w:szCs w:val="24"/>
        </w:rPr>
        <w:t>е</w:t>
      </w:r>
      <w:r w:rsidR="00141E79" w:rsidRPr="00141E79">
        <w:rPr>
          <w:sz w:val="24"/>
          <w:szCs w:val="24"/>
        </w:rPr>
        <w:t>нии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муниципальной программы «Формирование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современной городской среды на территории городского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поселения Хомутово Новодеревеньковского района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Орловской области  в 2018-2022 годах</w:t>
      </w:r>
      <w:proofErr w:type="gramEnd"/>
      <w:r w:rsidR="00141E79" w:rsidRPr="00141E79">
        <w:rPr>
          <w:sz w:val="24"/>
          <w:szCs w:val="24"/>
        </w:rPr>
        <w:t>»</w:t>
      </w:r>
      <w:r>
        <w:rPr>
          <w:sz w:val="24"/>
          <w:szCs w:val="24"/>
        </w:rPr>
        <w:t xml:space="preserve"> (в редакции от 29.12.2017г.  Постановление №149</w:t>
      </w:r>
      <w:r w:rsidR="00164977">
        <w:rPr>
          <w:sz w:val="24"/>
          <w:szCs w:val="24"/>
        </w:rPr>
        <w:t>, в редакции от 21.02.2019г. Постано</w:t>
      </w:r>
      <w:r w:rsidR="00164977">
        <w:rPr>
          <w:sz w:val="24"/>
          <w:szCs w:val="24"/>
        </w:rPr>
        <w:t>в</w:t>
      </w:r>
      <w:r w:rsidR="00164977">
        <w:rPr>
          <w:sz w:val="24"/>
          <w:szCs w:val="24"/>
        </w:rPr>
        <w:t>ление №15/1</w:t>
      </w:r>
      <w:r>
        <w:rPr>
          <w:sz w:val="24"/>
          <w:szCs w:val="24"/>
        </w:rPr>
        <w:t>)</w:t>
      </w:r>
    </w:p>
    <w:p w:rsidR="003D7AEE" w:rsidRPr="00AA6F2D" w:rsidRDefault="003D7AEE" w:rsidP="003D7AEE">
      <w:pPr>
        <w:ind w:firstLine="567"/>
        <w:rPr>
          <w:color w:val="3366FF"/>
          <w:sz w:val="24"/>
          <w:szCs w:val="24"/>
        </w:rPr>
      </w:pPr>
    </w:p>
    <w:p w:rsidR="003D7AEE" w:rsidRPr="007F2663" w:rsidRDefault="003D7AEE" w:rsidP="003D7AEE">
      <w:pPr>
        <w:ind w:firstLine="567"/>
        <w:jc w:val="both"/>
        <w:rPr>
          <w:sz w:val="24"/>
          <w:szCs w:val="24"/>
        </w:rPr>
      </w:pPr>
    </w:p>
    <w:p w:rsidR="003D7AEE" w:rsidRDefault="003D7AEE" w:rsidP="003D7AE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73F11">
        <w:rPr>
          <w:sz w:val="28"/>
          <w:szCs w:val="28"/>
        </w:rPr>
        <w:t>соответствие</w:t>
      </w:r>
      <w:r w:rsidR="007F624B">
        <w:rPr>
          <w:sz w:val="28"/>
          <w:szCs w:val="28"/>
        </w:rPr>
        <w:t xml:space="preserve"> с п.2 БК РФ,</w:t>
      </w:r>
      <w:r>
        <w:rPr>
          <w:color w:val="000000"/>
          <w:sz w:val="28"/>
          <w:szCs w:val="28"/>
        </w:rPr>
        <w:t xml:space="preserve"> </w:t>
      </w:r>
      <w:r w:rsidRPr="00B73F11">
        <w:rPr>
          <w:color w:val="000000"/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Росси</w:t>
      </w:r>
      <w:r w:rsidRPr="00B73F11">
        <w:rPr>
          <w:color w:val="000000"/>
          <w:sz w:val="28"/>
          <w:szCs w:val="28"/>
        </w:rPr>
        <w:t>й</w:t>
      </w:r>
      <w:r w:rsidRPr="00B73F11">
        <w:rPr>
          <w:color w:val="000000"/>
          <w:sz w:val="28"/>
          <w:szCs w:val="28"/>
        </w:rPr>
        <w:t>ской Федерации», Уставом поселка Хомутово Новодеревеньковского района О</w:t>
      </w:r>
      <w:r w:rsidRPr="00B73F11">
        <w:rPr>
          <w:color w:val="000000"/>
          <w:sz w:val="28"/>
          <w:szCs w:val="28"/>
        </w:rPr>
        <w:t>р</w:t>
      </w:r>
      <w:r w:rsidRPr="00B73F11">
        <w:rPr>
          <w:color w:val="000000"/>
          <w:sz w:val="28"/>
          <w:szCs w:val="28"/>
        </w:rPr>
        <w:t>ловской области,</w:t>
      </w:r>
      <w:r w:rsidRPr="00B73F11">
        <w:rPr>
          <w:sz w:val="28"/>
          <w:szCs w:val="28"/>
        </w:rPr>
        <w:t xml:space="preserve">  </w:t>
      </w:r>
      <w:r w:rsidRPr="00B73F11">
        <w:rPr>
          <w:color w:val="000000"/>
          <w:sz w:val="28"/>
          <w:szCs w:val="28"/>
        </w:rPr>
        <w:t>р</w:t>
      </w:r>
      <w:r w:rsidRPr="00B73F11">
        <w:rPr>
          <w:sz w:val="28"/>
          <w:szCs w:val="28"/>
        </w:rPr>
        <w:t>уководствуясь</w:t>
      </w:r>
      <w:r w:rsidRPr="00B73F11">
        <w:rPr>
          <w:color w:val="000000"/>
          <w:sz w:val="28"/>
          <w:szCs w:val="28"/>
        </w:rPr>
        <w:t xml:space="preserve"> </w:t>
      </w:r>
      <w:r w:rsidR="00164977">
        <w:rPr>
          <w:color w:val="000000"/>
          <w:sz w:val="28"/>
          <w:szCs w:val="28"/>
        </w:rPr>
        <w:t>Решением Хомутовского поселкового Совета народных депутатов от 02 апреля 2019г. №23/1 «О внесении изменений в Решение Хомутовского поселкового Совета народных депутатов от 25 декабря 2018г.  №21/1 «О</w:t>
      </w:r>
      <w:proofErr w:type="gramEnd"/>
      <w:r w:rsidR="00164977">
        <w:rPr>
          <w:color w:val="000000"/>
          <w:sz w:val="28"/>
          <w:szCs w:val="28"/>
        </w:rPr>
        <w:t xml:space="preserve"> </w:t>
      </w:r>
      <w:proofErr w:type="gramStart"/>
      <w:r w:rsidR="00164977">
        <w:rPr>
          <w:color w:val="000000"/>
          <w:sz w:val="28"/>
          <w:szCs w:val="28"/>
        </w:rPr>
        <w:t>бюджете</w:t>
      </w:r>
      <w:proofErr w:type="gramEnd"/>
      <w:r w:rsidR="00164977">
        <w:rPr>
          <w:color w:val="000000"/>
          <w:sz w:val="28"/>
          <w:szCs w:val="28"/>
        </w:rPr>
        <w:t xml:space="preserve"> городского поселения Хомутово на 2019 год и плановый п</w:t>
      </w:r>
      <w:r w:rsidR="00164977">
        <w:rPr>
          <w:color w:val="000000"/>
          <w:sz w:val="28"/>
          <w:szCs w:val="28"/>
        </w:rPr>
        <w:t>е</w:t>
      </w:r>
      <w:r w:rsidR="00164977">
        <w:rPr>
          <w:color w:val="000000"/>
          <w:sz w:val="28"/>
          <w:szCs w:val="28"/>
        </w:rPr>
        <w:t>риод 2020 и 2021 годов»</w:t>
      </w:r>
      <w:r w:rsidR="00767498">
        <w:rPr>
          <w:color w:val="000000"/>
          <w:sz w:val="28"/>
          <w:szCs w:val="28"/>
        </w:rPr>
        <w:t xml:space="preserve"> в целях приведения в соответствие муниципальной пр</w:t>
      </w:r>
      <w:r w:rsidR="00767498">
        <w:rPr>
          <w:color w:val="000000"/>
          <w:sz w:val="28"/>
          <w:szCs w:val="28"/>
        </w:rPr>
        <w:t>о</w:t>
      </w:r>
      <w:r w:rsidR="00767498">
        <w:rPr>
          <w:color w:val="000000"/>
          <w:sz w:val="28"/>
          <w:szCs w:val="28"/>
        </w:rPr>
        <w:t>граммы объемам бюджетных ассигнований</w:t>
      </w:r>
      <w:r w:rsidR="00164977">
        <w:rPr>
          <w:color w:val="000000"/>
          <w:sz w:val="28"/>
          <w:szCs w:val="28"/>
        </w:rPr>
        <w:t xml:space="preserve">, </w:t>
      </w:r>
      <w:r w:rsidRPr="00B73F11">
        <w:rPr>
          <w:color w:val="000000"/>
          <w:sz w:val="28"/>
          <w:szCs w:val="28"/>
        </w:rPr>
        <w:t xml:space="preserve">администрация городского поселения Хомутово </w:t>
      </w:r>
      <w:r w:rsidRPr="00B73F11">
        <w:rPr>
          <w:sz w:val="28"/>
          <w:szCs w:val="28"/>
        </w:rPr>
        <w:t>ПОСТАНОВЛЯЕТ:</w:t>
      </w:r>
    </w:p>
    <w:p w:rsidR="006B18B0" w:rsidRPr="006B18B0" w:rsidRDefault="006B18B0" w:rsidP="00141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 w:rsidR="000432A1" w:rsidRPr="006B18B0">
        <w:rPr>
          <w:sz w:val="28"/>
          <w:szCs w:val="28"/>
        </w:rPr>
        <w:t xml:space="preserve">Внести изменения в </w:t>
      </w:r>
      <w:r w:rsidR="007F624B">
        <w:rPr>
          <w:sz w:val="28"/>
          <w:szCs w:val="28"/>
        </w:rPr>
        <w:t>приложение к постановлению</w:t>
      </w:r>
      <w:r w:rsidR="00141E79" w:rsidRPr="00141E79">
        <w:rPr>
          <w:sz w:val="28"/>
          <w:szCs w:val="28"/>
        </w:rPr>
        <w:t xml:space="preserve"> администрации горо</w:t>
      </w:r>
      <w:r w:rsidR="00141E79" w:rsidRPr="00141E79">
        <w:rPr>
          <w:sz w:val="28"/>
          <w:szCs w:val="28"/>
        </w:rPr>
        <w:t>д</w:t>
      </w:r>
      <w:r w:rsidR="00141E79" w:rsidRPr="00141E79">
        <w:rPr>
          <w:sz w:val="28"/>
          <w:szCs w:val="28"/>
        </w:rPr>
        <w:t>ского поселения Хомутово от 21 февраля 2019 года №15/1 «О внесении измен</w:t>
      </w:r>
      <w:r w:rsidR="00141E79" w:rsidRPr="00141E79">
        <w:rPr>
          <w:sz w:val="28"/>
          <w:szCs w:val="28"/>
        </w:rPr>
        <w:t>е</w:t>
      </w:r>
      <w:r w:rsidR="00141E79" w:rsidRPr="00141E79">
        <w:rPr>
          <w:sz w:val="28"/>
          <w:szCs w:val="28"/>
        </w:rPr>
        <w:t>ний, дополнений в постановление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администрации городского поселения Хомут</w:t>
      </w:r>
      <w:r w:rsidR="00141E79" w:rsidRPr="00141E79">
        <w:rPr>
          <w:sz w:val="28"/>
          <w:szCs w:val="28"/>
        </w:rPr>
        <w:t>о</w:t>
      </w:r>
      <w:r w:rsidR="00141E79" w:rsidRPr="00141E79">
        <w:rPr>
          <w:sz w:val="28"/>
          <w:szCs w:val="28"/>
        </w:rPr>
        <w:t>во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Новодеревеньковского района Орловской области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от 30 октября 2017 года № 100 «Об утверждении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муниципальной программы «Формирование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современной городской среды на территории городского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 xml:space="preserve">поселения Хомутово </w:t>
      </w:r>
      <w:proofErr w:type="spellStart"/>
      <w:r w:rsidR="00141E79" w:rsidRPr="00141E79">
        <w:rPr>
          <w:sz w:val="28"/>
          <w:szCs w:val="28"/>
        </w:rPr>
        <w:t>Новодере-веньковского</w:t>
      </w:r>
      <w:proofErr w:type="spellEnd"/>
      <w:r w:rsidR="00141E79" w:rsidRPr="00141E79">
        <w:rPr>
          <w:sz w:val="28"/>
          <w:szCs w:val="28"/>
        </w:rPr>
        <w:t xml:space="preserve"> района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Орловской области  в 2018-2022 годах»</w:t>
      </w:r>
      <w:r w:rsidRPr="006B18B0">
        <w:rPr>
          <w:sz w:val="28"/>
          <w:szCs w:val="28"/>
        </w:rPr>
        <w:t>, а именно:</w:t>
      </w:r>
      <w:proofErr w:type="gramEnd"/>
    </w:p>
    <w:p w:rsidR="006B18B0" w:rsidRDefault="006B18B0" w:rsidP="006B1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8B0">
        <w:rPr>
          <w:sz w:val="28"/>
          <w:szCs w:val="28"/>
        </w:rPr>
        <w:t>в паспорт муниципальной программы в раздел «Объемы бюджетных ассигнов</w:t>
      </w:r>
      <w:r w:rsidRPr="006B18B0">
        <w:rPr>
          <w:sz w:val="28"/>
          <w:szCs w:val="28"/>
        </w:rPr>
        <w:t>а</w:t>
      </w:r>
      <w:r w:rsidRPr="006B18B0">
        <w:rPr>
          <w:sz w:val="28"/>
          <w:szCs w:val="28"/>
        </w:rPr>
        <w:t xml:space="preserve">ний Программы» - </w:t>
      </w:r>
      <w:r>
        <w:rPr>
          <w:sz w:val="28"/>
          <w:szCs w:val="28"/>
        </w:rPr>
        <w:t>средства бюджета поселка Хомутово в 2019году,</w:t>
      </w:r>
    </w:p>
    <w:p w:rsidR="006B18B0" w:rsidRDefault="006B18B0" w:rsidP="006B1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 7 Программы </w:t>
      </w:r>
      <w:r w:rsidRPr="006B18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18B0">
        <w:rPr>
          <w:sz w:val="28"/>
          <w:szCs w:val="28"/>
        </w:rPr>
        <w:t>Объем средств, необходимых на реализацию  проекта муниципальной программы за счет всех источников финансирования</w:t>
      </w:r>
      <w:r>
        <w:rPr>
          <w:sz w:val="28"/>
          <w:szCs w:val="28"/>
        </w:rPr>
        <w:t>»</w:t>
      </w:r>
      <w:r w:rsidR="00242620">
        <w:rPr>
          <w:sz w:val="28"/>
          <w:szCs w:val="28"/>
        </w:rPr>
        <w:t>,</w:t>
      </w:r>
    </w:p>
    <w:p w:rsidR="00242620" w:rsidRPr="006B18B0" w:rsidRDefault="00242620" w:rsidP="0024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206D33">
        <w:rPr>
          <w:sz w:val="28"/>
          <w:szCs w:val="28"/>
        </w:rPr>
        <w:t xml:space="preserve">Приложение 2 к </w:t>
      </w:r>
      <w:r>
        <w:rPr>
          <w:sz w:val="28"/>
          <w:szCs w:val="28"/>
        </w:rPr>
        <w:t>муниципальной программе «</w:t>
      </w:r>
      <w:r w:rsidRPr="00206D33">
        <w:rPr>
          <w:sz w:val="28"/>
          <w:szCs w:val="28"/>
        </w:rPr>
        <w:t>Формирование современ</w:t>
      </w:r>
      <w:r>
        <w:rPr>
          <w:sz w:val="28"/>
          <w:szCs w:val="28"/>
        </w:rPr>
        <w:t xml:space="preserve">ной                                             </w:t>
      </w:r>
      <w:r w:rsidRPr="00206D33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</w:t>
      </w:r>
      <w:r w:rsidRPr="00206D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городского поселения Хомутово Новодеревен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ковского района Орловской области в 2018 -2024</w:t>
      </w:r>
      <w:r w:rsidRPr="00206D33">
        <w:rPr>
          <w:sz w:val="28"/>
          <w:szCs w:val="28"/>
        </w:rPr>
        <w:t xml:space="preserve"> го</w:t>
      </w:r>
      <w:r>
        <w:rPr>
          <w:sz w:val="28"/>
          <w:szCs w:val="28"/>
        </w:rPr>
        <w:t>дах».</w:t>
      </w:r>
    </w:p>
    <w:p w:rsidR="003D7AEE" w:rsidRDefault="003D7AEE" w:rsidP="003D7AEE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</w:t>
      </w:r>
      <w:r w:rsidRPr="00C13EC6">
        <w:rPr>
          <w:bCs/>
          <w:iCs/>
          <w:sz w:val="28"/>
          <w:szCs w:val="28"/>
        </w:rPr>
        <w:t>о</w:t>
      </w:r>
      <w:r w:rsidRPr="00C13EC6">
        <w:rPr>
          <w:bCs/>
          <w:iCs/>
          <w:sz w:val="28"/>
          <w:szCs w:val="28"/>
        </w:rPr>
        <w:lastRenderedPageBreak/>
        <w:t>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3D7AEE" w:rsidRDefault="003D7AEE" w:rsidP="003D7AEE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7AEE" w:rsidRDefault="003D7AEE" w:rsidP="003D7AEE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3D7AEE" w:rsidRDefault="003D7AEE" w:rsidP="003D7AEE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3D7AEE" w:rsidRDefault="003D7AEE" w:rsidP="003D7AEE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3D7AEE" w:rsidRPr="002C484A" w:rsidRDefault="003D7AEE" w:rsidP="003D7AEE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2C484A">
        <w:rPr>
          <w:sz w:val="28"/>
          <w:szCs w:val="28"/>
        </w:rPr>
        <w:t xml:space="preserve">Глава городского поселения Хомутово </w:t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  <w:t xml:space="preserve">С.К. Овчинников </w:t>
      </w:r>
    </w:p>
    <w:p w:rsidR="003D7AEE" w:rsidRPr="00C52767" w:rsidRDefault="003D7AEE" w:rsidP="003D7AEE">
      <w:pPr>
        <w:pStyle w:val="af6"/>
        <w:ind w:firstLine="567"/>
        <w:rPr>
          <w:szCs w:val="24"/>
        </w:rPr>
      </w:pPr>
    </w:p>
    <w:p w:rsidR="003D7AEE" w:rsidRDefault="003D7AEE" w:rsidP="00B73F11">
      <w:pPr>
        <w:jc w:val="center"/>
        <w:outlineLvl w:val="0"/>
        <w:rPr>
          <w:b/>
          <w:sz w:val="28"/>
          <w:szCs w:val="28"/>
        </w:rPr>
      </w:pPr>
    </w:p>
    <w:p w:rsidR="003D7AEE" w:rsidRDefault="003D7AEE" w:rsidP="00B73F11">
      <w:pPr>
        <w:jc w:val="center"/>
        <w:outlineLvl w:val="0"/>
        <w:rPr>
          <w:b/>
          <w:sz w:val="28"/>
          <w:szCs w:val="28"/>
        </w:rPr>
      </w:pPr>
    </w:p>
    <w:p w:rsidR="003D7AEE" w:rsidRDefault="003D7AEE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817CB3" w:rsidRDefault="00817CB3" w:rsidP="00B73F11">
      <w:pPr>
        <w:jc w:val="center"/>
        <w:outlineLvl w:val="0"/>
        <w:rPr>
          <w:b/>
          <w:sz w:val="28"/>
          <w:szCs w:val="28"/>
        </w:rPr>
      </w:pP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 ФЕДЕРАЦИЯ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04640D" w:rsidRPr="009B084A" w:rsidRDefault="0004640D" w:rsidP="00B73F11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04640D" w:rsidRPr="008C6438" w:rsidRDefault="0004640D" w:rsidP="00B73F11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ПОСТАНОВЛЕНИЕ</w:t>
      </w:r>
    </w:p>
    <w:p w:rsidR="0004640D" w:rsidRPr="00B73F11" w:rsidRDefault="0004640D" w:rsidP="00B73F11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4"/>
          <w:szCs w:val="24"/>
        </w:rPr>
      </w:pPr>
      <w:r w:rsidRPr="00B73F11">
        <w:rPr>
          <w:sz w:val="24"/>
          <w:szCs w:val="24"/>
        </w:rPr>
        <w:t>21 февраля  2019 года</w:t>
      </w:r>
      <w:r w:rsidRPr="00B73F11">
        <w:rPr>
          <w:sz w:val="24"/>
          <w:szCs w:val="24"/>
        </w:rPr>
        <w:tab/>
        <w:t xml:space="preserve">   </w:t>
      </w:r>
      <w:r w:rsidRPr="00B73F11">
        <w:rPr>
          <w:sz w:val="24"/>
          <w:szCs w:val="24"/>
        </w:rPr>
        <w:tab/>
        <w:t xml:space="preserve">                               № 15/1</w:t>
      </w:r>
    </w:p>
    <w:p w:rsidR="0004640D" w:rsidRPr="00B73F11" w:rsidRDefault="0004640D" w:rsidP="00B73F11">
      <w:pPr>
        <w:jc w:val="center"/>
        <w:outlineLvl w:val="0"/>
        <w:rPr>
          <w:sz w:val="24"/>
          <w:szCs w:val="24"/>
        </w:rPr>
      </w:pPr>
      <w:proofErr w:type="spellStart"/>
      <w:r w:rsidRPr="00B73F11">
        <w:rPr>
          <w:sz w:val="24"/>
          <w:szCs w:val="24"/>
        </w:rPr>
        <w:t>п</w:t>
      </w:r>
      <w:proofErr w:type="gramStart"/>
      <w:r w:rsidRPr="00B73F11">
        <w:rPr>
          <w:sz w:val="24"/>
          <w:szCs w:val="24"/>
        </w:rPr>
        <w:t>.Х</w:t>
      </w:r>
      <w:proofErr w:type="gramEnd"/>
      <w:r w:rsidRPr="00B73F11">
        <w:rPr>
          <w:sz w:val="24"/>
          <w:szCs w:val="24"/>
        </w:rPr>
        <w:t>омутово</w:t>
      </w:r>
      <w:proofErr w:type="spellEnd"/>
    </w:p>
    <w:p w:rsidR="0004640D" w:rsidRDefault="0004640D" w:rsidP="00B73F11">
      <w:pPr>
        <w:jc w:val="center"/>
        <w:outlineLvl w:val="0"/>
      </w:pP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 w:rsidRPr="00EC0F4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внесении</w:t>
      </w:r>
      <w:r w:rsidRPr="00EC0F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изменений, дополнений в</w:t>
      </w:r>
      <w:r w:rsidRPr="00EC0F4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 Хомутово</w:t>
      </w: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 w:rsidRPr="00EC0F40">
        <w:rPr>
          <w:sz w:val="24"/>
          <w:szCs w:val="24"/>
        </w:rPr>
        <w:t>Новодеревеньковского района Орловской области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от 30 октября 2017 года</w:t>
      </w:r>
      <w:r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№ 100</w:t>
      </w:r>
      <w:r w:rsidRPr="00AA6F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6F2D">
        <w:rPr>
          <w:sz w:val="24"/>
          <w:szCs w:val="24"/>
        </w:rPr>
        <w:t>Об утверждении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муниципальной программы «Формирование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современной городской среды на территории</w:t>
      </w:r>
      <w:r w:rsidRPr="00AA6F2D">
        <w:rPr>
          <w:bCs/>
          <w:iCs/>
          <w:sz w:val="24"/>
          <w:szCs w:val="24"/>
        </w:rPr>
        <w:t xml:space="preserve"> </w:t>
      </w:r>
      <w:proofErr w:type="gramStart"/>
      <w:r w:rsidRPr="00AA6F2D">
        <w:rPr>
          <w:bCs/>
          <w:iCs/>
          <w:sz w:val="24"/>
          <w:szCs w:val="24"/>
        </w:rPr>
        <w:t>городского</w:t>
      </w:r>
      <w:proofErr w:type="gramEnd"/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bCs/>
          <w:iCs/>
          <w:sz w:val="24"/>
          <w:szCs w:val="24"/>
        </w:rPr>
      </w:pPr>
      <w:r w:rsidRPr="00AA6F2D">
        <w:rPr>
          <w:bCs/>
          <w:iCs/>
          <w:sz w:val="24"/>
          <w:szCs w:val="24"/>
        </w:rPr>
        <w:t>поселения Хомутово Новодеревеньковского района</w:t>
      </w:r>
    </w:p>
    <w:p w:rsidR="0004640D" w:rsidRPr="00AA6F2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bCs/>
          <w:iCs/>
          <w:sz w:val="24"/>
          <w:szCs w:val="24"/>
        </w:rPr>
        <w:t>Орловской области</w:t>
      </w:r>
      <w:r w:rsidRPr="00AA6F2D">
        <w:rPr>
          <w:sz w:val="24"/>
          <w:szCs w:val="24"/>
        </w:rPr>
        <w:t xml:space="preserve">  в 2018-2022 годах»</w:t>
      </w:r>
      <w:r w:rsidR="00803A3C">
        <w:rPr>
          <w:sz w:val="24"/>
          <w:szCs w:val="24"/>
        </w:rPr>
        <w:t xml:space="preserve"> (в редакции от 29.12.2017г.  Постановление №149)</w:t>
      </w:r>
    </w:p>
    <w:p w:rsidR="0004640D" w:rsidRPr="00AA6F2D" w:rsidRDefault="0004640D" w:rsidP="00B73F11">
      <w:pPr>
        <w:ind w:firstLine="567"/>
        <w:rPr>
          <w:color w:val="3366FF"/>
          <w:sz w:val="24"/>
          <w:szCs w:val="24"/>
        </w:rPr>
      </w:pPr>
    </w:p>
    <w:p w:rsidR="0004640D" w:rsidRPr="007F2663" w:rsidRDefault="0004640D" w:rsidP="00B73F11">
      <w:pPr>
        <w:ind w:firstLine="567"/>
        <w:jc w:val="both"/>
        <w:rPr>
          <w:sz w:val="24"/>
          <w:szCs w:val="24"/>
        </w:rPr>
      </w:pPr>
    </w:p>
    <w:p w:rsidR="0004640D" w:rsidRDefault="00BC6E09" w:rsidP="00B73F1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преобразованием приоритетного проекта «Формирование комфор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городской среды» в федеральный проект «Формирование комфортной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среды» национального проекта «Жильё и городская среда» со сроком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до 2024 года,</w:t>
      </w:r>
      <w:r w:rsidR="0004640D" w:rsidRPr="00B73F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 w:rsidR="0004640D" w:rsidRPr="00B73F11">
        <w:rPr>
          <w:sz w:val="28"/>
          <w:szCs w:val="28"/>
        </w:rPr>
        <w:t xml:space="preserve"> соответствие</w:t>
      </w:r>
      <w:r w:rsidR="0004640D" w:rsidRPr="00B73F11">
        <w:rPr>
          <w:color w:val="000000"/>
          <w:sz w:val="28"/>
          <w:szCs w:val="28"/>
        </w:rPr>
        <w:t xml:space="preserve"> </w:t>
      </w:r>
      <w:r w:rsidR="00803A3C">
        <w:rPr>
          <w:color w:val="000000"/>
          <w:sz w:val="28"/>
          <w:szCs w:val="28"/>
        </w:rPr>
        <w:t xml:space="preserve">со ст. 179 БК РФ, </w:t>
      </w:r>
      <w:r w:rsidR="0004640D" w:rsidRPr="00B73F11">
        <w:rPr>
          <w:color w:val="000000"/>
          <w:sz w:val="28"/>
          <w:szCs w:val="28"/>
        </w:rPr>
        <w:t>Федеральным законом от 06 октября 2003г. № 131-ФЗ «Об общих принципах организации местного сам</w:t>
      </w:r>
      <w:r w:rsidR="0004640D" w:rsidRPr="00B73F11">
        <w:rPr>
          <w:color w:val="000000"/>
          <w:sz w:val="28"/>
          <w:szCs w:val="28"/>
        </w:rPr>
        <w:t>о</w:t>
      </w:r>
      <w:r w:rsidR="0004640D" w:rsidRPr="00B73F11">
        <w:rPr>
          <w:color w:val="000000"/>
          <w:sz w:val="28"/>
          <w:szCs w:val="28"/>
        </w:rPr>
        <w:t>управления в Российской Федерации», Уставом поселка Хомутово Новодеревен</w:t>
      </w:r>
      <w:r w:rsidR="0004640D" w:rsidRPr="00B73F11">
        <w:rPr>
          <w:color w:val="000000"/>
          <w:sz w:val="28"/>
          <w:szCs w:val="28"/>
        </w:rPr>
        <w:t>ь</w:t>
      </w:r>
      <w:r w:rsidR="0004640D" w:rsidRPr="00B73F11">
        <w:rPr>
          <w:color w:val="000000"/>
          <w:sz w:val="28"/>
          <w:szCs w:val="28"/>
        </w:rPr>
        <w:t>ковского района Орловской области,</w:t>
      </w:r>
      <w:r w:rsidR="0004640D" w:rsidRPr="00B73F11">
        <w:rPr>
          <w:sz w:val="28"/>
          <w:szCs w:val="28"/>
        </w:rPr>
        <w:t xml:space="preserve">  </w:t>
      </w:r>
      <w:r w:rsidR="0004640D" w:rsidRPr="00B73F11">
        <w:rPr>
          <w:color w:val="000000"/>
          <w:sz w:val="28"/>
          <w:szCs w:val="28"/>
        </w:rPr>
        <w:t>р</w:t>
      </w:r>
      <w:r w:rsidR="0004640D" w:rsidRPr="00B73F11">
        <w:rPr>
          <w:sz w:val="28"/>
          <w:szCs w:val="28"/>
        </w:rPr>
        <w:t>уководствуясь</w:t>
      </w:r>
      <w:proofErr w:type="gramEnd"/>
      <w:r w:rsidR="0004640D" w:rsidRPr="00B73F11">
        <w:rPr>
          <w:color w:val="000000"/>
          <w:sz w:val="28"/>
          <w:szCs w:val="28"/>
        </w:rPr>
        <w:t xml:space="preserve"> </w:t>
      </w:r>
      <w:r w:rsidR="0004640D" w:rsidRPr="00B73F11">
        <w:rPr>
          <w:sz w:val="28"/>
          <w:szCs w:val="28"/>
        </w:rPr>
        <w:t>постановлением Правител</w:t>
      </w:r>
      <w:r w:rsidR="0004640D" w:rsidRPr="00B73F11">
        <w:rPr>
          <w:sz w:val="28"/>
          <w:szCs w:val="28"/>
        </w:rPr>
        <w:t>ь</w:t>
      </w:r>
      <w:r w:rsidR="0004640D" w:rsidRPr="00B73F11">
        <w:rPr>
          <w:sz w:val="28"/>
          <w:szCs w:val="28"/>
        </w:rPr>
        <w:t>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</w:t>
      </w:r>
      <w:r w:rsidR="0004640D" w:rsidRPr="00B73F11">
        <w:rPr>
          <w:sz w:val="28"/>
          <w:szCs w:val="28"/>
        </w:rPr>
        <w:t>о</w:t>
      </w:r>
      <w:r w:rsidR="0004640D" w:rsidRPr="00B73F11">
        <w:rPr>
          <w:sz w:val="28"/>
          <w:szCs w:val="28"/>
        </w:rPr>
        <w:t>грамм субъектов Российской Федерации и муниципальных программ формиров</w:t>
      </w:r>
      <w:r w:rsidR="0004640D" w:rsidRPr="00B73F11">
        <w:rPr>
          <w:sz w:val="28"/>
          <w:szCs w:val="28"/>
        </w:rPr>
        <w:t>а</w:t>
      </w:r>
      <w:r w:rsidR="0004640D" w:rsidRPr="00B73F11">
        <w:rPr>
          <w:sz w:val="28"/>
          <w:szCs w:val="28"/>
        </w:rPr>
        <w:t>ния современной городской среды»</w:t>
      </w:r>
      <w:r w:rsidR="0004640D" w:rsidRPr="00B73F11">
        <w:rPr>
          <w:color w:val="000000"/>
          <w:sz w:val="28"/>
          <w:szCs w:val="28"/>
        </w:rPr>
        <w:t>, администрация городского поселения Хом</w:t>
      </w:r>
      <w:r w:rsidR="0004640D" w:rsidRPr="00B73F11">
        <w:rPr>
          <w:color w:val="000000"/>
          <w:sz w:val="28"/>
          <w:szCs w:val="28"/>
        </w:rPr>
        <w:t>у</w:t>
      </w:r>
      <w:r w:rsidR="0004640D" w:rsidRPr="00B73F11">
        <w:rPr>
          <w:color w:val="000000"/>
          <w:sz w:val="28"/>
          <w:szCs w:val="28"/>
        </w:rPr>
        <w:t xml:space="preserve">тово </w:t>
      </w:r>
      <w:r w:rsidR="0004640D" w:rsidRPr="00B73F11">
        <w:rPr>
          <w:sz w:val="28"/>
          <w:szCs w:val="28"/>
        </w:rPr>
        <w:t>ПОСТАНОВЛЯЕТ:</w:t>
      </w:r>
    </w:p>
    <w:p w:rsidR="00803A3C" w:rsidRPr="00803A3C" w:rsidRDefault="00803A3C" w:rsidP="00803A3C">
      <w:pPr>
        <w:ind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803A3C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городского поселения Хомутово Новод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ревеньковского района Орловской области </w:t>
      </w:r>
      <w:r w:rsidRPr="00803A3C">
        <w:rPr>
          <w:sz w:val="28"/>
          <w:szCs w:val="28"/>
        </w:rPr>
        <w:t xml:space="preserve">  от  </w:t>
      </w:r>
      <w:r>
        <w:rPr>
          <w:sz w:val="28"/>
          <w:szCs w:val="28"/>
        </w:rPr>
        <w:t>30 октября</w:t>
      </w:r>
      <w:r w:rsidRPr="00803A3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03A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100</w:t>
      </w:r>
      <w:r w:rsidRPr="00803A3C">
        <w:rPr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городского поселения Хомутово Новодеревеньковского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803A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03A3C">
        <w:rPr>
          <w:sz w:val="28"/>
          <w:szCs w:val="28"/>
        </w:rPr>
        <w:t xml:space="preserve"> 2018 -  2022 год</w:t>
      </w:r>
      <w:r>
        <w:rPr>
          <w:sz w:val="28"/>
          <w:szCs w:val="28"/>
        </w:rPr>
        <w:t>ах</w:t>
      </w:r>
      <w:r w:rsidRPr="00803A3C">
        <w:rPr>
          <w:sz w:val="28"/>
          <w:szCs w:val="28"/>
        </w:rPr>
        <w:t>»</w:t>
      </w:r>
      <w:r w:rsidR="00141E79">
        <w:rPr>
          <w:sz w:val="28"/>
          <w:szCs w:val="28"/>
        </w:rPr>
        <w:t xml:space="preserve"> внести</w:t>
      </w:r>
      <w:r w:rsidRPr="00803A3C">
        <w:rPr>
          <w:sz w:val="28"/>
          <w:szCs w:val="28"/>
        </w:rPr>
        <w:t xml:space="preserve"> следующие изменения:</w:t>
      </w:r>
    </w:p>
    <w:p w:rsidR="001D175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r w:rsidR="0004640D" w:rsidRPr="000A3DFC">
        <w:rPr>
          <w:sz w:val="28"/>
          <w:szCs w:val="28"/>
        </w:rPr>
        <w:t>1.</w:t>
      </w:r>
      <w:r w:rsidR="00803A3C">
        <w:rPr>
          <w:sz w:val="28"/>
          <w:szCs w:val="28"/>
        </w:rPr>
        <w:t xml:space="preserve">1 </w:t>
      </w:r>
      <w:r w:rsidR="0004640D" w:rsidRPr="000A3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постановления изменить, изложив в новой редакции </w:t>
      </w:r>
      <w:r w:rsidRPr="007F11CC">
        <w:rPr>
          <w:sz w:val="27"/>
          <w:szCs w:val="27"/>
        </w:rPr>
        <w:t xml:space="preserve">«Об утверждении  муниципальной программы </w:t>
      </w:r>
      <w:r>
        <w:rPr>
          <w:sz w:val="27"/>
          <w:szCs w:val="27"/>
        </w:rPr>
        <w:t xml:space="preserve"> </w:t>
      </w:r>
      <w:r w:rsidRPr="007F11CC">
        <w:rPr>
          <w:sz w:val="27"/>
          <w:szCs w:val="27"/>
        </w:rPr>
        <w:t>«Фор</w:t>
      </w:r>
      <w:r>
        <w:rPr>
          <w:sz w:val="27"/>
          <w:szCs w:val="27"/>
        </w:rPr>
        <w:t>мирование современной</w:t>
      </w:r>
      <w:r w:rsidRPr="007F11CC">
        <w:rPr>
          <w:sz w:val="27"/>
          <w:szCs w:val="27"/>
        </w:rPr>
        <w:t xml:space="preserve"> городской среды на территории город</w:t>
      </w:r>
      <w:r>
        <w:rPr>
          <w:sz w:val="27"/>
          <w:szCs w:val="27"/>
        </w:rPr>
        <w:t>ского поселения Хомутово Новодеревеньковского района Орловской области</w:t>
      </w:r>
      <w:r w:rsidRPr="007F11CC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Pr="007F11CC">
        <w:rPr>
          <w:sz w:val="27"/>
          <w:szCs w:val="27"/>
        </w:rPr>
        <w:t xml:space="preserve"> 2018 - 2024 год</w:t>
      </w:r>
      <w:r>
        <w:rPr>
          <w:sz w:val="27"/>
          <w:szCs w:val="27"/>
        </w:rPr>
        <w:t>ах</w:t>
      </w:r>
      <w:r w:rsidRPr="007F11CC">
        <w:rPr>
          <w:sz w:val="27"/>
          <w:szCs w:val="27"/>
        </w:rPr>
        <w:t>».</w:t>
      </w:r>
    </w:p>
    <w:p w:rsidR="001D175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7F11CC">
        <w:rPr>
          <w:sz w:val="27"/>
          <w:szCs w:val="27"/>
        </w:rPr>
        <w:t xml:space="preserve">1.2. Пункт 1  постановления изменить, изложив в новой редакции:            </w:t>
      </w:r>
    </w:p>
    <w:p w:rsidR="001D175C" w:rsidRPr="007F11C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7F11CC">
        <w:rPr>
          <w:sz w:val="27"/>
          <w:szCs w:val="27"/>
        </w:rPr>
        <w:t>«</w:t>
      </w:r>
      <w:r>
        <w:rPr>
          <w:sz w:val="27"/>
          <w:szCs w:val="27"/>
        </w:rPr>
        <w:t xml:space="preserve"> 1.</w:t>
      </w:r>
      <w:r w:rsidRPr="007F11CC">
        <w:rPr>
          <w:bCs/>
          <w:sz w:val="27"/>
          <w:szCs w:val="27"/>
        </w:rPr>
        <w:t xml:space="preserve">Утвердить  </w:t>
      </w:r>
      <w:r w:rsidRPr="007F11CC">
        <w:rPr>
          <w:sz w:val="27"/>
          <w:szCs w:val="27"/>
        </w:rPr>
        <w:t xml:space="preserve"> муниципальную про</w:t>
      </w:r>
      <w:r>
        <w:rPr>
          <w:sz w:val="27"/>
          <w:szCs w:val="27"/>
        </w:rPr>
        <w:t>грамму  «Формирование современной</w:t>
      </w:r>
      <w:r w:rsidRPr="007F11CC">
        <w:rPr>
          <w:sz w:val="27"/>
          <w:szCs w:val="27"/>
        </w:rPr>
        <w:t xml:space="preserve">  городской среды на территории город</w:t>
      </w:r>
      <w:r>
        <w:rPr>
          <w:sz w:val="27"/>
          <w:szCs w:val="27"/>
        </w:rPr>
        <w:t>ского поселения Хомутово Новодеревеньковского района Орловской области в</w:t>
      </w:r>
      <w:r w:rsidRPr="007F11CC">
        <w:rPr>
          <w:sz w:val="27"/>
          <w:szCs w:val="27"/>
        </w:rPr>
        <w:t xml:space="preserve"> 2018 – 2024 год</w:t>
      </w:r>
      <w:r>
        <w:rPr>
          <w:sz w:val="27"/>
          <w:szCs w:val="27"/>
        </w:rPr>
        <w:t>ах</w:t>
      </w:r>
      <w:r w:rsidRPr="007F11CC">
        <w:rPr>
          <w:sz w:val="27"/>
          <w:szCs w:val="27"/>
        </w:rPr>
        <w:t>».</w:t>
      </w:r>
    </w:p>
    <w:p w:rsidR="001D175C" w:rsidRPr="007F11C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7F11CC">
        <w:rPr>
          <w:sz w:val="27"/>
          <w:szCs w:val="27"/>
        </w:rPr>
        <w:t xml:space="preserve">          1.3. Приложение  к  постановлению администрации город</w:t>
      </w:r>
      <w:r>
        <w:rPr>
          <w:sz w:val="27"/>
          <w:szCs w:val="27"/>
        </w:rPr>
        <w:t>ского поселения Х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мутово </w:t>
      </w:r>
      <w:r w:rsidRPr="007F11CC">
        <w:rPr>
          <w:sz w:val="27"/>
          <w:szCs w:val="27"/>
        </w:rPr>
        <w:t xml:space="preserve">изменить, </w:t>
      </w:r>
      <w:r>
        <w:rPr>
          <w:sz w:val="27"/>
          <w:szCs w:val="27"/>
        </w:rPr>
        <w:t>и</w:t>
      </w:r>
      <w:r w:rsidRPr="007F11CC">
        <w:rPr>
          <w:sz w:val="27"/>
          <w:szCs w:val="27"/>
        </w:rPr>
        <w:t xml:space="preserve">зложив в новой редакции согласно приложению к настоящему </w:t>
      </w:r>
      <w:r w:rsidRPr="007F11CC">
        <w:rPr>
          <w:sz w:val="27"/>
          <w:szCs w:val="27"/>
        </w:rPr>
        <w:lastRenderedPageBreak/>
        <w:t>постановле</w:t>
      </w:r>
      <w:r>
        <w:rPr>
          <w:sz w:val="27"/>
          <w:szCs w:val="27"/>
        </w:rPr>
        <w:t>нию</w:t>
      </w:r>
      <w:r w:rsidRPr="007F11CC">
        <w:rPr>
          <w:sz w:val="27"/>
          <w:szCs w:val="27"/>
        </w:rPr>
        <w:t>.</w:t>
      </w:r>
    </w:p>
    <w:p w:rsidR="0004640D" w:rsidRDefault="0004640D" w:rsidP="00B73F1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</w:t>
      </w:r>
      <w:r w:rsidRPr="00C13EC6">
        <w:rPr>
          <w:bCs/>
          <w:iCs/>
          <w:sz w:val="28"/>
          <w:szCs w:val="28"/>
        </w:rPr>
        <w:t>о</w:t>
      </w:r>
      <w:r w:rsidRPr="00C13EC6">
        <w:rPr>
          <w:bCs/>
          <w:iCs/>
          <w:sz w:val="28"/>
          <w:szCs w:val="28"/>
        </w:rPr>
        <w:t>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04640D" w:rsidRDefault="0004640D" w:rsidP="00B73F1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Pr="002C484A" w:rsidRDefault="0004640D" w:rsidP="00B73F11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2C484A">
        <w:rPr>
          <w:sz w:val="28"/>
          <w:szCs w:val="28"/>
        </w:rPr>
        <w:t xml:space="preserve">Глава городского поселения Хомутово </w:t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  <w:t xml:space="preserve">С.К. Овчинников </w:t>
      </w:r>
    </w:p>
    <w:p w:rsidR="0004640D" w:rsidRPr="00C52767" w:rsidRDefault="0004640D" w:rsidP="00B73F11">
      <w:pPr>
        <w:pStyle w:val="af6"/>
        <w:ind w:firstLine="567"/>
        <w:rPr>
          <w:szCs w:val="24"/>
        </w:rPr>
      </w:pPr>
    </w:p>
    <w:p w:rsidR="0004640D" w:rsidRPr="003C0D13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40264B" w:rsidRDefault="0040264B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40264B" w:rsidRDefault="0040264B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Pr="003C0D13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</w:pPr>
      <w:r w:rsidRPr="003C0D13">
        <w:rPr>
          <w:color w:val="000000"/>
          <w:sz w:val="22"/>
          <w:szCs w:val="22"/>
        </w:rPr>
        <w:lastRenderedPageBreak/>
        <w:t xml:space="preserve">Приложение к постановлению </w:t>
      </w:r>
      <w:r w:rsidRPr="003230A4">
        <w:rPr>
          <w:sz w:val="22"/>
          <w:szCs w:val="22"/>
        </w:rPr>
        <w:t>администрации</w:t>
      </w:r>
      <w:r w:rsidRPr="003C0D13">
        <w:t xml:space="preserve">                                                                           </w:t>
      </w:r>
      <w:r>
        <w:t xml:space="preserve">                                </w:t>
      </w:r>
      <w:r w:rsidRPr="003C0D13">
        <w:t xml:space="preserve">  </w:t>
      </w:r>
      <w:r w:rsidRPr="003230A4">
        <w:rPr>
          <w:sz w:val="22"/>
          <w:szCs w:val="22"/>
        </w:rPr>
        <w:t>городского поселения Хомутово</w:t>
      </w:r>
      <w:r w:rsidRPr="003C0D13">
        <w:t xml:space="preserve">  </w:t>
      </w:r>
    </w:p>
    <w:p w:rsidR="0004640D" w:rsidRPr="003C0D13" w:rsidRDefault="0004640D" w:rsidP="00B73F11">
      <w:pPr>
        <w:pStyle w:val="12"/>
        <w:rPr>
          <w:rFonts w:ascii="Times New Roman CYR" w:hAnsi="Times New Roman CYR" w:cs="Times New Roman CYR"/>
        </w:rPr>
      </w:pPr>
      <w:r w:rsidRPr="003C0D13">
        <w:t xml:space="preserve">                                                                                                             от </w:t>
      </w:r>
      <w:r>
        <w:t>21 февраля</w:t>
      </w:r>
      <w:r w:rsidRPr="003C0D13">
        <w:t xml:space="preserve"> 201</w:t>
      </w:r>
      <w:r>
        <w:t>9</w:t>
      </w:r>
      <w:r w:rsidRPr="003C0D13">
        <w:t xml:space="preserve"> года №</w:t>
      </w:r>
      <w:r w:rsidRPr="003C0D1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15/1</w:t>
      </w: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36"/>
          <w:szCs w:val="40"/>
        </w:rPr>
        <w:t xml:space="preserve">МУНИЦИПАЛЬНАЯ ПРОГРАММА 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36"/>
          <w:szCs w:val="40"/>
        </w:rPr>
        <w:t>«ФОРМИРОВАНИЕ СОВРЕМЕННОЙ ГОРОДСКОЙ СРЕДЫ НА ТЕРРИТОРИИ ГОРОДСКОГО ПОСЕЛЕНИЯ ХОМУТОВО НОВОДЕРЕВЕНЬКОВСКОГО РАЙОНА О</w:t>
      </w:r>
      <w:r>
        <w:rPr>
          <w:b/>
          <w:color w:val="000000"/>
          <w:sz w:val="36"/>
          <w:szCs w:val="40"/>
        </w:rPr>
        <w:t>Р</w:t>
      </w:r>
      <w:r>
        <w:rPr>
          <w:b/>
          <w:color w:val="000000"/>
          <w:sz w:val="36"/>
          <w:szCs w:val="40"/>
        </w:rPr>
        <w:t xml:space="preserve">ЛОВСКОЙ ОБЛАСТИ В </w:t>
      </w:r>
      <w:r w:rsidRPr="003A1836">
        <w:rPr>
          <w:b/>
          <w:sz w:val="36"/>
          <w:szCs w:val="36"/>
        </w:rPr>
        <w:t>2018-202</w:t>
      </w:r>
      <w:r>
        <w:rPr>
          <w:b/>
          <w:sz w:val="36"/>
          <w:szCs w:val="36"/>
        </w:rPr>
        <w:t>4</w:t>
      </w:r>
      <w:r w:rsidRPr="003A1836">
        <w:rPr>
          <w:b/>
          <w:sz w:val="36"/>
          <w:szCs w:val="36"/>
        </w:rPr>
        <w:t xml:space="preserve"> годах</w:t>
      </w:r>
      <w:r>
        <w:rPr>
          <w:b/>
          <w:color w:val="000000"/>
          <w:sz w:val="36"/>
          <w:szCs w:val="40"/>
        </w:rPr>
        <w:t>»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8F05DE" w:rsidRDefault="008F05DE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8F05DE" w:rsidRDefault="008F05DE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Орловская область, </w:t>
      </w:r>
      <w:proofErr w:type="spellStart"/>
      <w:r>
        <w:rPr>
          <w:b/>
          <w:color w:val="000000"/>
          <w:sz w:val="28"/>
          <w:szCs w:val="28"/>
        </w:rPr>
        <w:t>Новодеревеньковский</w:t>
      </w:r>
      <w:proofErr w:type="spellEnd"/>
      <w:r>
        <w:rPr>
          <w:b/>
          <w:color w:val="000000"/>
          <w:sz w:val="28"/>
          <w:szCs w:val="28"/>
        </w:rPr>
        <w:t xml:space="preserve"> район, п. Хомутово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год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2"/>
        <w:gridCol w:w="2292"/>
        <w:gridCol w:w="3969"/>
      </w:tblGrid>
      <w:tr w:rsidR="0004640D" w:rsidRPr="004C444F" w:rsidTr="00A622F9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ind w:right="-73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к постановлению администрации городского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Хомутово от 21 февраля 2019 года №15/1 «</w:t>
            </w:r>
            <w:r w:rsidRPr="00EC0F40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>внесении</w:t>
            </w:r>
            <w:r w:rsidRPr="00EC0F4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изменений, дополнений в</w:t>
            </w:r>
            <w:r w:rsidRPr="00EC0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</w:t>
            </w:r>
          </w:p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поселения Хомутово</w:t>
            </w:r>
          </w:p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 w:rsidRPr="00EC0F40">
              <w:rPr>
                <w:sz w:val="24"/>
                <w:szCs w:val="24"/>
              </w:rPr>
              <w:t>Новодеревеньковского района Орловской области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от 30 октября 2017 года</w:t>
            </w:r>
            <w:r>
              <w:rPr>
                <w:sz w:val="24"/>
                <w:szCs w:val="24"/>
              </w:rPr>
              <w:t xml:space="preserve"> </w:t>
            </w:r>
            <w:r w:rsidRPr="00AA6F2D">
              <w:rPr>
                <w:sz w:val="24"/>
                <w:szCs w:val="24"/>
              </w:rPr>
              <w:t>№ 100</w:t>
            </w:r>
            <w:r w:rsidRPr="00AA6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A6F2D">
              <w:rPr>
                <w:sz w:val="24"/>
                <w:szCs w:val="24"/>
              </w:rPr>
              <w:t>Об утверждении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муниципальной программы «Формирование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современной городской среды на территории</w:t>
            </w:r>
            <w:r w:rsidRPr="00AA6F2D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A6F2D">
              <w:rPr>
                <w:bCs/>
                <w:iCs/>
                <w:sz w:val="24"/>
                <w:szCs w:val="24"/>
              </w:rPr>
              <w:t>городского</w:t>
            </w:r>
            <w:proofErr w:type="gramEnd"/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bCs/>
                <w:iCs/>
                <w:sz w:val="24"/>
                <w:szCs w:val="24"/>
              </w:rPr>
            </w:pPr>
            <w:r w:rsidRPr="00AA6F2D">
              <w:rPr>
                <w:bCs/>
                <w:iCs/>
                <w:sz w:val="24"/>
                <w:szCs w:val="24"/>
              </w:rPr>
              <w:t>поселения Хомутово Новодер</w:t>
            </w:r>
            <w:r w:rsidRPr="00AA6F2D">
              <w:rPr>
                <w:bCs/>
                <w:iCs/>
                <w:sz w:val="24"/>
                <w:szCs w:val="24"/>
              </w:rPr>
              <w:t>е</w:t>
            </w:r>
            <w:r w:rsidRPr="00AA6F2D">
              <w:rPr>
                <w:bCs/>
                <w:iCs/>
                <w:sz w:val="24"/>
                <w:szCs w:val="24"/>
              </w:rPr>
              <w:t>веньковского района</w:t>
            </w:r>
          </w:p>
          <w:p w:rsidR="0004640D" w:rsidRPr="003B1EB5" w:rsidRDefault="0004640D" w:rsidP="003B1EB5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bCs/>
                <w:iCs/>
                <w:sz w:val="24"/>
                <w:szCs w:val="24"/>
              </w:rPr>
              <w:t>Орловской области</w:t>
            </w:r>
            <w:r w:rsidRPr="00AA6F2D">
              <w:rPr>
                <w:sz w:val="24"/>
                <w:szCs w:val="24"/>
              </w:rPr>
              <w:t xml:space="preserve">  в 2018-2022 годах»</w:t>
            </w:r>
          </w:p>
        </w:tc>
      </w:tr>
      <w:tr w:rsidR="0004640D" w:rsidRPr="004C444F" w:rsidTr="00A622F9">
        <w:trPr>
          <w:trHeight w:val="124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717F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Паспорт </w:t>
            </w:r>
            <w:r w:rsidRPr="004C444F">
              <w:rPr>
                <w:b/>
                <w:bCs/>
                <w:sz w:val="28"/>
                <w:szCs w:val="28"/>
              </w:rPr>
              <w:t xml:space="preserve">муниципальной программы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«Формирование современной</w:t>
            </w:r>
            <w:r w:rsidRPr="004C444F">
              <w:rPr>
                <w:b/>
                <w:bCs/>
                <w:sz w:val="28"/>
                <w:szCs w:val="28"/>
              </w:rPr>
              <w:t xml:space="preserve"> городской среды на территории город</w:t>
            </w:r>
            <w:r>
              <w:rPr>
                <w:b/>
                <w:bCs/>
                <w:sz w:val="28"/>
                <w:szCs w:val="28"/>
              </w:rPr>
              <w:t>ск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го поселения Хомутово Новодеревеньковского р</w:t>
            </w:r>
            <w:r w:rsidRPr="004C444F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йона Орловской обл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сти </w:t>
            </w:r>
            <w:r w:rsidR="00717F70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2018 -2024 год</w:t>
            </w:r>
            <w:r w:rsidR="00717F70">
              <w:rPr>
                <w:b/>
                <w:bCs/>
                <w:sz w:val="28"/>
                <w:szCs w:val="28"/>
              </w:rPr>
              <w:t>ах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04640D" w:rsidRPr="004C444F" w:rsidTr="00A622F9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71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современной</w:t>
            </w:r>
            <w:r w:rsidRPr="004C444F">
              <w:rPr>
                <w:sz w:val="28"/>
                <w:szCs w:val="28"/>
              </w:rPr>
              <w:t xml:space="preserve"> городской среды на территории </w:t>
            </w:r>
            <w:r>
              <w:rPr>
                <w:sz w:val="28"/>
                <w:szCs w:val="28"/>
              </w:rPr>
              <w:t>городского поселения Хомутово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водеревеньковского района Орловской области </w:t>
            </w:r>
            <w:r w:rsidR="00717F7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2018 – 2024 год</w:t>
            </w:r>
            <w:r w:rsidR="00717F70">
              <w:rPr>
                <w:sz w:val="28"/>
                <w:szCs w:val="28"/>
              </w:rPr>
              <w:t>ах</w:t>
            </w:r>
          </w:p>
        </w:tc>
      </w:tr>
      <w:tr w:rsidR="0004640D" w:rsidRPr="004C444F" w:rsidTr="00717F70">
        <w:trPr>
          <w:trHeight w:val="4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Преобразование</w:t>
            </w:r>
            <w:r w:rsidRPr="00783751">
              <w:rPr>
                <w:b w:val="0"/>
                <w:sz w:val="28"/>
                <w:szCs w:val="28"/>
              </w:rPr>
              <w:t xml:space="preserve"> приоритетного проекта «Форм</w:t>
            </w:r>
            <w:r w:rsidRPr="00783751">
              <w:rPr>
                <w:b w:val="0"/>
                <w:sz w:val="28"/>
                <w:szCs w:val="28"/>
              </w:rPr>
              <w:t>и</w:t>
            </w:r>
            <w:r w:rsidRPr="00783751">
              <w:rPr>
                <w:b w:val="0"/>
                <w:sz w:val="28"/>
                <w:szCs w:val="28"/>
              </w:rPr>
              <w:t>рование комфортной городской среды»</w:t>
            </w:r>
            <w:r>
              <w:rPr>
                <w:b w:val="0"/>
                <w:sz w:val="28"/>
                <w:szCs w:val="28"/>
              </w:rPr>
              <w:t xml:space="preserve"> в Ф</w:t>
            </w:r>
            <w:r w:rsidRPr="00783751">
              <w:rPr>
                <w:b w:val="0"/>
                <w:sz w:val="28"/>
                <w:szCs w:val="28"/>
              </w:rPr>
              <w:t>ед</w:t>
            </w:r>
            <w:r w:rsidRPr="00783751">
              <w:rPr>
                <w:b w:val="0"/>
                <w:sz w:val="28"/>
                <w:szCs w:val="28"/>
              </w:rPr>
              <w:t>е</w:t>
            </w:r>
            <w:r w:rsidRPr="00783751">
              <w:rPr>
                <w:b w:val="0"/>
                <w:sz w:val="28"/>
                <w:szCs w:val="28"/>
              </w:rPr>
              <w:t>ральный проект «Формирование комфортной г</w:t>
            </w:r>
            <w:r w:rsidRPr="00783751">
              <w:rPr>
                <w:b w:val="0"/>
                <w:sz w:val="28"/>
                <w:szCs w:val="28"/>
              </w:rPr>
              <w:t>о</w:t>
            </w:r>
            <w:r w:rsidRPr="00783751">
              <w:rPr>
                <w:b w:val="0"/>
                <w:sz w:val="28"/>
                <w:szCs w:val="28"/>
              </w:rPr>
              <w:t>родской среды» национального проекта «Жилье и городская среда»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04640D" w:rsidRDefault="0004640D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Постановление Правительства Российской Фед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рации</w:t>
            </w:r>
            <w:r w:rsidRPr="0078375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от 30 декабря 2017 года № 1710 «Об утверждении государственной программы Ро</w:t>
            </w:r>
            <w:r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сийской Федерации «Обеспечение доступным и комфортным жильем и коммунальными услугами граждан Российской Федерации»</w:t>
            </w:r>
            <w:r w:rsidR="00717F70">
              <w:rPr>
                <w:b w:val="0"/>
                <w:sz w:val="28"/>
                <w:szCs w:val="28"/>
              </w:rPr>
              <w:t>;</w:t>
            </w:r>
          </w:p>
          <w:p w:rsidR="00717F70" w:rsidRPr="00717F70" w:rsidRDefault="00717F70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717F70">
              <w:rPr>
                <w:b w:val="0"/>
                <w:sz w:val="28"/>
                <w:szCs w:val="28"/>
              </w:rPr>
              <w:t>остановлением Правительства Российской Ф</w:t>
            </w:r>
            <w:r w:rsidRPr="00717F70">
              <w:rPr>
                <w:b w:val="0"/>
                <w:sz w:val="28"/>
                <w:szCs w:val="28"/>
              </w:rPr>
              <w:t>е</w:t>
            </w:r>
            <w:r w:rsidRPr="00717F70">
              <w:rPr>
                <w:b w:val="0"/>
                <w:sz w:val="28"/>
                <w:szCs w:val="28"/>
              </w:rPr>
              <w:t>дерации от 10 февраля 2017 года № 169 «Об утверждении Правил предоставления и распред</w:t>
            </w:r>
            <w:r w:rsidRPr="00717F70">
              <w:rPr>
                <w:b w:val="0"/>
                <w:sz w:val="28"/>
                <w:szCs w:val="28"/>
              </w:rPr>
              <w:t>е</w:t>
            </w:r>
            <w:r w:rsidRPr="00717F70">
              <w:rPr>
                <w:b w:val="0"/>
                <w:sz w:val="28"/>
                <w:szCs w:val="28"/>
              </w:rPr>
              <w:t>ления субсидий из федерального бюджета бю</w:t>
            </w:r>
            <w:r w:rsidRPr="00717F70">
              <w:rPr>
                <w:b w:val="0"/>
                <w:sz w:val="28"/>
                <w:szCs w:val="28"/>
              </w:rPr>
              <w:t>д</w:t>
            </w:r>
            <w:r w:rsidRPr="00717F70">
              <w:rPr>
                <w:b w:val="0"/>
                <w:sz w:val="28"/>
                <w:szCs w:val="28"/>
              </w:rPr>
              <w:t>жетам субъектов Российской Федерации на по</w:t>
            </w:r>
            <w:r w:rsidRPr="00717F70">
              <w:rPr>
                <w:b w:val="0"/>
                <w:sz w:val="28"/>
                <w:szCs w:val="28"/>
              </w:rPr>
              <w:t>д</w:t>
            </w:r>
            <w:r w:rsidRPr="00717F70">
              <w:rPr>
                <w:b w:val="0"/>
                <w:sz w:val="28"/>
                <w:szCs w:val="28"/>
              </w:rPr>
              <w:t>держку государственных программ субъектов Российской Федерации и муниципальных пр</w:t>
            </w:r>
            <w:r w:rsidRPr="00717F70">
              <w:rPr>
                <w:b w:val="0"/>
                <w:sz w:val="28"/>
                <w:szCs w:val="28"/>
              </w:rPr>
              <w:t>о</w:t>
            </w:r>
            <w:r w:rsidRPr="00717F70">
              <w:rPr>
                <w:b w:val="0"/>
                <w:sz w:val="28"/>
                <w:szCs w:val="28"/>
              </w:rPr>
              <w:t>грамм формирования современной городской среды»</w:t>
            </w:r>
          </w:p>
        </w:tc>
      </w:tr>
      <w:tr w:rsidR="0004640D" w:rsidRPr="004C444F" w:rsidTr="00A622F9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C444F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4C444F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</w:p>
        </w:tc>
      </w:tr>
      <w:tr w:rsidR="0004640D" w:rsidRPr="004C444F" w:rsidTr="00A622F9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C444F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4C444F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</w:p>
        </w:tc>
      </w:tr>
      <w:tr w:rsidR="00E83634" w:rsidRPr="004C444F" w:rsidTr="00A622F9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E83634" w:rsidRDefault="00E83634" w:rsidP="00A622F9">
            <w:pPr>
              <w:rPr>
                <w:sz w:val="28"/>
                <w:szCs w:val="28"/>
              </w:rPr>
            </w:pPr>
            <w:r w:rsidRPr="00E83634">
              <w:rPr>
                <w:sz w:val="28"/>
                <w:szCs w:val="28"/>
              </w:rPr>
              <w:t>Перечень основных м</w:t>
            </w:r>
            <w:r w:rsidRPr="00E83634">
              <w:rPr>
                <w:sz w:val="28"/>
                <w:szCs w:val="28"/>
              </w:rPr>
              <w:t>е</w:t>
            </w:r>
            <w:r w:rsidRPr="00E83634">
              <w:rPr>
                <w:sz w:val="28"/>
                <w:szCs w:val="28"/>
              </w:rPr>
              <w:t>роприятий муниципал</w:t>
            </w:r>
            <w:r w:rsidRPr="00E83634">
              <w:rPr>
                <w:sz w:val="28"/>
                <w:szCs w:val="28"/>
              </w:rPr>
              <w:t>ь</w:t>
            </w:r>
            <w:r w:rsidRPr="00E83634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1: Информирование жит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лей </w:t>
            </w:r>
            <w:r>
              <w:rPr>
                <w:rFonts w:ascii="Times New Roman" w:hAnsi="Times New Roman" w:cs="Times New Roman"/>
                <w:b w:val="0"/>
              </w:rPr>
              <w:t>поселка Хомутово Новодеревеньковского района Орловской области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о реализации фед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рального проекта «Формирование комфортной городской среды» национального проекта «Жильё и городская среда» на террито</w:t>
            </w:r>
            <w:r>
              <w:rPr>
                <w:rFonts w:ascii="Times New Roman" w:hAnsi="Times New Roman" w:cs="Times New Roman"/>
                <w:b w:val="0"/>
              </w:rPr>
              <w:t>рии поселка Хом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2: Привлечение жителей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к принятию решений об обр</w:t>
            </w:r>
            <w:r w:rsidRPr="00784B08">
              <w:rPr>
                <w:rFonts w:ascii="Times New Roman" w:hAnsi="Times New Roman" w:cs="Times New Roman"/>
                <w:b w:val="0"/>
              </w:rPr>
              <w:t>а</w:t>
            </w:r>
            <w:r w:rsidRPr="00784B08">
              <w:rPr>
                <w:rFonts w:ascii="Times New Roman" w:hAnsi="Times New Roman" w:cs="Times New Roman"/>
                <w:b w:val="0"/>
              </w:rPr>
              <w:t>щении с предложением по включению дворовой территории, подлежащей благоустройству, в Пр</w:t>
            </w:r>
            <w:r w:rsidRPr="00784B08">
              <w:rPr>
                <w:rFonts w:ascii="Times New Roman" w:hAnsi="Times New Roman" w:cs="Times New Roman"/>
                <w:b w:val="0"/>
              </w:rPr>
              <w:t>о</w:t>
            </w:r>
            <w:r w:rsidRPr="00784B08">
              <w:rPr>
                <w:rFonts w:ascii="Times New Roman" w:hAnsi="Times New Roman" w:cs="Times New Roman"/>
                <w:b w:val="0"/>
              </w:rPr>
              <w:t>грамму.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3: Привлечение граждан и организаций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к принятию р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шений об обращении с предложением по включ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нию общественной территории, подлежащей бл</w:t>
            </w:r>
            <w:r w:rsidRPr="00784B08">
              <w:rPr>
                <w:rFonts w:ascii="Times New Roman" w:hAnsi="Times New Roman" w:cs="Times New Roman"/>
                <w:b w:val="0"/>
              </w:rPr>
              <w:t>а</w:t>
            </w:r>
            <w:r w:rsidRPr="00784B08">
              <w:rPr>
                <w:rFonts w:ascii="Times New Roman" w:hAnsi="Times New Roman" w:cs="Times New Roman"/>
                <w:b w:val="0"/>
              </w:rPr>
              <w:t>гоустройству, в Программу.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4: Подготовка и утве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ждение с учётом обсуждения с представителями заинтересованных лиц </w:t>
            </w:r>
            <w:proofErr w:type="gramStart"/>
            <w:r w:rsidRPr="00784B08">
              <w:rPr>
                <w:rFonts w:ascii="Times New Roman" w:hAnsi="Times New Roman" w:cs="Times New Roman"/>
                <w:b w:val="0"/>
              </w:rPr>
              <w:t>дизайн-проектов</w:t>
            </w:r>
            <w:proofErr w:type="gramEnd"/>
            <w:r w:rsidRPr="00784B08">
              <w:rPr>
                <w:rFonts w:ascii="Times New Roman" w:hAnsi="Times New Roman" w:cs="Times New Roman"/>
                <w:b w:val="0"/>
              </w:rPr>
              <w:t xml:space="preserve"> благ</w:t>
            </w:r>
            <w:r w:rsidRPr="00784B08">
              <w:rPr>
                <w:rFonts w:ascii="Times New Roman" w:hAnsi="Times New Roman" w:cs="Times New Roman"/>
                <w:b w:val="0"/>
              </w:rPr>
              <w:t>о</w:t>
            </w:r>
            <w:r w:rsidRPr="00784B08">
              <w:rPr>
                <w:rFonts w:ascii="Times New Roman" w:hAnsi="Times New Roman" w:cs="Times New Roman"/>
                <w:b w:val="0"/>
              </w:rPr>
              <w:t>устройства дворовых территорий.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5: Подготовка и утве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ждение </w:t>
            </w:r>
            <w:proofErr w:type="gramStart"/>
            <w:r w:rsidRPr="00784B08">
              <w:rPr>
                <w:rFonts w:ascii="Times New Roman" w:hAnsi="Times New Roman" w:cs="Times New Roman"/>
                <w:b w:val="0"/>
              </w:rPr>
              <w:t>дизайн-проектов</w:t>
            </w:r>
            <w:proofErr w:type="gramEnd"/>
            <w:r w:rsidRPr="00784B08">
              <w:rPr>
                <w:rFonts w:ascii="Times New Roman" w:hAnsi="Times New Roman" w:cs="Times New Roman"/>
                <w:b w:val="0"/>
              </w:rPr>
              <w:t xml:space="preserve"> благоустройства общ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ственных территорий.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6: Выполнение работ по благоустройству дворовых и общественных те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>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7: Разработка проектно-сметной документации на выполнение работ по благоустройству </w:t>
            </w:r>
            <w:r w:rsidR="003B1EB5">
              <w:rPr>
                <w:rFonts w:ascii="Times New Roman" w:hAnsi="Times New Roman" w:cs="Times New Roman"/>
                <w:b w:val="0"/>
              </w:rPr>
              <w:t xml:space="preserve">дворовых и </w:t>
            </w:r>
            <w:r w:rsidRPr="00784B08">
              <w:rPr>
                <w:rFonts w:ascii="Times New Roman" w:hAnsi="Times New Roman" w:cs="Times New Roman"/>
                <w:b w:val="0"/>
              </w:rPr>
              <w:t>общественных те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риторий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E83634" w:rsidRDefault="00784B08" w:rsidP="003B1EB5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8: Приобретение и монтаж элементов благоустройства</w:t>
            </w:r>
            <w:r w:rsidR="003B1EB5">
              <w:rPr>
                <w:rFonts w:ascii="Times New Roman" w:hAnsi="Times New Roman" w:cs="Times New Roman"/>
                <w:b w:val="0"/>
              </w:rPr>
              <w:t xml:space="preserve"> дворовых и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общ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ственных территорий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5B2718" w:rsidRPr="005B2718" w:rsidRDefault="005B2718" w:rsidP="005B271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5B2718">
              <w:rPr>
                <w:rFonts w:ascii="Times New Roman" w:hAnsi="Times New Roman" w:cs="Times New Roman"/>
                <w:b w:val="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5B2718">
              <w:rPr>
                <w:rFonts w:ascii="Times New Roman" w:hAnsi="Times New Roman" w:cs="Times New Roman"/>
                <w:b w:val="0"/>
              </w:rPr>
              <w:t>: Выполнение работ по благоустройству объектов недвижимого имущ</w:t>
            </w:r>
            <w:r w:rsidRPr="005B2718">
              <w:rPr>
                <w:rFonts w:ascii="Times New Roman" w:hAnsi="Times New Roman" w:cs="Times New Roman"/>
                <w:b w:val="0"/>
              </w:rPr>
              <w:t>е</w:t>
            </w:r>
            <w:r w:rsidRPr="005B2718">
              <w:rPr>
                <w:rFonts w:ascii="Times New Roman" w:hAnsi="Times New Roman" w:cs="Times New Roman"/>
                <w:b w:val="0"/>
              </w:rPr>
              <w:t>ства (включая объекты незавершенного стро</w:t>
            </w:r>
            <w:r w:rsidRPr="005B2718">
              <w:rPr>
                <w:rFonts w:ascii="Times New Roman" w:hAnsi="Times New Roman" w:cs="Times New Roman"/>
                <w:b w:val="0"/>
              </w:rPr>
              <w:t>и</w:t>
            </w:r>
            <w:r w:rsidRPr="005B2718">
              <w:rPr>
                <w:rFonts w:ascii="Times New Roman" w:hAnsi="Times New Roman" w:cs="Times New Roman"/>
                <w:b w:val="0"/>
              </w:rPr>
              <w:t xml:space="preserve">тельства) и земельных участков, находящихся в собственности (пользовании) юридических лиц и индивидуальных предпринимателей, которые </w:t>
            </w:r>
            <w:r w:rsidRPr="005B2718">
              <w:rPr>
                <w:rFonts w:ascii="Times New Roman" w:hAnsi="Times New Roman" w:cs="Times New Roman"/>
                <w:b w:val="0"/>
              </w:rPr>
              <w:lastRenderedPageBreak/>
              <w:t>подлежат благоустройству за счёт средств ук</w:t>
            </w:r>
            <w:r w:rsidRPr="005B2718">
              <w:rPr>
                <w:rFonts w:ascii="Times New Roman" w:hAnsi="Times New Roman" w:cs="Times New Roman"/>
                <w:b w:val="0"/>
              </w:rPr>
              <w:t>а</w:t>
            </w:r>
            <w:r w:rsidRPr="005B2718">
              <w:rPr>
                <w:rFonts w:ascii="Times New Roman" w:hAnsi="Times New Roman" w:cs="Times New Roman"/>
                <w:b w:val="0"/>
              </w:rPr>
              <w:t>занных лиц в соответствии с заключенными с</w:t>
            </w:r>
            <w:r w:rsidRPr="005B2718">
              <w:rPr>
                <w:rFonts w:ascii="Times New Roman" w:hAnsi="Times New Roman" w:cs="Times New Roman"/>
                <w:b w:val="0"/>
              </w:rPr>
              <w:t>о</w:t>
            </w:r>
            <w:r w:rsidRPr="005B2718">
              <w:rPr>
                <w:rFonts w:ascii="Times New Roman" w:hAnsi="Times New Roman" w:cs="Times New Roman"/>
                <w:b w:val="0"/>
              </w:rPr>
              <w:t>глашениями.</w:t>
            </w:r>
          </w:p>
          <w:p w:rsidR="005B2718" w:rsidRPr="003B1EB5" w:rsidRDefault="005B2718" w:rsidP="005B271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5B2718">
              <w:rPr>
                <w:rFonts w:ascii="Times New Roman" w:hAnsi="Times New Roman" w:cs="Times New Roman"/>
                <w:b w:val="0"/>
              </w:rPr>
              <w:t>Основное мероприятие 1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  <w:r w:rsidRPr="005B2718">
              <w:rPr>
                <w:rFonts w:ascii="Times New Roman" w:hAnsi="Times New Roman" w:cs="Times New Roman"/>
                <w:b w:val="0"/>
              </w:rPr>
              <w:t>: Мероприятия по и</w:t>
            </w:r>
            <w:r w:rsidRPr="005B2718">
              <w:rPr>
                <w:rFonts w:ascii="Times New Roman" w:hAnsi="Times New Roman" w:cs="Times New Roman"/>
                <w:b w:val="0"/>
              </w:rPr>
              <w:t>н</w:t>
            </w:r>
            <w:r w:rsidRPr="005B2718">
              <w:rPr>
                <w:rFonts w:ascii="Times New Roman" w:hAnsi="Times New Roman" w:cs="Times New Roman"/>
                <w:b w:val="0"/>
              </w:rPr>
              <w:t>вентаризации уровня благоустройства индивид</w:t>
            </w:r>
            <w:r w:rsidRPr="005B2718">
              <w:rPr>
                <w:rFonts w:ascii="Times New Roman" w:hAnsi="Times New Roman" w:cs="Times New Roman"/>
                <w:b w:val="0"/>
              </w:rPr>
              <w:t>у</w:t>
            </w:r>
            <w:r w:rsidRPr="005B2718">
              <w:rPr>
                <w:rFonts w:ascii="Times New Roman" w:hAnsi="Times New Roman" w:cs="Times New Roman"/>
                <w:b w:val="0"/>
              </w:rPr>
              <w:t>альных жилых домов и земельных участков, предоставленных для их размещения, в соотве</w:t>
            </w:r>
            <w:r w:rsidRPr="005B2718">
              <w:rPr>
                <w:rFonts w:ascii="Times New Roman" w:hAnsi="Times New Roman" w:cs="Times New Roman"/>
                <w:b w:val="0"/>
              </w:rPr>
              <w:t>т</w:t>
            </w:r>
            <w:r w:rsidRPr="005B2718">
              <w:rPr>
                <w:rFonts w:ascii="Times New Roman" w:hAnsi="Times New Roman" w:cs="Times New Roman"/>
                <w:b w:val="0"/>
              </w:rPr>
              <w:t>ствии с заключенными по результатам инвент</w:t>
            </w:r>
            <w:r w:rsidRPr="005B2718">
              <w:rPr>
                <w:rFonts w:ascii="Times New Roman" w:hAnsi="Times New Roman" w:cs="Times New Roman"/>
                <w:b w:val="0"/>
              </w:rPr>
              <w:t>а</w:t>
            </w:r>
            <w:r w:rsidRPr="005B2718">
              <w:rPr>
                <w:rFonts w:ascii="Times New Roman" w:hAnsi="Times New Roman" w:cs="Times New Roman"/>
                <w:b w:val="0"/>
              </w:rPr>
              <w:t>ризации соглашениями с собственниками (пол</w:t>
            </w:r>
            <w:r w:rsidRPr="005B2718">
              <w:rPr>
                <w:rFonts w:ascii="Times New Roman" w:hAnsi="Times New Roman" w:cs="Times New Roman"/>
                <w:b w:val="0"/>
              </w:rPr>
              <w:t>ь</w:t>
            </w:r>
            <w:r w:rsidRPr="005B2718">
              <w:rPr>
                <w:rFonts w:ascii="Times New Roman" w:hAnsi="Times New Roman" w:cs="Times New Roman"/>
                <w:b w:val="0"/>
              </w:rPr>
              <w:t>зователями) указанных домов (собственниками (землепользователями) земельных участков) об их благоустройстве и требованиями Правил бл</w:t>
            </w:r>
            <w:r w:rsidRPr="005B2718">
              <w:rPr>
                <w:rFonts w:ascii="Times New Roman" w:hAnsi="Times New Roman" w:cs="Times New Roman"/>
                <w:b w:val="0"/>
              </w:rPr>
              <w:t>а</w:t>
            </w:r>
            <w:r w:rsidRPr="005B2718">
              <w:rPr>
                <w:rFonts w:ascii="Times New Roman" w:hAnsi="Times New Roman" w:cs="Times New Roman"/>
                <w:b w:val="0"/>
              </w:rPr>
              <w:t xml:space="preserve">гоустройства территории </w:t>
            </w:r>
            <w:r>
              <w:rPr>
                <w:rFonts w:ascii="Times New Roman" w:hAnsi="Times New Roman" w:cs="Times New Roman"/>
                <w:b w:val="0"/>
              </w:rPr>
              <w:t>городского поселения Хомутово</w:t>
            </w:r>
            <w:r w:rsidRPr="005B2718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4640D" w:rsidRPr="004C444F" w:rsidTr="00A622F9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Повышение качества и комфорта городской ср</w:t>
            </w:r>
            <w:r w:rsidRPr="004C444F">
              <w:rPr>
                <w:sz w:val="28"/>
                <w:szCs w:val="28"/>
              </w:rPr>
              <w:t>е</w:t>
            </w:r>
            <w:r w:rsidRPr="004C444F">
              <w:rPr>
                <w:sz w:val="28"/>
                <w:szCs w:val="28"/>
              </w:rPr>
              <w:t>ды на территории  город</w:t>
            </w:r>
            <w:r>
              <w:rPr>
                <w:sz w:val="28"/>
                <w:szCs w:val="28"/>
              </w:rPr>
              <w:t>ского поселения Хомут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 Новодеревеньковского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04640D" w:rsidRPr="004C444F" w:rsidTr="00A622F9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4615F2" w:rsidP="00461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C444F">
              <w:rPr>
                <w:sz w:val="28"/>
                <w:szCs w:val="28"/>
              </w:rPr>
              <w:t>Повышение уровня вовлеченности заинтерес</w:t>
            </w:r>
            <w:r w:rsidRPr="004C444F">
              <w:rPr>
                <w:sz w:val="28"/>
                <w:szCs w:val="28"/>
              </w:rPr>
              <w:t>о</w:t>
            </w:r>
            <w:r w:rsidRPr="004C444F">
              <w:rPr>
                <w:sz w:val="28"/>
                <w:szCs w:val="28"/>
              </w:rPr>
              <w:t>ванных граждан,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>организаций в реализацию м</w:t>
            </w:r>
            <w:r w:rsidRPr="004C444F">
              <w:rPr>
                <w:sz w:val="28"/>
                <w:szCs w:val="28"/>
              </w:rPr>
              <w:t>е</w:t>
            </w:r>
            <w:r w:rsidRPr="004C444F">
              <w:rPr>
                <w:sz w:val="28"/>
                <w:szCs w:val="28"/>
              </w:rPr>
              <w:t>роприятий по благоустр</w:t>
            </w:r>
            <w:r>
              <w:rPr>
                <w:sz w:val="28"/>
                <w:szCs w:val="28"/>
              </w:rPr>
              <w:t>ойству территории 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поселения Хомутово Новодеревенько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района Орловской области.</w:t>
            </w:r>
            <w:r w:rsidRPr="004C444F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2. </w:t>
            </w:r>
            <w:r w:rsidRPr="004C444F"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 горо</w:t>
            </w:r>
            <w:r w:rsidRPr="004C444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  <w:r w:rsidRPr="004C444F">
              <w:rPr>
                <w:sz w:val="28"/>
                <w:szCs w:val="28"/>
              </w:rPr>
              <w:t xml:space="preserve">.                                                                         </w:t>
            </w:r>
            <w:r w:rsidR="0004640D" w:rsidRPr="004C444F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04640D" w:rsidRPr="004C444F" w:rsidTr="00A622F9">
        <w:trPr>
          <w:trHeight w:val="14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0D066A" w:rsidRDefault="0004640D" w:rsidP="00A622F9">
            <w:pPr>
              <w:rPr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>1. Количество благоустроенных дворовых терр</w:t>
            </w:r>
            <w:r w:rsidRPr="000D066A">
              <w:rPr>
                <w:sz w:val="28"/>
                <w:szCs w:val="28"/>
              </w:rPr>
              <w:t>и</w:t>
            </w:r>
            <w:r w:rsidRPr="000D066A">
              <w:rPr>
                <w:sz w:val="28"/>
                <w:szCs w:val="28"/>
              </w:rPr>
              <w:t>торий.</w:t>
            </w:r>
          </w:p>
          <w:p w:rsidR="0004640D" w:rsidRPr="004C444F" w:rsidRDefault="0004640D" w:rsidP="00A622F9">
            <w:pPr>
              <w:rPr>
                <w:b/>
                <w:bCs/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>2. Количество благоустроенных общественных территорий.</w:t>
            </w:r>
          </w:p>
        </w:tc>
      </w:tr>
      <w:tr w:rsidR="0004640D" w:rsidRPr="004C444F" w:rsidTr="003B1EB5">
        <w:trPr>
          <w:trHeight w:val="48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2018-2024 годы </w:t>
            </w:r>
          </w:p>
        </w:tc>
      </w:tr>
      <w:tr w:rsidR="0004640D" w:rsidRPr="004C444F" w:rsidTr="009816C2">
        <w:trPr>
          <w:trHeight w:val="98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          </w:t>
            </w:r>
            <w:r w:rsidRPr="004C444F">
              <w:rPr>
                <w:sz w:val="28"/>
                <w:szCs w:val="28"/>
              </w:rPr>
              <w:t xml:space="preserve"> ассигнований</w:t>
            </w:r>
            <w:r>
              <w:rPr>
                <w:sz w:val="28"/>
                <w:szCs w:val="28"/>
              </w:rPr>
              <w:t xml:space="preserve">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A5362B" w:rsidRDefault="0004640D" w:rsidP="00A622F9">
            <w:pPr>
              <w:jc w:val="both"/>
              <w:rPr>
                <w:sz w:val="28"/>
                <w:szCs w:val="28"/>
              </w:rPr>
            </w:pPr>
            <w:r w:rsidRPr="00A5362B">
              <w:rPr>
                <w:sz w:val="28"/>
                <w:szCs w:val="28"/>
              </w:rPr>
              <w:t>Объем финансирования Программы   составля</w:t>
            </w:r>
            <w:r>
              <w:rPr>
                <w:sz w:val="28"/>
                <w:szCs w:val="28"/>
              </w:rPr>
              <w:t xml:space="preserve">ет </w:t>
            </w:r>
            <w:r w:rsidR="005673A5">
              <w:rPr>
                <w:sz w:val="28"/>
                <w:szCs w:val="28"/>
              </w:rPr>
              <w:t>6468,06095</w:t>
            </w:r>
            <w:r w:rsidRPr="00A5362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Pr="00A5362B" w:rsidRDefault="0004640D" w:rsidP="00A622F9">
            <w:pPr>
              <w:jc w:val="both"/>
              <w:rPr>
                <w:sz w:val="28"/>
                <w:szCs w:val="28"/>
              </w:rPr>
            </w:pPr>
            <w:r w:rsidRPr="00A5362B">
              <w:rPr>
                <w:sz w:val="28"/>
                <w:szCs w:val="28"/>
              </w:rPr>
              <w:t xml:space="preserve"> 2018 год – </w:t>
            </w:r>
            <w:r>
              <w:rPr>
                <w:sz w:val="28"/>
                <w:szCs w:val="28"/>
              </w:rPr>
              <w:t>1882,26295</w:t>
            </w:r>
            <w:r w:rsidRPr="00A5362B">
              <w:rPr>
                <w:sz w:val="28"/>
                <w:szCs w:val="28"/>
              </w:rPr>
              <w:t xml:space="preserve">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</w:t>
            </w:r>
            <w:r w:rsidR="003D7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817CB3">
              <w:rPr>
                <w:sz w:val="28"/>
                <w:szCs w:val="28"/>
              </w:rPr>
              <w:t>585,79800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9816C2" w:rsidRPr="009816C2" w:rsidRDefault="0004640D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t xml:space="preserve"> </w:t>
            </w:r>
            <w:r w:rsidR="009816C2"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640D">
              <w:rPr>
                <w:sz w:val="28"/>
                <w:szCs w:val="28"/>
              </w:rPr>
              <w:t xml:space="preserve">2024 </w:t>
            </w:r>
            <w:r>
              <w:rPr>
                <w:sz w:val="28"/>
                <w:szCs w:val="28"/>
              </w:rPr>
              <w:t>- 0</w:t>
            </w:r>
            <w:r w:rsidR="0004640D">
              <w:rPr>
                <w:sz w:val="28"/>
                <w:szCs w:val="28"/>
              </w:rPr>
              <w:t>,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 них: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поселка Хомутово – </w:t>
            </w:r>
            <w:r w:rsidR="008C4CE5">
              <w:rPr>
                <w:sz w:val="28"/>
                <w:szCs w:val="28"/>
              </w:rPr>
              <w:t>509,29369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11,27810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817CB3">
              <w:rPr>
                <w:sz w:val="28"/>
                <w:szCs w:val="28"/>
              </w:rPr>
              <w:t>498,01559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финансирование средства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 поселка Хомутово – 68,00298 тыс. рублей,                       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68,00298  тыс. рублей;</w:t>
            </w:r>
          </w:p>
          <w:p w:rsid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2019 –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9816C2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дорожного фонда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селка Хомутово – 21,1418</w:t>
            </w:r>
            <w:r w:rsidR="002A42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рублей, в том             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6,86449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14,2773</w:t>
            </w:r>
            <w:r w:rsidR="007018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82,42713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55,82662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26,60051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за счет средств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фонда Орловской области – 2093,03929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679,58499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1413,45430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lastRenderedPageBreak/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3694,15605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1060,70577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2633,45028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Pr="008A0EDB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04640D">
              <w:rPr>
                <w:sz w:val="28"/>
                <w:szCs w:val="28"/>
              </w:rPr>
              <w:t>- 0.</w:t>
            </w:r>
          </w:p>
        </w:tc>
      </w:tr>
      <w:tr w:rsidR="0004640D" w:rsidRPr="004C444F" w:rsidTr="00A622F9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E83634" w:rsidRDefault="0004640D" w:rsidP="00E83634">
            <w:pPr>
              <w:rPr>
                <w:sz w:val="28"/>
                <w:szCs w:val="28"/>
              </w:rPr>
            </w:pPr>
            <w:r w:rsidRPr="00E8363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4C444F">
              <w:rPr>
                <w:b/>
                <w:bCs/>
                <w:sz w:val="28"/>
                <w:szCs w:val="28"/>
              </w:rPr>
              <w:t>Дворовые территории</w:t>
            </w:r>
            <w:r w:rsidR="003B1EB5">
              <w:rPr>
                <w:b/>
                <w:bCs/>
                <w:sz w:val="28"/>
                <w:szCs w:val="28"/>
              </w:rPr>
              <w:t xml:space="preserve"> поселка Хомутово</w:t>
            </w:r>
            <w:r w:rsidRPr="004C444F"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04640D" w:rsidRPr="004C444F" w:rsidTr="007C7FF2">
        <w:trPr>
          <w:trHeight w:val="983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Default="00E83634" w:rsidP="00E83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640D" w:rsidRPr="000D066A">
              <w:rPr>
                <w:sz w:val="28"/>
                <w:szCs w:val="28"/>
              </w:rPr>
              <w:t>оличество благоустроенных дворовых террит</w:t>
            </w:r>
            <w:r w:rsidR="0004640D" w:rsidRPr="000D066A">
              <w:rPr>
                <w:sz w:val="28"/>
                <w:szCs w:val="28"/>
              </w:rPr>
              <w:t>о</w:t>
            </w:r>
            <w:r w:rsidR="0004640D" w:rsidRPr="000D066A">
              <w:rPr>
                <w:sz w:val="28"/>
                <w:szCs w:val="28"/>
              </w:rPr>
              <w:t>рий</w:t>
            </w:r>
            <w:r w:rsidR="0004640D">
              <w:rPr>
                <w:sz w:val="28"/>
                <w:szCs w:val="28"/>
              </w:rPr>
              <w:t xml:space="preserve"> -21 территория; в том числе по годам: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1 территория; 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 территории;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 территории;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3 территории;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5 территорий;</w:t>
            </w:r>
          </w:p>
          <w:p w:rsidR="0004640D" w:rsidRPr="004C444F" w:rsidRDefault="007C7FF2" w:rsidP="007C7FF2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4 территории </w:t>
            </w:r>
          </w:p>
        </w:tc>
      </w:tr>
      <w:tr w:rsidR="0004640D" w:rsidRPr="004C444F" w:rsidTr="00A622F9">
        <w:trPr>
          <w:trHeight w:val="37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3B1E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Общественные территории</w:t>
            </w:r>
            <w:r w:rsidR="003B1EB5">
              <w:rPr>
                <w:b/>
                <w:bCs/>
                <w:sz w:val="28"/>
                <w:szCs w:val="28"/>
              </w:rPr>
              <w:t xml:space="preserve"> поселка Хомут</w:t>
            </w:r>
            <w:r w:rsidR="003B1EB5">
              <w:rPr>
                <w:b/>
                <w:bCs/>
                <w:sz w:val="28"/>
                <w:szCs w:val="28"/>
              </w:rPr>
              <w:t>о</w:t>
            </w:r>
            <w:r w:rsidR="003B1EB5">
              <w:rPr>
                <w:b/>
                <w:bCs/>
                <w:sz w:val="28"/>
                <w:szCs w:val="28"/>
              </w:rPr>
              <w:t>во</w:t>
            </w:r>
            <w:r w:rsidRPr="004C4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4640D" w:rsidRPr="004C444F" w:rsidTr="007C7FF2">
        <w:trPr>
          <w:trHeight w:val="2888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Default="0004640D" w:rsidP="00A62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 xml:space="preserve"> Количество благоустроенных общественных те</w:t>
            </w:r>
            <w:r w:rsidRPr="000D066A">
              <w:rPr>
                <w:sz w:val="28"/>
                <w:szCs w:val="28"/>
              </w:rPr>
              <w:t>р</w:t>
            </w:r>
            <w:r w:rsidRPr="000D066A">
              <w:rPr>
                <w:sz w:val="28"/>
                <w:szCs w:val="28"/>
              </w:rPr>
              <w:t>риторий</w:t>
            </w:r>
            <w:r>
              <w:rPr>
                <w:sz w:val="28"/>
                <w:szCs w:val="28"/>
              </w:rPr>
              <w:t xml:space="preserve"> -6 территорий</w:t>
            </w:r>
            <w:r w:rsidRPr="004C444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1территория;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 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 территория;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 территория;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 территория;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- 0 территорий;</w:t>
            </w:r>
          </w:p>
          <w:p w:rsidR="0004640D" w:rsidRPr="004C444F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0 территорий. </w:t>
            </w:r>
          </w:p>
        </w:tc>
      </w:tr>
    </w:tbl>
    <w:p w:rsidR="0004640D" w:rsidRDefault="0004640D" w:rsidP="00B73F11">
      <w:pPr>
        <w:jc w:val="center"/>
        <w:rPr>
          <w:sz w:val="28"/>
          <w:szCs w:val="28"/>
        </w:rPr>
      </w:pPr>
    </w:p>
    <w:p w:rsidR="0004640D" w:rsidRDefault="0004640D" w:rsidP="00B73F11">
      <w:pPr>
        <w:jc w:val="center"/>
        <w:rPr>
          <w:sz w:val="28"/>
          <w:szCs w:val="28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B95DB5">
        <w:rPr>
          <w:b/>
          <w:sz w:val="28"/>
          <w:szCs w:val="28"/>
        </w:rPr>
        <w:t>.Характеристика текущего состояния сферы благоустройства в</w:t>
      </w:r>
      <w:r>
        <w:rPr>
          <w:b/>
          <w:bCs/>
          <w:sz w:val="28"/>
          <w:szCs w:val="28"/>
        </w:rPr>
        <w:t xml:space="preserve"> поселке Х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мутово</w:t>
      </w:r>
      <w:r w:rsidRPr="00B95DB5">
        <w:rPr>
          <w:b/>
          <w:sz w:val="28"/>
          <w:szCs w:val="28"/>
        </w:rPr>
        <w:t xml:space="preserve"> </w:t>
      </w:r>
    </w:p>
    <w:p w:rsidR="0004640D" w:rsidRDefault="0004640D" w:rsidP="00B73F11">
      <w:pPr>
        <w:jc w:val="center"/>
        <w:rPr>
          <w:b/>
          <w:sz w:val="28"/>
          <w:szCs w:val="28"/>
        </w:rPr>
      </w:pP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большая часть дворовых территорий и отдельные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посещаемые общественные территории имеют значительный износ.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интенсивной эксплуатации фактическое состояние не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ствует современным требованиям и нуждается в модернизации.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Дворовые территории и  общественные территории требуют проведения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обходимых работ.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текущий момент к ним относятся: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ремонт асфальтобетонного покрытия дворовых территорий, в том числе мест стоянки автотранспортных средств, тротуаров и автомобильных дорог,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зующих проезды к территориям, прилегающим к многоквартирным домам посе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ка Хомутово и проездов к ним;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площадок, площадок для отдыха и досуга;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автомобильных парковок;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Комплексное благоустройство дворовых и общественных территорий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 выполнить архитектурно-планировочную организацию территории,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чить комфортные условия проживания граждан. </w:t>
      </w:r>
    </w:p>
    <w:p w:rsidR="0004640D" w:rsidRDefault="0004640D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определения комплекса проблем, подлежащих программному решению, на основании приказа</w:t>
      </w:r>
      <w:r w:rsidRPr="00586C9D">
        <w:rPr>
          <w:sz w:val="28"/>
          <w:szCs w:val="28"/>
        </w:rPr>
        <w:t xml:space="preserve"> Департамента стро</w:t>
      </w:r>
      <w:r>
        <w:rPr>
          <w:sz w:val="28"/>
          <w:szCs w:val="28"/>
        </w:rPr>
        <w:t xml:space="preserve">ительства, </w:t>
      </w:r>
      <w:r w:rsidRPr="00586C9D">
        <w:rPr>
          <w:sz w:val="28"/>
          <w:szCs w:val="28"/>
        </w:rPr>
        <w:t>топливно-энергетического комплекса, жилищно-коммунального хозяйства,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транспорта и дорожного хозя</w:t>
      </w:r>
      <w:r w:rsidRPr="00586C9D">
        <w:rPr>
          <w:sz w:val="28"/>
          <w:szCs w:val="28"/>
        </w:rPr>
        <w:t>й</w:t>
      </w:r>
      <w:r w:rsidRPr="00586C9D">
        <w:rPr>
          <w:sz w:val="28"/>
          <w:szCs w:val="28"/>
        </w:rPr>
        <w:t>ства Орловской о</w:t>
      </w:r>
      <w:r>
        <w:rPr>
          <w:sz w:val="28"/>
          <w:szCs w:val="28"/>
        </w:rPr>
        <w:t xml:space="preserve">бласти от 15 июня 2017 года  </w:t>
      </w:r>
      <w:r w:rsidRPr="00586C9D">
        <w:rPr>
          <w:sz w:val="28"/>
          <w:szCs w:val="28"/>
        </w:rPr>
        <w:t>№ 329 «Об утверждении Порядка инвентаризации уровня благоустройства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дворовых территорий, общественных территорий, территорий индивидуальной жилой застройки и территорий в вед</w:t>
      </w:r>
      <w:r w:rsidRPr="00586C9D">
        <w:rPr>
          <w:sz w:val="28"/>
          <w:szCs w:val="28"/>
        </w:rPr>
        <w:t>е</w:t>
      </w:r>
      <w:r w:rsidRPr="00586C9D">
        <w:rPr>
          <w:sz w:val="28"/>
          <w:szCs w:val="28"/>
        </w:rPr>
        <w:t>нии юридических лиц и индивидуальных предпринимателей»  и в целях реализ</w:t>
      </w:r>
      <w:r w:rsidRPr="00586C9D">
        <w:rPr>
          <w:sz w:val="28"/>
          <w:szCs w:val="28"/>
        </w:rPr>
        <w:t>а</w:t>
      </w:r>
      <w:r w:rsidRPr="00586C9D">
        <w:rPr>
          <w:sz w:val="28"/>
          <w:szCs w:val="28"/>
        </w:rPr>
        <w:t xml:space="preserve">ции </w:t>
      </w:r>
      <w:r w:rsidRPr="00586C9D">
        <w:rPr>
          <w:bCs/>
          <w:sz w:val="28"/>
          <w:szCs w:val="28"/>
        </w:rPr>
        <w:t>приоритетного проекта «ЖКХ и город</w:t>
      </w:r>
      <w:r>
        <w:rPr>
          <w:bCs/>
          <w:sz w:val="28"/>
          <w:szCs w:val="28"/>
        </w:rPr>
        <w:t>ская</w:t>
      </w:r>
      <w:proofErr w:type="gramEnd"/>
      <w:r>
        <w:rPr>
          <w:bCs/>
          <w:sz w:val="28"/>
          <w:szCs w:val="28"/>
        </w:rPr>
        <w:t xml:space="preserve"> среда» </w:t>
      </w:r>
      <w:r>
        <w:rPr>
          <w:sz w:val="28"/>
          <w:szCs w:val="28"/>
        </w:rPr>
        <w:t>проведена инвентаризация</w:t>
      </w:r>
      <w:r w:rsidRPr="00586C9D">
        <w:rPr>
          <w:sz w:val="28"/>
          <w:szCs w:val="28"/>
        </w:rPr>
        <w:t xml:space="preserve"> уровня благоустройства дворовых территорий, общественных территорий,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расп</w:t>
      </w:r>
      <w:r w:rsidRPr="00586C9D">
        <w:rPr>
          <w:sz w:val="28"/>
          <w:szCs w:val="28"/>
        </w:rPr>
        <w:t>о</w:t>
      </w:r>
      <w:r w:rsidRPr="00586C9D">
        <w:rPr>
          <w:sz w:val="28"/>
          <w:szCs w:val="28"/>
        </w:rPr>
        <w:t xml:space="preserve">ложенных  на территории </w:t>
      </w:r>
      <w:r>
        <w:rPr>
          <w:sz w:val="28"/>
          <w:szCs w:val="28"/>
        </w:rPr>
        <w:t xml:space="preserve">поселка Хомутово,  </w:t>
      </w:r>
      <w:r w:rsidRPr="00CD4F54">
        <w:rPr>
          <w:sz w:val="28"/>
          <w:szCs w:val="28"/>
        </w:rPr>
        <w:t xml:space="preserve">путем натурального </w:t>
      </w:r>
      <w:r>
        <w:rPr>
          <w:color w:val="000000"/>
          <w:sz w:val="28"/>
          <w:szCs w:val="28"/>
        </w:rPr>
        <w:t>обследования территорий</w:t>
      </w:r>
      <w:r w:rsidRPr="00CD4F54">
        <w:rPr>
          <w:color w:val="000000"/>
          <w:sz w:val="28"/>
          <w:szCs w:val="28"/>
        </w:rPr>
        <w:t xml:space="preserve"> и расположенных на ней  элементов благоустройства</w:t>
      </w:r>
      <w:r>
        <w:rPr>
          <w:sz w:val="28"/>
          <w:szCs w:val="28"/>
        </w:rPr>
        <w:t xml:space="preserve">. </w:t>
      </w:r>
    </w:p>
    <w:p w:rsidR="0004640D" w:rsidRDefault="0004640D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Итоговым</w:t>
      </w:r>
      <w:r w:rsidRPr="00394B9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ом, содержащим</w:t>
      </w:r>
      <w:r w:rsidRPr="00394B91">
        <w:rPr>
          <w:sz w:val="28"/>
          <w:szCs w:val="28"/>
        </w:rPr>
        <w:t xml:space="preserve"> инвентаризационные данные о террит</w:t>
      </w:r>
      <w:r w:rsidRPr="00394B91">
        <w:rPr>
          <w:sz w:val="28"/>
          <w:szCs w:val="28"/>
        </w:rPr>
        <w:t>о</w:t>
      </w:r>
      <w:r w:rsidRPr="00394B91">
        <w:rPr>
          <w:sz w:val="28"/>
          <w:szCs w:val="28"/>
        </w:rPr>
        <w:t>рии и р</w:t>
      </w:r>
      <w:r>
        <w:rPr>
          <w:sz w:val="28"/>
          <w:szCs w:val="28"/>
        </w:rPr>
        <w:t xml:space="preserve">асположенных на ней элементах, является </w:t>
      </w:r>
      <w:r w:rsidRPr="00394B91">
        <w:rPr>
          <w:sz w:val="28"/>
          <w:szCs w:val="28"/>
        </w:rPr>
        <w:t>паспорт благоустройства терр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то</w:t>
      </w:r>
      <w:r>
        <w:rPr>
          <w:sz w:val="28"/>
          <w:szCs w:val="28"/>
        </w:rPr>
        <w:t>рии</w:t>
      </w:r>
      <w:r w:rsidRPr="00394B91">
        <w:rPr>
          <w:sz w:val="28"/>
          <w:szCs w:val="28"/>
        </w:rPr>
        <w:t>, ко</w:t>
      </w:r>
      <w:r>
        <w:rPr>
          <w:sz w:val="28"/>
          <w:szCs w:val="28"/>
        </w:rPr>
        <w:t>торый позволяет</w:t>
      </w:r>
      <w:r w:rsidRPr="00394B91">
        <w:rPr>
          <w:sz w:val="28"/>
          <w:szCs w:val="28"/>
        </w:rPr>
        <w:t xml:space="preserve"> оптимизировать как процесс ухода и содержания те</w:t>
      </w:r>
      <w:r w:rsidRPr="00394B91">
        <w:rPr>
          <w:sz w:val="28"/>
          <w:szCs w:val="28"/>
        </w:rPr>
        <w:t>р</w:t>
      </w:r>
      <w:r w:rsidRPr="00394B91">
        <w:rPr>
          <w:sz w:val="28"/>
          <w:szCs w:val="28"/>
        </w:rPr>
        <w:t>ритории, так и ее</w:t>
      </w:r>
      <w:r>
        <w:rPr>
          <w:sz w:val="28"/>
          <w:szCs w:val="28"/>
        </w:rPr>
        <w:t xml:space="preserve"> дальнейшего развития (</w:t>
      </w:r>
      <w:r w:rsidRPr="00394B91">
        <w:rPr>
          <w:sz w:val="28"/>
          <w:szCs w:val="28"/>
        </w:rPr>
        <w:t>осуществить проектирование и стро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тельство детских площадок, размещение мест отдыха, выделение дополнительных мест для парковки и</w:t>
      </w:r>
      <w:r>
        <w:rPr>
          <w:sz w:val="28"/>
          <w:szCs w:val="28"/>
        </w:rPr>
        <w:t xml:space="preserve"> озеленения территории).</w:t>
      </w:r>
    </w:p>
    <w:p w:rsidR="00620D9B" w:rsidRPr="00394B91" w:rsidRDefault="0073465E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D9B">
        <w:rPr>
          <w:sz w:val="28"/>
          <w:szCs w:val="28"/>
        </w:rPr>
        <w:t>В ходе инвентаризации был проведен анализ по следующим показателям: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67D5">
        <w:rPr>
          <w:sz w:val="28"/>
          <w:szCs w:val="28"/>
        </w:rPr>
        <w:t xml:space="preserve">-общее количество и площадь дворовых территорий </w:t>
      </w:r>
      <w:proofErr w:type="spellStart"/>
      <w:r w:rsidR="00437997" w:rsidRPr="008867D5">
        <w:rPr>
          <w:sz w:val="28"/>
          <w:szCs w:val="28"/>
        </w:rPr>
        <w:t>пгт</w:t>
      </w:r>
      <w:proofErr w:type="gramStart"/>
      <w:r w:rsidR="00437997" w:rsidRPr="008867D5">
        <w:rPr>
          <w:sz w:val="28"/>
          <w:szCs w:val="28"/>
        </w:rPr>
        <w:t>.Х</w:t>
      </w:r>
      <w:proofErr w:type="gramEnd"/>
      <w:r w:rsidR="00437997" w:rsidRPr="008867D5">
        <w:rPr>
          <w:sz w:val="28"/>
          <w:szCs w:val="28"/>
        </w:rPr>
        <w:t>омутово</w:t>
      </w:r>
      <w:proofErr w:type="spellEnd"/>
      <w:r w:rsidRPr="008867D5">
        <w:rPr>
          <w:sz w:val="28"/>
          <w:szCs w:val="28"/>
        </w:rPr>
        <w:t xml:space="preserve"> составл</w:t>
      </w:r>
      <w:r w:rsidRPr="008867D5">
        <w:rPr>
          <w:sz w:val="28"/>
          <w:szCs w:val="28"/>
        </w:rPr>
        <w:t>я</w:t>
      </w:r>
      <w:r w:rsidRPr="008867D5">
        <w:rPr>
          <w:sz w:val="28"/>
          <w:szCs w:val="28"/>
        </w:rPr>
        <w:t xml:space="preserve">ет </w:t>
      </w:r>
      <w:r w:rsidR="0014234F">
        <w:rPr>
          <w:sz w:val="28"/>
          <w:szCs w:val="28"/>
        </w:rPr>
        <w:t>21</w:t>
      </w:r>
      <w:r w:rsidRPr="008867D5">
        <w:rPr>
          <w:sz w:val="28"/>
          <w:szCs w:val="28"/>
        </w:rPr>
        <w:t xml:space="preserve"> дворов</w:t>
      </w:r>
      <w:r w:rsidR="0014234F">
        <w:rPr>
          <w:sz w:val="28"/>
          <w:szCs w:val="28"/>
        </w:rPr>
        <w:t>ая</w:t>
      </w:r>
      <w:r w:rsidRPr="008867D5">
        <w:rPr>
          <w:sz w:val="28"/>
          <w:szCs w:val="28"/>
        </w:rPr>
        <w:t xml:space="preserve"> территори</w:t>
      </w:r>
      <w:r w:rsidR="0014234F">
        <w:rPr>
          <w:sz w:val="28"/>
          <w:szCs w:val="28"/>
        </w:rPr>
        <w:t>я</w:t>
      </w:r>
      <w:r w:rsidRPr="008867D5">
        <w:rPr>
          <w:sz w:val="28"/>
          <w:szCs w:val="28"/>
        </w:rPr>
        <w:t xml:space="preserve"> /</w:t>
      </w:r>
      <w:r w:rsidR="0014234F">
        <w:rPr>
          <w:sz w:val="28"/>
          <w:szCs w:val="28"/>
        </w:rPr>
        <w:t>14210</w:t>
      </w:r>
      <w:r w:rsidRPr="008867D5">
        <w:rPr>
          <w:sz w:val="28"/>
          <w:szCs w:val="28"/>
        </w:rPr>
        <w:t xml:space="preserve"> м2;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- благоустроенных дворовых территорий </w:t>
      </w:r>
      <w:r w:rsidR="0014234F">
        <w:rPr>
          <w:sz w:val="28"/>
          <w:szCs w:val="28"/>
        </w:rPr>
        <w:t xml:space="preserve">в </w:t>
      </w:r>
      <w:proofErr w:type="spellStart"/>
      <w:r w:rsidR="0014234F">
        <w:rPr>
          <w:sz w:val="28"/>
          <w:szCs w:val="28"/>
        </w:rPr>
        <w:t>пгт</w:t>
      </w:r>
      <w:proofErr w:type="gramStart"/>
      <w:r w:rsidR="0014234F">
        <w:rPr>
          <w:sz w:val="28"/>
          <w:szCs w:val="28"/>
        </w:rPr>
        <w:t>.Х</w:t>
      </w:r>
      <w:proofErr w:type="gramEnd"/>
      <w:r w:rsidR="0014234F">
        <w:rPr>
          <w:sz w:val="28"/>
          <w:szCs w:val="28"/>
        </w:rPr>
        <w:t>омутово</w:t>
      </w:r>
      <w:proofErr w:type="spellEnd"/>
      <w:r w:rsidR="0014234F">
        <w:rPr>
          <w:sz w:val="28"/>
          <w:szCs w:val="28"/>
        </w:rPr>
        <w:t xml:space="preserve"> не имеется</w:t>
      </w:r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- общее количество и площадь муниципальных территорий общего пользов</w:t>
      </w:r>
      <w:r w:rsidRPr="008867D5">
        <w:rPr>
          <w:sz w:val="28"/>
          <w:szCs w:val="28"/>
        </w:rPr>
        <w:t>а</w:t>
      </w:r>
      <w:r w:rsidRPr="008867D5">
        <w:rPr>
          <w:sz w:val="28"/>
          <w:szCs w:val="28"/>
        </w:rPr>
        <w:t xml:space="preserve">ния составляет </w:t>
      </w:r>
      <w:r w:rsidR="0014234F">
        <w:rPr>
          <w:sz w:val="28"/>
          <w:szCs w:val="28"/>
        </w:rPr>
        <w:t>6</w:t>
      </w:r>
      <w:r w:rsidRPr="008867D5">
        <w:rPr>
          <w:sz w:val="28"/>
          <w:szCs w:val="28"/>
        </w:rPr>
        <w:t xml:space="preserve"> скверов </w:t>
      </w:r>
      <w:r w:rsidR="0014234F">
        <w:rPr>
          <w:sz w:val="28"/>
          <w:szCs w:val="28"/>
        </w:rPr>
        <w:t>и</w:t>
      </w:r>
      <w:r w:rsidRPr="008867D5">
        <w:rPr>
          <w:sz w:val="28"/>
          <w:szCs w:val="28"/>
        </w:rPr>
        <w:t xml:space="preserve"> парков/  </w:t>
      </w:r>
      <w:r w:rsidR="0014234F">
        <w:rPr>
          <w:sz w:val="28"/>
          <w:szCs w:val="28"/>
        </w:rPr>
        <w:t>12080 м</w:t>
      </w:r>
      <w:proofErr w:type="gramStart"/>
      <w:r w:rsidR="0014234F">
        <w:rPr>
          <w:sz w:val="28"/>
          <w:szCs w:val="28"/>
        </w:rPr>
        <w:t>2</w:t>
      </w:r>
      <w:proofErr w:type="gramEnd"/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 - благоустроенных муниципальных территорий общего пользования </w:t>
      </w:r>
      <w:r w:rsidR="0014234F">
        <w:rPr>
          <w:sz w:val="28"/>
          <w:szCs w:val="28"/>
        </w:rPr>
        <w:t>не им</w:t>
      </w:r>
      <w:r w:rsidR="0014234F">
        <w:rPr>
          <w:sz w:val="28"/>
          <w:szCs w:val="28"/>
        </w:rPr>
        <w:t>е</w:t>
      </w:r>
      <w:r w:rsidR="0014234F">
        <w:rPr>
          <w:sz w:val="28"/>
          <w:szCs w:val="28"/>
        </w:rPr>
        <w:t>ется</w:t>
      </w:r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В результате проведенного анализа было установлено: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- доля благоустроенных дворовых территорий от общего количества двор</w:t>
      </w:r>
      <w:r w:rsidRPr="008867D5">
        <w:rPr>
          <w:sz w:val="28"/>
          <w:szCs w:val="28"/>
        </w:rPr>
        <w:t>о</w:t>
      </w:r>
      <w:r w:rsidRPr="008867D5">
        <w:rPr>
          <w:sz w:val="28"/>
          <w:szCs w:val="28"/>
        </w:rPr>
        <w:t>вых территорий составляет 0 %;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-  доля благоустроенных муниципальных территорий общего пользования от общей площади таких территорий составляет  </w:t>
      </w:r>
      <w:r w:rsidR="0014234F">
        <w:rPr>
          <w:sz w:val="28"/>
          <w:szCs w:val="28"/>
        </w:rPr>
        <w:t xml:space="preserve">0 </w:t>
      </w:r>
      <w:r w:rsidRPr="008867D5">
        <w:rPr>
          <w:sz w:val="28"/>
          <w:szCs w:val="28"/>
        </w:rPr>
        <w:t>%.</w:t>
      </w:r>
    </w:p>
    <w:p w:rsidR="00620D9B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 По результатам анализа ключевой проблемой является низкий уровень о</w:t>
      </w:r>
      <w:r w:rsidRPr="008867D5">
        <w:rPr>
          <w:sz w:val="28"/>
          <w:szCs w:val="28"/>
        </w:rPr>
        <w:t>б</w:t>
      </w:r>
      <w:r w:rsidRPr="008867D5">
        <w:rPr>
          <w:sz w:val="28"/>
          <w:szCs w:val="28"/>
        </w:rPr>
        <w:t xml:space="preserve">щего благоустройства территорий </w:t>
      </w:r>
      <w:r w:rsidR="0014234F">
        <w:rPr>
          <w:sz w:val="28"/>
          <w:szCs w:val="28"/>
        </w:rPr>
        <w:t>поселка</w:t>
      </w:r>
      <w:r w:rsidRPr="008867D5">
        <w:rPr>
          <w:sz w:val="28"/>
          <w:szCs w:val="28"/>
        </w:rPr>
        <w:t>.</w:t>
      </w:r>
    </w:p>
    <w:p w:rsidR="00620D9B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основании </w:t>
      </w:r>
      <w:proofErr w:type="gramStart"/>
      <w:r>
        <w:rPr>
          <w:sz w:val="28"/>
          <w:szCs w:val="28"/>
        </w:rPr>
        <w:t xml:space="preserve">оценки текущего состояния сферы благоустройства </w:t>
      </w:r>
      <w:r w:rsidR="0014234F"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и предварительного объема финансирования  реализации Программы сформулир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цели, задачи и основные мероприятия.</w:t>
      </w:r>
    </w:p>
    <w:p w:rsidR="0004640D" w:rsidRPr="0027298B" w:rsidRDefault="0004640D" w:rsidP="0027298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в поселке насчитывается 6 объектов, относящихся к общественным территориям Поселка, в том числе, озелененным территориям общего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04640D" w:rsidRPr="0027298B" w:rsidRDefault="0004640D" w:rsidP="00B73F11">
      <w:pPr>
        <w:spacing w:line="100" w:lineRule="atLeast"/>
        <w:jc w:val="center"/>
        <w:rPr>
          <w:sz w:val="28"/>
          <w:szCs w:val="28"/>
        </w:rPr>
      </w:pPr>
      <w:r w:rsidRPr="0027298B">
        <w:rPr>
          <w:b/>
          <w:bCs/>
          <w:sz w:val="28"/>
          <w:szCs w:val="28"/>
        </w:rPr>
        <w:t xml:space="preserve">     ПЕРЕЧЕНЬ ОБЩЕСТВЕННЫХ  ТЕРРИТОРИЙ  П. ХОМУТОВО</w:t>
      </w:r>
    </w:p>
    <w:tbl>
      <w:tblPr>
        <w:tblW w:w="9352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726"/>
        <w:gridCol w:w="6106"/>
        <w:gridCol w:w="2520"/>
      </w:tblGrid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объекта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«Ленина»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3000</w:t>
            </w:r>
          </w:p>
        </w:tc>
      </w:tr>
      <w:tr w:rsidR="0004640D" w:rsidTr="00A622F9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улице Комсомольской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2070</w:t>
            </w:r>
          </w:p>
        </w:tc>
      </w:tr>
      <w:tr w:rsidR="0004640D" w:rsidTr="00A622F9">
        <w:trPr>
          <w:trHeight w:val="36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2150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«Славы»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410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Автовокзальная площадь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Pr="00946B82" w:rsidRDefault="0004640D" w:rsidP="00A622F9">
            <w:pPr>
              <w:spacing w:line="100" w:lineRule="atLeast"/>
              <w:jc w:val="center"/>
              <w:rPr>
                <w:color w:val="FF6600"/>
              </w:rPr>
            </w:pPr>
            <w:r>
              <w:t>2050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бульвар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2400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12080</w:t>
            </w:r>
          </w:p>
        </w:tc>
      </w:tr>
    </w:tbl>
    <w:p w:rsidR="008F05DE" w:rsidRDefault="0004640D" w:rsidP="008F05DE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Обеспеченность населения поселка озелененными территориями общего пользования составляет 5,9 </w:t>
      </w:r>
      <w:proofErr w:type="spellStart"/>
      <w:r w:rsidRPr="0017017A">
        <w:rPr>
          <w:sz w:val="28"/>
          <w:szCs w:val="28"/>
        </w:rPr>
        <w:t>кв</w:t>
      </w:r>
      <w:proofErr w:type="gramStart"/>
      <w:r w:rsidRPr="0017017A">
        <w:rPr>
          <w:sz w:val="28"/>
          <w:szCs w:val="28"/>
        </w:rPr>
        <w:t>.м</w:t>
      </w:r>
      <w:proofErr w:type="spellEnd"/>
      <w:proofErr w:type="gramEnd"/>
      <w:r w:rsidRPr="0017017A">
        <w:rPr>
          <w:sz w:val="28"/>
          <w:szCs w:val="28"/>
        </w:rPr>
        <w:t xml:space="preserve"> на жителя. Данный показатель не соответствует  нормативу 8 </w:t>
      </w:r>
      <w:proofErr w:type="spellStart"/>
      <w:r w:rsidRPr="0017017A">
        <w:rPr>
          <w:sz w:val="28"/>
          <w:szCs w:val="28"/>
        </w:rPr>
        <w:t>кв</w:t>
      </w:r>
      <w:proofErr w:type="gramStart"/>
      <w:r w:rsidRPr="0017017A">
        <w:rPr>
          <w:sz w:val="28"/>
          <w:szCs w:val="28"/>
        </w:rPr>
        <w:t>.м</w:t>
      </w:r>
      <w:proofErr w:type="spellEnd"/>
      <w:proofErr w:type="gramEnd"/>
      <w:r w:rsidRPr="0017017A">
        <w:rPr>
          <w:sz w:val="28"/>
          <w:szCs w:val="28"/>
        </w:rPr>
        <w:t xml:space="preserve"> на жителя, установленному СНиП 2.07.01-89* Градостроител</w:t>
      </w:r>
      <w:r w:rsidRPr="0017017A">
        <w:rPr>
          <w:sz w:val="28"/>
          <w:szCs w:val="28"/>
        </w:rPr>
        <w:t>ь</w:t>
      </w:r>
      <w:r w:rsidRPr="0017017A">
        <w:rPr>
          <w:sz w:val="28"/>
          <w:szCs w:val="28"/>
        </w:rPr>
        <w:t xml:space="preserve">ство. </w:t>
      </w:r>
    </w:p>
    <w:p w:rsidR="0004640D" w:rsidRPr="0017017A" w:rsidRDefault="0004640D" w:rsidP="002729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Планировка и застройка городских и сельских поселений.</w:t>
      </w:r>
    </w:p>
    <w:p w:rsidR="0004640D" w:rsidRPr="0017017A" w:rsidRDefault="0004640D" w:rsidP="002729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За последние три года комплексное благоустройство указанных территорий не проводилось. Практически 100% общественных территорий нуждаются в бл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гоустройстве.</w:t>
      </w:r>
    </w:p>
    <w:p w:rsidR="008F05DE" w:rsidRDefault="0004640D" w:rsidP="008F05DE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Благоустройство дворовых территорий многоквартирных домов и общ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ственных территорий поселка невозможно осуществлять без комплексного по</w:t>
      </w:r>
      <w:r w:rsidRPr="0017017A">
        <w:rPr>
          <w:sz w:val="28"/>
          <w:szCs w:val="28"/>
        </w:rPr>
        <w:t>д</w:t>
      </w:r>
      <w:r w:rsidRPr="0017017A">
        <w:rPr>
          <w:sz w:val="28"/>
          <w:szCs w:val="28"/>
        </w:rPr>
        <w:t xml:space="preserve">хода. </w:t>
      </w:r>
    </w:p>
    <w:p w:rsidR="0004640D" w:rsidRPr="0017017A" w:rsidRDefault="0004640D" w:rsidP="008F05DE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нальных зон и выполнения других мероприятий. </w:t>
      </w:r>
    </w:p>
    <w:p w:rsidR="0004640D" w:rsidRPr="0017017A" w:rsidRDefault="0004640D" w:rsidP="002729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Для поддержания дворовых территорий  многоквартирных домов и общ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ственных территорий поселка в технически исправном состоянии и приведения их в соответствие с современными требованиями комфортности разработана мун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ципальная программа «Формирование современной городской среды на террит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рии  городского поселения Хомутово Новодеревеньковского района Орловской области в 2018-202</w:t>
      </w:r>
      <w:r>
        <w:rPr>
          <w:sz w:val="28"/>
          <w:szCs w:val="28"/>
        </w:rPr>
        <w:t>4</w:t>
      </w:r>
      <w:r w:rsidRPr="0017017A">
        <w:rPr>
          <w:sz w:val="28"/>
          <w:szCs w:val="28"/>
        </w:rPr>
        <w:t xml:space="preserve"> годах», которой предусматривается целенаправленная работа исходя </w:t>
      </w:r>
      <w:proofErr w:type="gramStart"/>
      <w:r w:rsidRPr="0017017A">
        <w:rPr>
          <w:sz w:val="28"/>
          <w:szCs w:val="28"/>
        </w:rPr>
        <w:t>из</w:t>
      </w:r>
      <w:proofErr w:type="gramEnd"/>
      <w:r w:rsidRPr="0017017A">
        <w:rPr>
          <w:sz w:val="28"/>
          <w:szCs w:val="28"/>
        </w:rPr>
        <w:t>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lastRenderedPageBreak/>
        <w:t xml:space="preserve">   минимального перечня работ: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   ремонт асфальтобетонного покрытия дворовых территорий;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ремонт дворовых проездов, установка скамеек;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установка урн для мусора;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обеспечение освещения дворовых территорий</w:t>
      </w:r>
      <w:r>
        <w:rPr>
          <w:sz w:val="28"/>
          <w:szCs w:val="28"/>
        </w:rPr>
        <w:t>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дополнительного перечня работ: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оборудование детских площадок;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оборудование спортивных площадок;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устройство автомобильных парковок;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 озеленение территории;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установка малых архитектурных форм.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Дополнительные работы, подготовка проектов благоустройства, дизай</w:t>
      </w:r>
      <w:proofErr w:type="gramStart"/>
      <w:r w:rsidRPr="0017017A">
        <w:rPr>
          <w:sz w:val="28"/>
          <w:szCs w:val="28"/>
        </w:rPr>
        <w:t>н-</w:t>
      </w:r>
      <w:proofErr w:type="gramEnd"/>
      <w:r w:rsidRPr="0017017A">
        <w:rPr>
          <w:sz w:val="28"/>
          <w:szCs w:val="28"/>
        </w:rPr>
        <w:t xml:space="preserve"> проектов могут производиться, в том числе, за счет средств заинтересованных лиц.</w:t>
      </w:r>
    </w:p>
    <w:p w:rsidR="0004640D" w:rsidRDefault="0004640D" w:rsidP="00B73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05DE" w:rsidRDefault="008F05DE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4640D" w:rsidRDefault="0004640D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372E">
        <w:rPr>
          <w:b/>
          <w:sz w:val="28"/>
          <w:szCs w:val="28"/>
        </w:rPr>
        <w:t>2. Приоритеты политики благоустройства территории</w:t>
      </w:r>
      <w:r>
        <w:rPr>
          <w:b/>
          <w:sz w:val="28"/>
          <w:szCs w:val="28"/>
        </w:rPr>
        <w:t xml:space="preserve"> поселка Хомут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</w:t>
      </w:r>
      <w:r w:rsidRPr="003B372E">
        <w:rPr>
          <w:b/>
          <w:sz w:val="28"/>
          <w:szCs w:val="28"/>
        </w:rPr>
        <w:t>, цели и задачи</w:t>
      </w:r>
      <w:r>
        <w:rPr>
          <w:b/>
          <w:sz w:val="28"/>
          <w:szCs w:val="28"/>
        </w:rPr>
        <w:t xml:space="preserve"> муниципальной</w:t>
      </w:r>
      <w:r w:rsidRPr="003B372E">
        <w:rPr>
          <w:b/>
          <w:sz w:val="28"/>
          <w:szCs w:val="28"/>
        </w:rPr>
        <w:t xml:space="preserve"> программы.</w:t>
      </w:r>
    </w:p>
    <w:p w:rsidR="0004640D" w:rsidRDefault="0004640D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поселка.</w:t>
      </w:r>
    </w:p>
    <w:p w:rsidR="0004640D" w:rsidRPr="0017017A" w:rsidRDefault="0073465E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Состояние дворовых территорий многоквартирных домов  и общественных территорий поселка затрагивает интересы большого количества жителей, поэтому повышение удовлетворенности жителей качеством и комфортностью городской среды является одним из приоритетов Программы.</w:t>
      </w:r>
    </w:p>
    <w:p w:rsidR="0004640D" w:rsidRPr="00FB7DF7" w:rsidRDefault="0073465E" w:rsidP="0027298B">
      <w:pPr>
        <w:pStyle w:val="ConsPlusTitle"/>
        <w:ind w:firstLine="567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04640D">
        <w:rPr>
          <w:b w:val="0"/>
          <w:sz w:val="28"/>
          <w:szCs w:val="28"/>
        </w:rPr>
        <w:t>Муниципальная программа</w:t>
      </w:r>
      <w:r w:rsidR="0004640D" w:rsidRPr="00685F3C">
        <w:rPr>
          <w:b w:val="0"/>
          <w:sz w:val="28"/>
          <w:szCs w:val="28"/>
        </w:rPr>
        <w:t xml:space="preserve"> разработан</w:t>
      </w:r>
      <w:r w:rsidR="0004640D">
        <w:rPr>
          <w:b w:val="0"/>
          <w:sz w:val="28"/>
          <w:szCs w:val="28"/>
        </w:rPr>
        <w:t>а в связи с</w:t>
      </w:r>
      <w:r w:rsidR="0004640D" w:rsidRPr="00685F3C">
        <w:rPr>
          <w:b w:val="0"/>
          <w:sz w:val="28"/>
          <w:szCs w:val="28"/>
        </w:rPr>
        <w:t xml:space="preserve"> </w:t>
      </w:r>
      <w:r w:rsidR="0004640D">
        <w:rPr>
          <w:b w:val="0"/>
          <w:sz w:val="28"/>
          <w:szCs w:val="28"/>
        </w:rPr>
        <w:t>п</w:t>
      </w:r>
      <w:r w:rsidR="0004640D" w:rsidRPr="00685F3C">
        <w:rPr>
          <w:b w:val="0"/>
          <w:sz w:val="28"/>
          <w:szCs w:val="28"/>
        </w:rPr>
        <w:t>реобразование</w:t>
      </w:r>
      <w:r w:rsidR="0004640D">
        <w:rPr>
          <w:b w:val="0"/>
          <w:sz w:val="28"/>
          <w:szCs w:val="28"/>
        </w:rPr>
        <w:t>м</w:t>
      </w:r>
      <w:r w:rsidR="0004640D" w:rsidRPr="00685F3C">
        <w:rPr>
          <w:b w:val="0"/>
          <w:sz w:val="28"/>
          <w:szCs w:val="28"/>
        </w:rPr>
        <w:t xml:space="preserve"> приор</w:t>
      </w:r>
      <w:r w:rsidR="0004640D" w:rsidRPr="00685F3C">
        <w:rPr>
          <w:b w:val="0"/>
          <w:sz w:val="28"/>
          <w:szCs w:val="28"/>
        </w:rPr>
        <w:t>и</w:t>
      </w:r>
      <w:r w:rsidR="0004640D" w:rsidRPr="00685F3C">
        <w:rPr>
          <w:b w:val="0"/>
          <w:sz w:val="28"/>
          <w:szCs w:val="28"/>
        </w:rPr>
        <w:t>тетного проекта «Формирование комфортной</w:t>
      </w:r>
      <w:r w:rsidR="0004640D" w:rsidRPr="00783751">
        <w:rPr>
          <w:b w:val="0"/>
          <w:sz w:val="28"/>
          <w:szCs w:val="28"/>
        </w:rPr>
        <w:t xml:space="preserve"> городской среды»</w:t>
      </w:r>
      <w:r w:rsidR="0004640D">
        <w:rPr>
          <w:b w:val="0"/>
          <w:sz w:val="28"/>
          <w:szCs w:val="28"/>
        </w:rPr>
        <w:t xml:space="preserve"> в Ф</w:t>
      </w:r>
      <w:r w:rsidR="0004640D" w:rsidRPr="00783751">
        <w:rPr>
          <w:b w:val="0"/>
          <w:sz w:val="28"/>
          <w:szCs w:val="28"/>
        </w:rPr>
        <w:t>едеральный проект «Формирование комфортной городской среды» национального проекта «Жилье и городская среда»</w:t>
      </w:r>
      <w:r w:rsidR="0004640D">
        <w:rPr>
          <w:b w:val="0"/>
          <w:sz w:val="28"/>
          <w:szCs w:val="28"/>
        </w:rPr>
        <w:t xml:space="preserve"> и на основании </w:t>
      </w:r>
      <w:r w:rsidR="0004640D" w:rsidRPr="00FB7DF7">
        <w:rPr>
          <w:b w:val="0"/>
          <w:sz w:val="28"/>
          <w:szCs w:val="28"/>
        </w:rPr>
        <w:t>постановления Правительства Росси</w:t>
      </w:r>
      <w:r w:rsidR="0004640D" w:rsidRPr="00FB7DF7">
        <w:rPr>
          <w:b w:val="0"/>
          <w:sz w:val="28"/>
          <w:szCs w:val="28"/>
        </w:rPr>
        <w:t>й</w:t>
      </w:r>
      <w:r w:rsidR="0004640D" w:rsidRPr="00FB7DF7">
        <w:rPr>
          <w:b w:val="0"/>
          <w:sz w:val="28"/>
          <w:szCs w:val="28"/>
        </w:rPr>
        <w:t>ской Федерации от 30 декабря 2017 года № 1710 «Об утверждении государстве</w:t>
      </w:r>
      <w:r w:rsidR="0004640D" w:rsidRPr="00FB7DF7">
        <w:rPr>
          <w:b w:val="0"/>
          <w:sz w:val="28"/>
          <w:szCs w:val="28"/>
        </w:rPr>
        <w:t>н</w:t>
      </w:r>
      <w:r w:rsidR="0004640D" w:rsidRPr="00FB7DF7">
        <w:rPr>
          <w:b w:val="0"/>
          <w:sz w:val="28"/>
          <w:szCs w:val="28"/>
        </w:rPr>
        <w:t>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4640D">
        <w:rPr>
          <w:b w:val="0"/>
          <w:sz w:val="28"/>
          <w:szCs w:val="28"/>
        </w:rPr>
        <w:t>.</w:t>
      </w:r>
      <w:proofErr w:type="gramEnd"/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Программа  направлена на поэтапное благоустройство дворовых территорий и общественных территорий в поселке на основании предложений и инициатив жителей, обеспечения общественного контроля на каждом этапе реализации пр</w:t>
      </w:r>
      <w:r w:rsidR="0004640D" w:rsidRPr="0017017A">
        <w:rPr>
          <w:sz w:val="28"/>
          <w:szCs w:val="28"/>
        </w:rPr>
        <w:t>о</w:t>
      </w:r>
      <w:r w:rsidR="0004640D" w:rsidRPr="0017017A">
        <w:rPr>
          <w:sz w:val="28"/>
          <w:szCs w:val="28"/>
        </w:rPr>
        <w:t>граммы.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Основными приоритетными направлениями   муниципальной программы по реализации мероприятий по благоустройству поселка являются: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комплексный подход к реализации проектов благоустройства территорий поселка;</w:t>
      </w:r>
    </w:p>
    <w:p w:rsidR="0004640D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оценка физического состояния всех дворовых территорий многокварти</w:t>
      </w:r>
      <w:r w:rsidR="0004640D">
        <w:rPr>
          <w:sz w:val="28"/>
          <w:szCs w:val="28"/>
        </w:rPr>
        <w:t>р</w:t>
      </w:r>
      <w:r w:rsidR="0004640D">
        <w:rPr>
          <w:sz w:val="28"/>
          <w:szCs w:val="28"/>
        </w:rPr>
        <w:t>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73465E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640D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640D">
        <w:rPr>
          <w:sz w:val="28"/>
          <w:szCs w:val="28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04640D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обеспечение доступности городской среды для маломобильных групп населения.</w:t>
      </w:r>
    </w:p>
    <w:p w:rsidR="0004640D" w:rsidRPr="003B372E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Основной целью  муниципальной программы является</w:t>
      </w:r>
      <w:r w:rsidR="0004640D" w:rsidRPr="003B372E"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п</w:t>
      </w:r>
      <w:r w:rsidR="0004640D" w:rsidRPr="004C444F">
        <w:rPr>
          <w:sz w:val="28"/>
          <w:szCs w:val="28"/>
        </w:rPr>
        <w:t>овышение качества и комфорта городской среды на территории  город</w:t>
      </w:r>
      <w:r w:rsidR="0004640D">
        <w:rPr>
          <w:sz w:val="28"/>
          <w:szCs w:val="28"/>
        </w:rPr>
        <w:t>ского поселения Хомутово Н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водеревеньковского района Орловской области.</w:t>
      </w:r>
      <w:r w:rsidR="004D21C3" w:rsidRPr="004D21C3">
        <w:rPr>
          <w:sz w:val="28"/>
          <w:szCs w:val="28"/>
        </w:rPr>
        <w:t xml:space="preserve"> </w:t>
      </w:r>
    </w:p>
    <w:p w:rsidR="0004640D" w:rsidRDefault="0073465E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Задачами Программы является:</w:t>
      </w:r>
    </w:p>
    <w:p w:rsidR="004D21C3" w:rsidRDefault="004D21C3" w:rsidP="004D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4C444F">
        <w:rPr>
          <w:sz w:val="28"/>
          <w:szCs w:val="28"/>
        </w:rPr>
        <w:t>Повышение уровня вовлеченности заинтересованных граждан,</w:t>
      </w:r>
      <w:r>
        <w:rPr>
          <w:sz w:val="28"/>
          <w:szCs w:val="28"/>
        </w:rPr>
        <w:t xml:space="preserve"> </w:t>
      </w:r>
      <w:r w:rsidRPr="004C444F">
        <w:rPr>
          <w:sz w:val="28"/>
          <w:szCs w:val="28"/>
        </w:rPr>
        <w:t>организ</w:t>
      </w:r>
      <w:r w:rsidRPr="004C444F">
        <w:rPr>
          <w:sz w:val="28"/>
          <w:szCs w:val="28"/>
        </w:rPr>
        <w:t>а</w:t>
      </w:r>
      <w:r w:rsidRPr="004C444F">
        <w:rPr>
          <w:sz w:val="28"/>
          <w:szCs w:val="28"/>
        </w:rPr>
        <w:t>ций в реализацию мероприятий по благоустр</w:t>
      </w:r>
      <w:r>
        <w:rPr>
          <w:sz w:val="28"/>
          <w:szCs w:val="28"/>
        </w:rPr>
        <w:t>ойству территории 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Хомутово Новодеревеньковского района Орловской области.</w:t>
      </w:r>
      <w:r w:rsidRPr="004C444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D21C3" w:rsidRPr="0017017A" w:rsidRDefault="004D21C3" w:rsidP="004D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4C444F">
        <w:rPr>
          <w:sz w:val="28"/>
          <w:szCs w:val="28"/>
        </w:rPr>
        <w:t>Обеспечение создания, содержания и развития объектов благоустройства на территории  город</w:t>
      </w:r>
      <w:r>
        <w:rPr>
          <w:sz w:val="28"/>
          <w:szCs w:val="28"/>
        </w:rPr>
        <w:t>ского поселения Хомутово Новодеревеньковского района Орловской области</w:t>
      </w:r>
      <w:r w:rsidRPr="004C444F">
        <w:rPr>
          <w:sz w:val="28"/>
          <w:szCs w:val="28"/>
        </w:rPr>
        <w:t xml:space="preserve">.                                                                                                                                             </w:t>
      </w:r>
    </w:p>
    <w:p w:rsidR="004D21C3" w:rsidRDefault="004D21C3" w:rsidP="00B73F11">
      <w:pPr>
        <w:jc w:val="center"/>
        <w:rPr>
          <w:b/>
          <w:sz w:val="28"/>
          <w:szCs w:val="28"/>
        </w:rPr>
      </w:pPr>
    </w:p>
    <w:p w:rsidR="008F05DE" w:rsidRDefault="008F05DE" w:rsidP="00B73F11">
      <w:pPr>
        <w:jc w:val="center"/>
        <w:rPr>
          <w:b/>
          <w:sz w:val="28"/>
          <w:szCs w:val="28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Особенности формирования  муниципальной программы</w:t>
      </w: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640D" w:rsidRDefault="0073465E" w:rsidP="0047436E">
      <w:pPr>
        <w:pStyle w:val="ConsPlusTitle"/>
        <w:ind w:firstLine="567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4640D" w:rsidRPr="00685F3C">
        <w:rPr>
          <w:b w:val="0"/>
          <w:sz w:val="28"/>
          <w:szCs w:val="28"/>
        </w:rPr>
        <w:t>3.1.</w:t>
      </w:r>
      <w:r w:rsidR="0004640D">
        <w:rPr>
          <w:b w:val="0"/>
          <w:sz w:val="28"/>
          <w:szCs w:val="28"/>
        </w:rPr>
        <w:t xml:space="preserve">  </w:t>
      </w:r>
      <w:proofErr w:type="gramStart"/>
      <w:r w:rsidR="0004640D">
        <w:rPr>
          <w:b w:val="0"/>
          <w:sz w:val="28"/>
          <w:szCs w:val="28"/>
        </w:rPr>
        <w:t>Муниципальная программа</w:t>
      </w:r>
      <w:r w:rsidR="0004640D" w:rsidRPr="00685F3C">
        <w:rPr>
          <w:b w:val="0"/>
          <w:sz w:val="28"/>
          <w:szCs w:val="28"/>
        </w:rPr>
        <w:t xml:space="preserve"> </w:t>
      </w:r>
      <w:r w:rsidR="0004640D">
        <w:rPr>
          <w:b w:val="0"/>
          <w:sz w:val="28"/>
          <w:szCs w:val="28"/>
        </w:rPr>
        <w:t>сформирована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</w:t>
      </w:r>
      <w:r w:rsidR="0004640D">
        <w:rPr>
          <w:b w:val="0"/>
          <w:sz w:val="28"/>
          <w:szCs w:val="28"/>
        </w:rPr>
        <w:t>ъ</w:t>
      </w:r>
      <w:r w:rsidR="0004640D">
        <w:rPr>
          <w:b w:val="0"/>
          <w:sz w:val="28"/>
          <w:szCs w:val="28"/>
        </w:rPr>
        <w:t>ектов Российской Федерации и муниципальных программ формирования горо</w:t>
      </w:r>
      <w:r w:rsidR="0004640D">
        <w:rPr>
          <w:b w:val="0"/>
          <w:sz w:val="28"/>
          <w:szCs w:val="28"/>
        </w:rPr>
        <w:t>д</w:t>
      </w:r>
      <w:r w:rsidR="0004640D">
        <w:rPr>
          <w:b w:val="0"/>
          <w:sz w:val="28"/>
          <w:szCs w:val="28"/>
        </w:rPr>
        <w:t>ской среды, утвержденными  постановлением Правительства Российской Федер</w:t>
      </w:r>
      <w:r w:rsidR="0004640D">
        <w:rPr>
          <w:b w:val="0"/>
          <w:sz w:val="28"/>
          <w:szCs w:val="28"/>
        </w:rPr>
        <w:t>а</w:t>
      </w:r>
      <w:r w:rsidR="0004640D">
        <w:rPr>
          <w:b w:val="0"/>
          <w:sz w:val="28"/>
          <w:szCs w:val="28"/>
        </w:rPr>
        <w:t>ции</w:t>
      </w:r>
      <w:r w:rsidR="0004640D" w:rsidRPr="00783751">
        <w:rPr>
          <w:b w:val="0"/>
          <w:sz w:val="28"/>
          <w:szCs w:val="28"/>
        </w:rPr>
        <w:t xml:space="preserve"> </w:t>
      </w:r>
      <w:r w:rsidR="0004640D">
        <w:rPr>
          <w:b w:val="0"/>
          <w:sz w:val="28"/>
          <w:szCs w:val="28"/>
        </w:rPr>
        <w:t>от</w:t>
      </w:r>
      <w:r w:rsidR="0004640D" w:rsidRPr="00FB7DF7">
        <w:rPr>
          <w:b w:val="0"/>
          <w:sz w:val="28"/>
          <w:szCs w:val="28"/>
        </w:rPr>
        <w:t xml:space="preserve"> 30 декабря 2017 года № 1710 «Об утверждении государственной програ</w:t>
      </w:r>
      <w:r w:rsidR="0004640D" w:rsidRPr="00FB7DF7">
        <w:rPr>
          <w:b w:val="0"/>
          <w:sz w:val="28"/>
          <w:szCs w:val="28"/>
        </w:rPr>
        <w:t>м</w:t>
      </w:r>
      <w:r w:rsidR="0004640D" w:rsidRPr="00FB7DF7">
        <w:rPr>
          <w:b w:val="0"/>
          <w:sz w:val="28"/>
          <w:szCs w:val="28"/>
        </w:rPr>
        <w:t>мы Российской Федерации «Обеспечение доступным и комфортным жильем и коммунальными услугами граждан Российской Федерации»</w:t>
      </w:r>
      <w:r w:rsidR="0004640D">
        <w:rPr>
          <w:b w:val="0"/>
          <w:sz w:val="28"/>
          <w:szCs w:val="28"/>
        </w:rPr>
        <w:t>.</w:t>
      </w:r>
      <w:proofErr w:type="gramEnd"/>
    </w:p>
    <w:p w:rsidR="0004640D" w:rsidRPr="00B16E8E" w:rsidRDefault="0073465E" w:rsidP="0047436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4640D" w:rsidRPr="00B16E8E">
        <w:rPr>
          <w:b w:val="0"/>
          <w:sz w:val="28"/>
          <w:szCs w:val="28"/>
        </w:rPr>
        <w:t>За счет средств федерального, областного и местного  бюджетов,  а также за счет Дорожного фонда Орловской области  предусматривается финансирование следующих мероприятий: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мероприятия по благоустройству дворовых территорий поселка;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мероприятия по благоустройству общественных территорий поселка.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</w:t>
      </w:r>
      <w:r>
        <w:rPr>
          <w:sz w:val="28"/>
          <w:szCs w:val="28"/>
        </w:rPr>
        <w:t>3.2. Муниципальная программа предусматривает: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</w:t>
      </w:r>
      <w:r>
        <w:rPr>
          <w:sz w:val="28"/>
          <w:szCs w:val="28"/>
        </w:rPr>
        <w:t>3.2.1. Адресный перечень дворовых территорий</w:t>
      </w:r>
      <w:r w:rsidRPr="00CF7E43">
        <w:rPr>
          <w:rFonts w:ascii="Times New Roman CYR" w:hAnsi="Times New Roman CYR" w:cs="Times New Roman CYR"/>
          <w:sz w:val="28"/>
          <w:szCs w:val="28"/>
        </w:rPr>
        <w:t>, нуждающихся в благ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благоустройству.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Физическое состояние дворовой территории и необходимость ее благ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устройства определяются по результатам инвентаризации дворовой террито</w:t>
      </w:r>
      <w:r w:rsidR="0004640D">
        <w:rPr>
          <w:rFonts w:ascii="Times New Roman CYR" w:hAnsi="Times New Roman CYR" w:cs="Times New Roman CYR"/>
          <w:sz w:val="28"/>
          <w:szCs w:val="28"/>
        </w:rPr>
        <w:t>рии.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минимальный перечень видов работ по благоустройству дворовых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торий многоквартирных домов входит: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62958">
        <w:rPr>
          <w:color w:val="000000"/>
          <w:sz w:val="28"/>
          <w:szCs w:val="28"/>
        </w:rPr>
        <w:t xml:space="preserve">- ремонт дворовых </w:t>
      </w:r>
      <w:r w:rsidR="00133D04">
        <w:rPr>
          <w:color w:val="000000"/>
          <w:sz w:val="28"/>
          <w:szCs w:val="28"/>
        </w:rPr>
        <w:t>проездов</w:t>
      </w:r>
      <w:r w:rsidR="0004640D">
        <w:rPr>
          <w:color w:val="000000"/>
          <w:sz w:val="28"/>
          <w:szCs w:val="28"/>
        </w:rPr>
        <w:t>;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4640D">
        <w:rPr>
          <w:color w:val="000000"/>
          <w:sz w:val="28"/>
          <w:szCs w:val="28"/>
        </w:rPr>
        <w:t>- обеспечение освещения дворовых территорий;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34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установка малых архитектурных форм (скамеек</w:t>
      </w:r>
      <w:r w:rsidR="00A62958">
        <w:rPr>
          <w:color w:val="000000"/>
          <w:sz w:val="28"/>
          <w:szCs w:val="28"/>
        </w:rPr>
        <w:t xml:space="preserve"> для отдыха</w:t>
      </w:r>
      <w:r>
        <w:rPr>
          <w:color w:val="000000"/>
          <w:sz w:val="28"/>
          <w:szCs w:val="28"/>
        </w:rPr>
        <w:t>, урн для мус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ра).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640D">
        <w:rPr>
          <w:sz w:val="28"/>
          <w:szCs w:val="28"/>
        </w:rPr>
        <w:t xml:space="preserve">Благоустройство дворовых территорий </w:t>
      </w:r>
      <w:proofErr w:type="gramStart"/>
      <w:r w:rsidR="0004640D">
        <w:rPr>
          <w:sz w:val="28"/>
          <w:szCs w:val="28"/>
        </w:rPr>
        <w:t>в рамках минимального перечня во</w:t>
      </w:r>
      <w:r w:rsidR="0004640D">
        <w:rPr>
          <w:sz w:val="28"/>
          <w:szCs w:val="28"/>
        </w:rPr>
        <w:t>з</w:t>
      </w:r>
      <w:r w:rsidR="0004640D">
        <w:rPr>
          <w:sz w:val="28"/>
          <w:szCs w:val="28"/>
        </w:rPr>
        <w:t>можно при наличии решения собственников жилых помещений многоквартирн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го дома о принятии созданного в результате благоустройства имущества в состав</w:t>
      </w:r>
      <w:proofErr w:type="gramEnd"/>
      <w:r w:rsidR="0004640D">
        <w:rPr>
          <w:sz w:val="28"/>
          <w:szCs w:val="28"/>
        </w:rPr>
        <w:t xml:space="preserve"> общего имущества многоквартирного дома.</w:t>
      </w:r>
    </w:p>
    <w:p w:rsidR="00025EEC" w:rsidRPr="00717FD9" w:rsidRDefault="00025EEC" w:rsidP="00025E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73465E">
        <w:rPr>
          <w:sz w:val="28"/>
          <w:szCs w:val="28"/>
        </w:rPr>
        <w:t xml:space="preserve"> </w:t>
      </w:r>
      <w:proofErr w:type="gramStart"/>
      <w:r w:rsidRPr="00A740F0">
        <w:rPr>
          <w:sz w:val="28"/>
          <w:szCs w:val="28"/>
        </w:rPr>
        <w:t>Образцы элементов благоустройства,</w:t>
      </w:r>
      <w:r>
        <w:rPr>
          <w:sz w:val="28"/>
          <w:szCs w:val="28"/>
        </w:rPr>
        <w:t xml:space="preserve"> </w:t>
      </w:r>
      <w:r w:rsidRPr="00A740F0">
        <w:rPr>
          <w:sz w:val="28"/>
          <w:szCs w:val="28"/>
        </w:rPr>
        <w:t xml:space="preserve"> предлагаемых к размещению на дв</w:t>
      </w:r>
      <w:r w:rsidRPr="00A740F0">
        <w:rPr>
          <w:sz w:val="28"/>
          <w:szCs w:val="28"/>
        </w:rPr>
        <w:t>о</w:t>
      </w:r>
      <w:r w:rsidRPr="00A740F0">
        <w:rPr>
          <w:sz w:val="28"/>
          <w:szCs w:val="28"/>
        </w:rPr>
        <w:t>ровой территории, входящие в минимальный перечень работ</w:t>
      </w:r>
      <w:r>
        <w:rPr>
          <w:sz w:val="28"/>
          <w:szCs w:val="28"/>
        </w:rPr>
        <w:t xml:space="preserve"> приведен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5</w:t>
      </w:r>
      <w:r w:rsidRPr="00717FD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настоящей </w:t>
      </w:r>
      <w:r w:rsidRPr="00717FD9">
        <w:rPr>
          <w:sz w:val="28"/>
          <w:szCs w:val="28"/>
        </w:rPr>
        <w:t>муниципальной про</w:t>
      </w:r>
      <w:r>
        <w:rPr>
          <w:sz w:val="28"/>
          <w:szCs w:val="28"/>
        </w:rPr>
        <w:t>грамме «Формирование современной</w:t>
      </w:r>
      <w:r w:rsidRPr="00717FD9">
        <w:rPr>
          <w:sz w:val="28"/>
          <w:szCs w:val="28"/>
        </w:rPr>
        <w:t xml:space="preserve"> городской среды на террито</w:t>
      </w:r>
      <w:r>
        <w:rPr>
          <w:sz w:val="28"/>
          <w:szCs w:val="28"/>
        </w:rPr>
        <w:t>рии город</w:t>
      </w:r>
      <w:r w:rsidR="00765F99">
        <w:rPr>
          <w:sz w:val="28"/>
          <w:szCs w:val="28"/>
        </w:rPr>
        <w:t>ского поселения Хомутово</w:t>
      </w:r>
      <w:r>
        <w:rPr>
          <w:sz w:val="28"/>
          <w:szCs w:val="28"/>
        </w:rPr>
        <w:t xml:space="preserve"> </w:t>
      </w:r>
      <w:r w:rsidR="00765F99">
        <w:rPr>
          <w:sz w:val="28"/>
          <w:szCs w:val="28"/>
        </w:rPr>
        <w:t>Новодеревен</w:t>
      </w:r>
      <w:r w:rsidR="00765F99">
        <w:rPr>
          <w:sz w:val="28"/>
          <w:szCs w:val="28"/>
        </w:rPr>
        <w:t>ь</w:t>
      </w:r>
      <w:r w:rsidR="00765F99">
        <w:rPr>
          <w:sz w:val="28"/>
          <w:szCs w:val="28"/>
        </w:rPr>
        <w:t>ковского района Орловской области в</w:t>
      </w:r>
      <w:r>
        <w:rPr>
          <w:sz w:val="28"/>
          <w:szCs w:val="28"/>
        </w:rPr>
        <w:t xml:space="preserve"> 2018 -2024</w:t>
      </w:r>
      <w:r w:rsidRPr="00717FD9">
        <w:rPr>
          <w:sz w:val="28"/>
          <w:szCs w:val="28"/>
        </w:rPr>
        <w:t xml:space="preserve"> год</w:t>
      </w:r>
      <w:r w:rsidR="00765F99">
        <w:rPr>
          <w:sz w:val="28"/>
          <w:szCs w:val="28"/>
        </w:rPr>
        <w:t>ах</w:t>
      </w:r>
      <w:r w:rsidRPr="00717FD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142E4" w:rsidRDefault="00025EEC" w:rsidP="003142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3465E">
        <w:rPr>
          <w:bCs/>
          <w:sz w:val="28"/>
          <w:szCs w:val="28"/>
        </w:rPr>
        <w:t xml:space="preserve">  </w:t>
      </w:r>
      <w:r w:rsidR="003142E4" w:rsidRPr="001258A7">
        <w:rPr>
          <w:bCs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</w:t>
      </w:r>
      <w:r w:rsidR="00E71ECC">
        <w:rPr>
          <w:bCs/>
          <w:sz w:val="28"/>
          <w:szCs w:val="28"/>
        </w:rPr>
        <w:t xml:space="preserve"> и дополнительный</w:t>
      </w:r>
      <w:r w:rsidR="003142E4" w:rsidRPr="001258A7">
        <w:rPr>
          <w:bCs/>
          <w:sz w:val="28"/>
          <w:szCs w:val="28"/>
        </w:rPr>
        <w:t xml:space="preserve"> перечень р</w:t>
      </w:r>
      <w:r w:rsidR="003142E4" w:rsidRPr="001258A7">
        <w:rPr>
          <w:bCs/>
          <w:sz w:val="28"/>
          <w:szCs w:val="28"/>
        </w:rPr>
        <w:t>а</w:t>
      </w:r>
      <w:r w:rsidR="003142E4" w:rsidRPr="001258A7">
        <w:rPr>
          <w:bCs/>
          <w:sz w:val="28"/>
          <w:szCs w:val="28"/>
        </w:rPr>
        <w:t>бот</w:t>
      </w:r>
      <w:r w:rsidR="003142E4">
        <w:rPr>
          <w:bCs/>
          <w:sz w:val="28"/>
          <w:szCs w:val="28"/>
        </w:rPr>
        <w:t xml:space="preserve"> </w:t>
      </w:r>
      <w:r w:rsidR="003142E4">
        <w:rPr>
          <w:sz w:val="28"/>
          <w:szCs w:val="28"/>
        </w:rPr>
        <w:t xml:space="preserve">приведен в приложении </w:t>
      </w:r>
      <w:r w:rsidR="00765F99">
        <w:rPr>
          <w:sz w:val="28"/>
          <w:szCs w:val="28"/>
        </w:rPr>
        <w:t>6</w:t>
      </w:r>
      <w:r w:rsidR="003142E4" w:rsidRPr="00717FD9">
        <w:rPr>
          <w:sz w:val="28"/>
          <w:szCs w:val="28"/>
        </w:rPr>
        <w:t xml:space="preserve"> к</w:t>
      </w:r>
      <w:r w:rsidR="003142E4">
        <w:rPr>
          <w:sz w:val="28"/>
          <w:szCs w:val="28"/>
        </w:rPr>
        <w:t xml:space="preserve"> настоящей муниципальной программе  </w:t>
      </w:r>
      <w:r w:rsidR="003142E4" w:rsidRPr="00717FD9">
        <w:rPr>
          <w:sz w:val="28"/>
          <w:szCs w:val="28"/>
        </w:rPr>
        <w:t>«Форм</w:t>
      </w:r>
      <w:r w:rsidR="003142E4" w:rsidRPr="00717FD9">
        <w:rPr>
          <w:sz w:val="28"/>
          <w:szCs w:val="28"/>
        </w:rPr>
        <w:t>и</w:t>
      </w:r>
      <w:r w:rsidR="003142E4" w:rsidRPr="00717FD9">
        <w:rPr>
          <w:sz w:val="28"/>
          <w:szCs w:val="28"/>
        </w:rPr>
        <w:t>рова</w:t>
      </w:r>
      <w:r w:rsidR="003142E4">
        <w:rPr>
          <w:sz w:val="28"/>
          <w:szCs w:val="28"/>
        </w:rPr>
        <w:t>ние современной</w:t>
      </w:r>
      <w:r w:rsidR="003142E4" w:rsidRPr="00717FD9">
        <w:rPr>
          <w:sz w:val="28"/>
          <w:szCs w:val="28"/>
        </w:rPr>
        <w:t xml:space="preserve"> городской среды на территории город</w:t>
      </w:r>
      <w:r w:rsidR="003142E4">
        <w:rPr>
          <w:sz w:val="28"/>
          <w:szCs w:val="28"/>
        </w:rPr>
        <w:t>ского поселения Х</w:t>
      </w:r>
      <w:r w:rsidR="003142E4">
        <w:rPr>
          <w:sz w:val="28"/>
          <w:szCs w:val="28"/>
        </w:rPr>
        <w:t>о</w:t>
      </w:r>
      <w:r w:rsidR="003142E4">
        <w:rPr>
          <w:sz w:val="28"/>
          <w:szCs w:val="28"/>
        </w:rPr>
        <w:t>мутово Новодеревеньковского района Орловской области в 2018 -2024</w:t>
      </w:r>
      <w:r w:rsidR="003142E4" w:rsidRPr="00717FD9">
        <w:rPr>
          <w:sz w:val="28"/>
          <w:szCs w:val="28"/>
        </w:rPr>
        <w:t xml:space="preserve"> год</w:t>
      </w:r>
      <w:r w:rsidR="003142E4">
        <w:rPr>
          <w:sz w:val="28"/>
          <w:szCs w:val="28"/>
        </w:rPr>
        <w:t>ах</w:t>
      </w:r>
      <w:r w:rsidR="003142E4" w:rsidRPr="00717FD9">
        <w:rPr>
          <w:sz w:val="28"/>
          <w:szCs w:val="28"/>
        </w:rPr>
        <w:t>»</w:t>
      </w:r>
      <w:r w:rsidR="003142E4">
        <w:rPr>
          <w:sz w:val="28"/>
          <w:szCs w:val="28"/>
        </w:rPr>
        <w:t>.</w:t>
      </w:r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В перечень дополнительных видов работ по благоустройству дворовых те</w:t>
      </w:r>
      <w:r w:rsidR="0004640D">
        <w:rPr>
          <w:sz w:val="28"/>
          <w:szCs w:val="28"/>
        </w:rPr>
        <w:t>р</w:t>
      </w:r>
      <w:r w:rsidR="0004640D">
        <w:rPr>
          <w:sz w:val="28"/>
          <w:szCs w:val="28"/>
        </w:rPr>
        <w:t>риторий многоквартирных домов</w:t>
      </w:r>
      <w:r w:rsidR="004777DB">
        <w:rPr>
          <w:sz w:val="28"/>
          <w:szCs w:val="28"/>
        </w:rPr>
        <w:t>, в случае принятия такого решения заинтерес</w:t>
      </w:r>
      <w:r w:rsidR="004777DB">
        <w:rPr>
          <w:sz w:val="28"/>
          <w:szCs w:val="28"/>
        </w:rPr>
        <w:t>о</w:t>
      </w:r>
      <w:r w:rsidR="004777DB">
        <w:rPr>
          <w:sz w:val="28"/>
          <w:szCs w:val="28"/>
        </w:rPr>
        <w:t>ванными лицами</w:t>
      </w:r>
      <w:r w:rsidR="0004640D">
        <w:rPr>
          <w:sz w:val="28"/>
          <w:szCs w:val="28"/>
        </w:rPr>
        <w:t xml:space="preserve"> входит:</w:t>
      </w:r>
    </w:p>
    <w:p w:rsidR="0004640D" w:rsidRDefault="0073465E" w:rsidP="0047436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- оборудование детских и (или) спортивных площадок;</w:t>
      </w:r>
    </w:p>
    <w:p w:rsidR="0004640D" w:rsidRDefault="0073465E" w:rsidP="0047436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- оборудование автомобильных парковок;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- выполнение работ по озеленению.</w:t>
      </w:r>
    </w:p>
    <w:p w:rsidR="00A01B87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01B87" w:rsidRPr="00A01B87">
        <w:rPr>
          <w:sz w:val="28"/>
          <w:szCs w:val="28"/>
        </w:rPr>
        <w:t>Отбор дворовых территорий многоквартирных домов, подлежащих ремонту и осуществление контроля и координации реализации  муниципальной про-граммы производился общественной  комиссией, созданной постановлением а</w:t>
      </w:r>
      <w:r w:rsidR="00A01B87" w:rsidRPr="00A01B87">
        <w:rPr>
          <w:sz w:val="28"/>
          <w:szCs w:val="28"/>
        </w:rPr>
        <w:t>д</w:t>
      </w:r>
      <w:r w:rsidR="00A01B87" w:rsidRPr="00A01B87">
        <w:rPr>
          <w:sz w:val="28"/>
          <w:szCs w:val="28"/>
        </w:rPr>
        <w:t>министрации город</w:t>
      </w:r>
      <w:r w:rsidR="00A01B87">
        <w:rPr>
          <w:sz w:val="28"/>
          <w:szCs w:val="28"/>
        </w:rPr>
        <w:t>ского поселения Хомутово</w:t>
      </w:r>
      <w:r w:rsidR="00A01B87" w:rsidRPr="00A01B87">
        <w:rPr>
          <w:sz w:val="28"/>
          <w:szCs w:val="28"/>
        </w:rPr>
        <w:t xml:space="preserve"> от 1</w:t>
      </w:r>
      <w:r w:rsidR="00A01B87">
        <w:rPr>
          <w:sz w:val="28"/>
          <w:szCs w:val="28"/>
        </w:rPr>
        <w:t>5</w:t>
      </w:r>
      <w:r w:rsidR="00A01B87" w:rsidRPr="00A01B87">
        <w:rPr>
          <w:sz w:val="28"/>
          <w:szCs w:val="28"/>
        </w:rPr>
        <w:t xml:space="preserve"> августа 2017 года № </w:t>
      </w:r>
      <w:r w:rsidR="00A01B87">
        <w:rPr>
          <w:sz w:val="28"/>
          <w:szCs w:val="28"/>
        </w:rPr>
        <w:t>7</w:t>
      </w:r>
      <w:r w:rsidR="00A01B87" w:rsidRPr="00A01B87">
        <w:rPr>
          <w:sz w:val="28"/>
          <w:szCs w:val="28"/>
        </w:rPr>
        <w:t>2</w:t>
      </w:r>
      <w:r w:rsidR="00A01B87">
        <w:rPr>
          <w:sz w:val="28"/>
          <w:szCs w:val="28"/>
        </w:rPr>
        <w:t>а</w:t>
      </w:r>
      <w:r w:rsidR="00A01B87" w:rsidRPr="00A01B87">
        <w:rPr>
          <w:sz w:val="28"/>
          <w:szCs w:val="28"/>
        </w:rPr>
        <w:t xml:space="preserve"> «О мерах по реализации на территории город</w:t>
      </w:r>
      <w:r w:rsidR="00A01B87">
        <w:rPr>
          <w:sz w:val="28"/>
          <w:szCs w:val="28"/>
        </w:rPr>
        <w:t>ского поселения Хомутово Новодер</w:t>
      </w:r>
      <w:r w:rsidR="00A01B87">
        <w:rPr>
          <w:sz w:val="28"/>
          <w:szCs w:val="28"/>
        </w:rPr>
        <w:t>е</w:t>
      </w:r>
      <w:r w:rsidR="00A01B87">
        <w:rPr>
          <w:sz w:val="28"/>
          <w:szCs w:val="28"/>
        </w:rPr>
        <w:t>веньковского района Орловской области</w:t>
      </w:r>
      <w:r w:rsidR="00A01B87" w:rsidRPr="00A01B87">
        <w:rPr>
          <w:sz w:val="28"/>
          <w:szCs w:val="28"/>
        </w:rPr>
        <w:t xml:space="preserve"> приоритетного проекта « </w:t>
      </w:r>
      <w:r w:rsidR="00A01B87">
        <w:rPr>
          <w:sz w:val="28"/>
          <w:szCs w:val="28"/>
        </w:rPr>
        <w:t xml:space="preserve">Формирование комфортной </w:t>
      </w:r>
      <w:r w:rsidR="00A01B87" w:rsidRPr="00A01B87">
        <w:rPr>
          <w:sz w:val="28"/>
          <w:szCs w:val="28"/>
        </w:rPr>
        <w:t>городск</w:t>
      </w:r>
      <w:r w:rsidR="00A01B87">
        <w:rPr>
          <w:sz w:val="28"/>
          <w:szCs w:val="28"/>
        </w:rPr>
        <w:t>ой</w:t>
      </w:r>
      <w:r w:rsidR="00A01B87" w:rsidRPr="00A01B87">
        <w:rPr>
          <w:sz w:val="28"/>
          <w:szCs w:val="28"/>
        </w:rPr>
        <w:t xml:space="preserve"> сред</w:t>
      </w:r>
      <w:r w:rsidR="00A01B87">
        <w:rPr>
          <w:sz w:val="28"/>
          <w:szCs w:val="28"/>
        </w:rPr>
        <w:t>ы</w:t>
      </w:r>
      <w:r w:rsidR="00A01B87" w:rsidRPr="00A01B87">
        <w:rPr>
          <w:sz w:val="28"/>
          <w:szCs w:val="28"/>
        </w:rPr>
        <w:t>» на 2018 - 2022 годы».</w:t>
      </w:r>
      <w:proofErr w:type="gramEnd"/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Перечень дворовых  территорий формируется из числа  поступивших от з</w:t>
      </w:r>
      <w:r w:rsidR="0004640D">
        <w:rPr>
          <w:sz w:val="28"/>
          <w:szCs w:val="28"/>
        </w:rPr>
        <w:t>а</w:t>
      </w:r>
      <w:r w:rsidR="0004640D">
        <w:rPr>
          <w:sz w:val="28"/>
          <w:szCs w:val="28"/>
        </w:rPr>
        <w:t>интересованных лиц заявок на участие в отборе дворовых территорий.</w:t>
      </w:r>
    </w:p>
    <w:p w:rsidR="0055732F" w:rsidRDefault="0055732F" w:rsidP="0055732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Адресный   перечень дворовых территорий приведен в приложении 7 к                   настоящей муниципальной программе «Формирование современной городской среды на территории городского поселения Хомутово Новодеревеньковского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 на 2018 - 2024 годы»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 xml:space="preserve">3.2.2. </w:t>
      </w:r>
      <w:r w:rsidR="0004640D">
        <w:rPr>
          <w:rFonts w:ascii="Times New Roman CYR" w:hAnsi="Times New Roman CYR" w:cs="Times New Roman CYR"/>
          <w:sz w:val="28"/>
          <w:szCs w:val="28"/>
        </w:rPr>
        <w:t>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 xml:space="preserve">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 </w:t>
      </w:r>
      <w:proofErr w:type="gramStart"/>
      <w:r w:rsidRPr="004D0CAA">
        <w:rPr>
          <w:sz w:val="28"/>
          <w:szCs w:val="28"/>
        </w:rPr>
        <w:t>В соответствии с постановлением Правительства Россий</w:t>
      </w:r>
      <w:r>
        <w:rPr>
          <w:sz w:val="28"/>
          <w:szCs w:val="28"/>
        </w:rPr>
        <w:t xml:space="preserve">ской Федерации от </w:t>
      </w:r>
      <w:r w:rsidRPr="004D0CAA">
        <w:rPr>
          <w:sz w:val="28"/>
          <w:szCs w:val="28"/>
        </w:rPr>
        <w:t xml:space="preserve"> 16 декабря 2017 года № 1578 «О внесении изменений в Правила предоставления и распределения субсидий из федерального бюджета бюджетам субъек</w:t>
      </w:r>
      <w:r>
        <w:rPr>
          <w:sz w:val="28"/>
          <w:szCs w:val="28"/>
        </w:rPr>
        <w:t>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 </w:t>
      </w:r>
      <w:r w:rsidRPr="004D0CAA">
        <w:rPr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среды»  и  итоговым протокол</w:t>
      </w:r>
      <w:r>
        <w:rPr>
          <w:sz w:val="28"/>
          <w:szCs w:val="28"/>
        </w:rPr>
        <w:t>ом  общественной комиссии определен</w:t>
      </w:r>
      <w:r w:rsidRPr="004D0CAA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 </w:t>
      </w:r>
      <w:r w:rsidRPr="004D0CAA">
        <w:rPr>
          <w:sz w:val="28"/>
          <w:szCs w:val="28"/>
        </w:rPr>
        <w:lastRenderedPageBreak/>
        <w:t>общественных территорий</w:t>
      </w:r>
      <w:r>
        <w:rPr>
          <w:sz w:val="28"/>
          <w:szCs w:val="28"/>
        </w:rPr>
        <w:t>, благоустройство которых подлежат на 2018 -2022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ды.</w:t>
      </w:r>
      <w:proofErr w:type="gramEnd"/>
    </w:p>
    <w:p w:rsidR="00D16AAF" w:rsidRDefault="0073465E" w:rsidP="00D16AA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AAF">
        <w:rPr>
          <w:sz w:val="28"/>
          <w:szCs w:val="28"/>
        </w:rPr>
        <w:t xml:space="preserve">3.2.3. </w:t>
      </w:r>
      <w:proofErr w:type="gramStart"/>
      <w:r w:rsidR="00D16AAF">
        <w:rPr>
          <w:rFonts w:ascii="Times New Roman CYR" w:hAnsi="Times New Roman CYR" w:cs="Times New Roman CYR"/>
          <w:sz w:val="28"/>
          <w:szCs w:val="28"/>
        </w:rPr>
        <w:t>А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дресный перечень объектов недвижимого имущества (включая об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ъ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екты незавершенного строительства) и земельных участков, находящихся в со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б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ственности (пользовании) юридических лиц и индивидуальных предпринимат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е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 xml:space="preserve">лей, которые подлежат благоустройству не позднее последнего года реализации федерального проекта за счет средств указанных лиц в соответствии с </w:t>
      </w:r>
      <w:r w:rsidR="00D16AAF">
        <w:rPr>
          <w:sz w:val="28"/>
          <w:szCs w:val="28"/>
        </w:rPr>
        <w:t>Правилами благоустройства, озеленения, чистоты и порядка территории городского посел</w:t>
      </w:r>
      <w:r w:rsidR="00D16AAF">
        <w:rPr>
          <w:sz w:val="28"/>
          <w:szCs w:val="28"/>
        </w:rPr>
        <w:t>е</w:t>
      </w:r>
      <w:r w:rsidR="00D16AAF">
        <w:rPr>
          <w:sz w:val="28"/>
          <w:szCs w:val="28"/>
        </w:rPr>
        <w:t xml:space="preserve">ния Хомутово Новодеревеньковского района Орловской области, утвержденными решением </w:t>
      </w:r>
      <w:r w:rsidR="00D16AAF" w:rsidRPr="00D16AAF">
        <w:rPr>
          <w:sz w:val="28"/>
          <w:szCs w:val="28"/>
        </w:rPr>
        <w:t>от 20 июня 2017 года</w:t>
      </w:r>
      <w:proofErr w:type="gramEnd"/>
      <w:r w:rsidR="00D16AAF" w:rsidRPr="00D16AAF">
        <w:rPr>
          <w:sz w:val="28"/>
          <w:szCs w:val="28"/>
        </w:rPr>
        <w:t xml:space="preserve"> № 9/2 </w:t>
      </w:r>
      <w:r w:rsidR="00D16AAF">
        <w:rPr>
          <w:sz w:val="28"/>
          <w:szCs w:val="28"/>
        </w:rPr>
        <w:t>«</w:t>
      </w:r>
      <w:r w:rsidR="00D16AAF" w:rsidRPr="00D16AAF">
        <w:rPr>
          <w:sz w:val="28"/>
          <w:szCs w:val="28"/>
        </w:rPr>
        <w:t>О принятии Правил благоустройства, оз</w:t>
      </w:r>
      <w:r w:rsidR="00D16AAF" w:rsidRPr="00D16AAF">
        <w:rPr>
          <w:sz w:val="28"/>
          <w:szCs w:val="28"/>
        </w:rPr>
        <w:t>е</w:t>
      </w:r>
      <w:r w:rsidR="00D16AAF" w:rsidRPr="00D16AAF">
        <w:rPr>
          <w:sz w:val="28"/>
          <w:szCs w:val="28"/>
        </w:rPr>
        <w:t>ленения, чистоты и порядка территории городского поселения Хомутово Новод</w:t>
      </w:r>
      <w:r w:rsidR="00D16AAF" w:rsidRPr="00D16AAF">
        <w:rPr>
          <w:sz w:val="28"/>
          <w:szCs w:val="28"/>
        </w:rPr>
        <w:t>е</w:t>
      </w:r>
      <w:r w:rsidR="00D16AAF" w:rsidRPr="00D16AAF">
        <w:rPr>
          <w:sz w:val="28"/>
          <w:szCs w:val="28"/>
        </w:rPr>
        <w:t>ревеньковского района Орловской области</w:t>
      </w:r>
      <w:r w:rsidR="00D16AAF">
        <w:rPr>
          <w:sz w:val="28"/>
          <w:szCs w:val="28"/>
        </w:rPr>
        <w:t>»</w:t>
      </w:r>
      <w:r w:rsidR="00D16AAF">
        <w:rPr>
          <w:rFonts w:ascii="Times New Roman CYR" w:hAnsi="Times New Roman CYR" w:cs="Times New Roman CYR"/>
          <w:sz w:val="28"/>
          <w:szCs w:val="28"/>
        </w:rPr>
        <w:t>.</w:t>
      </w:r>
    </w:p>
    <w:p w:rsidR="000650CC" w:rsidRPr="00CF7E43" w:rsidRDefault="000650CC" w:rsidP="000650CC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50CC">
        <w:rPr>
          <w:spacing w:val="-11"/>
          <w:sz w:val="28"/>
          <w:szCs w:val="28"/>
        </w:rPr>
        <w:t xml:space="preserve">Адресный перечень  приведен в приложении 8 </w:t>
      </w:r>
      <w:r w:rsidRPr="000650CC">
        <w:rPr>
          <w:sz w:val="28"/>
          <w:szCs w:val="28"/>
        </w:rPr>
        <w:t xml:space="preserve">к муниципальной программе «Формирование </w:t>
      </w:r>
      <w:r>
        <w:rPr>
          <w:sz w:val="28"/>
          <w:szCs w:val="28"/>
        </w:rPr>
        <w:t>современной городской среды на территории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Хомутово Новодеревеньковского района Орловской области на 2018 - 2024 годы»</w:t>
      </w:r>
      <w:r w:rsidRPr="000650CC">
        <w:rPr>
          <w:sz w:val="28"/>
          <w:szCs w:val="28"/>
        </w:rPr>
        <w:t>.</w:t>
      </w:r>
    </w:p>
    <w:p w:rsidR="00D32E9D" w:rsidRPr="00CF7E43" w:rsidRDefault="00D32E9D" w:rsidP="00D32E9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465E">
        <w:rPr>
          <w:sz w:val="28"/>
          <w:szCs w:val="28"/>
        </w:rPr>
        <w:t xml:space="preserve"> </w:t>
      </w:r>
      <w:r>
        <w:rPr>
          <w:sz w:val="28"/>
          <w:szCs w:val="28"/>
        </w:rPr>
        <w:t>3.2.4.</w:t>
      </w:r>
      <w:r w:rsidRPr="00C34E3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r w:rsidRPr="00CF7E43">
        <w:rPr>
          <w:rFonts w:ascii="Times New Roman CYR" w:hAnsi="Times New Roman CYR" w:cs="Times New Roman CYR"/>
          <w:sz w:val="28"/>
          <w:szCs w:val="28"/>
        </w:rPr>
        <w:t>ероприятия по инвентаризации уровня благоустройства индивид</w:t>
      </w:r>
      <w:r w:rsidRPr="00CF7E43">
        <w:rPr>
          <w:rFonts w:ascii="Times New Roman CYR" w:hAnsi="Times New Roman CYR" w:cs="Times New Roman CYR"/>
          <w:sz w:val="28"/>
          <w:szCs w:val="28"/>
        </w:rPr>
        <w:t>у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альных жилых домов и земельных участков, предоставленных для их размещения, </w:t>
      </w:r>
      <w:r w:rsidR="00133D04">
        <w:rPr>
          <w:rFonts w:ascii="Times New Roman CYR" w:hAnsi="Times New Roman CYR" w:cs="Times New Roman CYR"/>
          <w:sz w:val="28"/>
          <w:szCs w:val="28"/>
        </w:rPr>
        <w:t>которые подлежат благоустройству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не позднее последнего года реализации фед</w:t>
      </w:r>
      <w:r w:rsidRPr="00CF7E43">
        <w:rPr>
          <w:rFonts w:ascii="Times New Roman CYR" w:hAnsi="Times New Roman CYR" w:cs="Times New Roman CYR"/>
          <w:sz w:val="28"/>
          <w:szCs w:val="28"/>
        </w:rPr>
        <w:t>е</w:t>
      </w:r>
      <w:r w:rsidRPr="00CF7E43">
        <w:rPr>
          <w:rFonts w:ascii="Times New Roman CYR" w:hAnsi="Times New Roman CYR" w:cs="Times New Roman CYR"/>
          <w:sz w:val="28"/>
          <w:szCs w:val="28"/>
        </w:rPr>
        <w:t>рального проекта в соответствии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Правилами благоустройства, озеленения,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стоты и порядка территории городского поселения Хомутово Новодеревенько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 Орловской области, утвержденными решением </w:t>
      </w:r>
      <w:r w:rsidRPr="00D16AAF">
        <w:rPr>
          <w:sz w:val="28"/>
          <w:szCs w:val="28"/>
        </w:rPr>
        <w:t xml:space="preserve">от 20 июня 2017 года № 9/2 </w:t>
      </w:r>
      <w:r>
        <w:rPr>
          <w:sz w:val="28"/>
          <w:szCs w:val="28"/>
        </w:rPr>
        <w:t>«</w:t>
      </w:r>
      <w:r w:rsidRPr="00D16AAF">
        <w:rPr>
          <w:sz w:val="28"/>
          <w:szCs w:val="28"/>
        </w:rPr>
        <w:t>О принятии Правил благоустройства, озеленения, чистоты и порядка те</w:t>
      </w:r>
      <w:r w:rsidRPr="00D16AAF">
        <w:rPr>
          <w:sz w:val="28"/>
          <w:szCs w:val="28"/>
        </w:rPr>
        <w:t>р</w:t>
      </w:r>
      <w:r w:rsidRPr="00D16AAF">
        <w:rPr>
          <w:sz w:val="28"/>
          <w:szCs w:val="28"/>
        </w:rPr>
        <w:t>ритории</w:t>
      </w:r>
      <w:proofErr w:type="gramEnd"/>
      <w:r w:rsidRPr="00D16AAF">
        <w:rPr>
          <w:sz w:val="28"/>
          <w:szCs w:val="28"/>
        </w:rPr>
        <w:t xml:space="preserve"> городского поселения Хомутово Новодеревеньковского района Орло</w:t>
      </w:r>
      <w:r w:rsidRPr="00D16AAF">
        <w:rPr>
          <w:sz w:val="28"/>
          <w:szCs w:val="28"/>
        </w:rPr>
        <w:t>в</w:t>
      </w:r>
      <w:r w:rsidRPr="00D16AAF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32E9D" w:rsidRDefault="0073465E" w:rsidP="00D32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E9D">
        <w:rPr>
          <w:sz w:val="28"/>
          <w:szCs w:val="28"/>
        </w:rPr>
        <w:t xml:space="preserve">Инвентаризация  проводится </w:t>
      </w:r>
      <w:r w:rsidR="00D32E9D" w:rsidRPr="00CD4F54">
        <w:rPr>
          <w:sz w:val="28"/>
          <w:szCs w:val="28"/>
        </w:rPr>
        <w:t xml:space="preserve">путем натурального </w:t>
      </w:r>
      <w:r w:rsidR="00D32E9D">
        <w:rPr>
          <w:color w:val="000000"/>
          <w:sz w:val="28"/>
          <w:szCs w:val="28"/>
        </w:rPr>
        <w:t>обследования территорий</w:t>
      </w:r>
      <w:r w:rsidR="00D32E9D" w:rsidRPr="00CD4F54">
        <w:rPr>
          <w:color w:val="000000"/>
          <w:sz w:val="28"/>
          <w:szCs w:val="28"/>
        </w:rPr>
        <w:t xml:space="preserve"> и расположенных на ней  элементов благоустройства</w:t>
      </w:r>
      <w:r w:rsidR="00D32E9D">
        <w:rPr>
          <w:sz w:val="28"/>
          <w:szCs w:val="28"/>
        </w:rPr>
        <w:t xml:space="preserve">. </w:t>
      </w:r>
    </w:p>
    <w:p w:rsidR="00D32E9D" w:rsidRDefault="0073465E" w:rsidP="00D32E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E9D">
        <w:rPr>
          <w:sz w:val="28"/>
          <w:szCs w:val="28"/>
        </w:rPr>
        <w:t>Итоговым</w:t>
      </w:r>
      <w:r w:rsidR="00D32E9D" w:rsidRPr="00394B91">
        <w:rPr>
          <w:sz w:val="28"/>
          <w:szCs w:val="28"/>
        </w:rPr>
        <w:t xml:space="preserve"> документ</w:t>
      </w:r>
      <w:r w:rsidR="00D32E9D">
        <w:rPr>
          <w:sz w:val="28"/>
          <w:szCs w:val="28"/>
        </w:rPr>
        <w:t>ом, содержащим</w:t>
      </w:r>
      <w:r w:rsidR="00D32E9D" w:rsidRPr="00394B91">
        <w:rPr>
          <w:sz w:val="28"/>
          <w:szCs w:val="28"/>
        </w:rPr>
        <w:t xml:space="preserve"> инвентаризационные данные о терр</w:t>
      </w:r>
      <w:r w:rsidR="00D32E9D" w:rsidRPr="00394B91">
        <w:rPr>
          <w:sz w:val="28"/>
          <w:szCs w:val="28"/>
        </w:rPr>
        <w:t>и</w:t>
      </w:r>
      <w:r w:rsidR="00D32E9D" w:rsidRPr="00394B91">
        <w:rPr>
          <w:sz w:val="28"/>
          <w:szCs w:val="28"/>
        </w:rPr>
        <w:t>тории и р</w:t>
      </w:r>
      <w:r w:rsidR="00D32E9D">
        <w:rPr>
          <w:sz w:val="28"/>
          <w:szCs w:val="28"/>
        </w:rPr>
        <w:t xml:space="preserve">асположенных на ней элементах, является </w:t>
      </w:r>
      <w:r w:rsidR="00D32E9D" w:rsidRPr="00394B91">
        <w:rPr>
          <w:sz w:val="28"/>
          <w:szCs w:val="28"/>
        </w:rPr>
        <w:t>паспорт благоустройства те</w:t>
      </w:r>
      <w:r w:rsidR="00D32E9D" w:rsidRPr="00394B91">
        <w:rPr>
          <w:sz w:val="28"/>
          <w:szCs w:val="28"/>
        </w:rPr>
        <w:t>р</w:t>
      </w:r>
      <w:r w:rsidR="00D32E9D" w:rsidRPr="00394B91">
        <w:rPr>
          <w:sz w:val="28"/>
          <w:szCs w:val="28"/>
        </w:rPr>
        <w:t>рито</w:t>
      </w:r>
      <w:r w:rsidR="00D32E9D">
        <w:rPr>
          <w:sz w:val="28"/>
          <w:szCs w:val="28"/>
        </w:rPr>
        <w:t>рии поселка</w:t>
      </w:r>
      <w:r w:rsidR="00D32E9D" w:rsidRPr="00394B91">
        <w:rPr>
          <w:sz w:val="28"/>
          <w:szCs w:val="28"/>
        </w:rPr>
        <w:t>, ко</w:t>
      </w:r>
      <w:r w:rsidR="00D32E9D">
        <w:rPr>
          <w:sz w:val="28"/>
          <w:szCs w:val="28"/>
        </w:rPr>
        <w:t>торый позволяет</w:t>
      </w:r>
      <w:r w:rsidR="00D32E9D" w:rsidRPr="00394B91">
        <w:rPr>
          <w:sz w:val="28"/>
          <w:szCs w:val="28"/>
        </w:rPr>
        <w:t xml:space="preserve"> оптимизировать как процесс ухода и соде</w:t>
      </w:r>
      <w:r w:rsidR="00D32E9D" w:rsidRPr="00394B91">
        <w:rPr>
          <w:sz w:val="28"/>
          <w:szCs w:val="28"/>
        </w:rPr>
        <w:t>р</w:t>
      </w:r>
      <w:r w:rsidR="00D32E9D" w:rsidRPr="00394B91">
        <w:rPr>
          <w:sz w:val="28"/>
          <w:szCs w:val="28"/>
        </w:rPr>
        <w:t>жания территории, так и ее</w:t>
      </w:r>
      <w:r w:rsidR="00D32E9D">
        <w:rPr>
          <w:sz w:val="28"/>
          <w:szCs w:val="28"/>
        </w:rPr>
        <w:t xml:space="preserve"> дальнейшего развития (</w:t>
      </w:r>
      <w:r w:rsidR="00D32E9D" w:rsidRPr="00394B91">
        <w:rPr>
          <w:sz w:val="28"/>
          <w:szCs w:val="28"/>
        </w:rPr>
        <w:t>осуществить проектирование и строительство детских площадок, размещение мест отдыха, выделение дополн</w:t>
      </w:r>
      <w:r w:rsidR="00D32E9D" w:rsidRPr="00394B91">
        <w:rPr>
          <w:sz w:val="28"/>
          <w:szCs w:val="28"/>
        </w:rPr>
        <w:t>и</w:t>
      </w:r>
      <w:r w:rsidR="00D32E9D" w:rsidRPr="00394B91">
        <w:rPr>
          <w:sz w:val="28"/>
          <w:szCs w:val="28"/>
        </w:rPr>
        <w:t>тельных мест для парковки и</w:t>
      </w:r>
      <w:r w:rsidR="00D32E9D">
        <w:rPr>
          <w:sz w:val="28"/>
          <w:szCs w:val="28"/>
        </w:rPr>
        <w:t xml:space="preserve"> озеленения территории).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 xml:space="preserve">3.2.5.  </w:t>
      </w:r>
      <w:r w:rsidR="0004640D">
        <w:rPr>
          <w:rFonts w:ascii="Times New Roman CYR" w:hAnsi="Times New Roman CYR" w:cs="Times New Roman CYR"/>
          <w:sz w:val="28"/>
          <w:szCs w:val="28"/>
        </w:rPr>
        <w:t>Иные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мероприятия по благоустройству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территорий.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К иным мероприятиям относятся разработка сметной документации и пр</w:t>
      </w:r>
      <w:r w:rsidR="0004640D">
        <w:rPr>
          <w:rFonts w:ascii="Times New Roman CYR" w:hAnsi="Times New Roman CYR" w:cs="Times New Roman CYR"/>
          <w:sz w:val="28"/>
          <w:szCs w:val="28"/>
        </w:rPr>
        <w:t>о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хождение </w:t>
      </w:r>
      <w:proofErr w:type="gramStart"/>
      <w:r w:rsidR="0004640D">
        <w:rPr>
          <w:rFonts w:ascii="Times New Roman CYR" w:hAnsi="Times New Roman CYR" w:cs="Times New Roman CYR"/>
          <w:sz w:val="28"/>
          <w:szCs w:val="28"/>
        </w:rPr>
        <w:t>проверки достоверности определения сметной стоимости объекта</w:t>
      </w:r>
      <w:proofErr w:type="gramEnd"/>
      <w:r w:rsidR="0004640D">
        <w:rPr>
          <w:rFonts w:ascii="Times New Roman CYR" w:hAnsi="Times New Roman CYR" w:cs="Times New Roman CYR"/>
          <w:sz w:val="28"/>
          <w:szCs w:val="28"/>
        </w:rPr>
        <w:t>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3.2.6.  Трудовую форму участия заинтересованных лиц в рамках минимал</w:t>
      </w:r>
      <w:r w:rsidR="0004640D">
        <w:rPr>
          <w:sz w:val="28"/>
          <w:szCs w:val="28"/>
        </w:rPr>
        <w:t>ь</w:t>
      </w:r>
      <w:r w:rsidR="0004640D">
        <w:rPr>
          <w:sz w:val="28"/>
          <w:szCs w:val="28"/>
        </w:rPr>
        <w:t xml:space="preserve">ного перечня работ по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благоустройству дворовых террито</w:t>
      </w:r>
      <w:r w:rsidR="0004640D">
        <w:rPr>
          <w:rFonts w:ascii="Times New Roman CYR" w:hAnsi="Times New Roman CYR" w:cs="Times New Roman CYR"/>
          <w:sz w:val="28"/>
          <w:szCs w:val="28"/>
        </w:rPr>
        <w:t>рий.</w:t>
      </w:r>
      <w:r w:rsidR="0004640D">
        <w:rPr>
          <w:sz w:val="28"/>
          <w:szCs w:val="28"/>
        </w:rPr>
        <w:t xml:space="preserve"> 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73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Решения о трудовом участии принимаются на общем собрании собственн</w:t>
      </w:r>
      <w:r w:rsidR="0004640D">
        <w:rPr>
          <w:rFonts w:ascii="Times New Roman CYR" w:hAnsi="Times New Roman CYR" w:cs="Times New Roman CYR"/>
          <w:sz w:val="28"/>
          <w:szCs w:val="28"/>
        </w:rPr>
        <w:t>и</w:t>
      </w:r>
      <w:r w:rsidR="0004640D">
        <w:rPr>
          <w:rFonts w:ascii="Times New Roman CYR" w:hAnsi="Times New Roman CYR" w:cs="Times New Roman CYR"/>
          <w:sz w:val="28"/>
          <w:szCs w:val="28"/>
        </w:rPr>
        <w:t>ков жилых помещений многоквартирного дома и отражаются  в протоколе общего собрания собственников жилых помещений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многоквартирного дома.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Форма трудового участия заинтерес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ованных лиц является обязательной и выражается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в виде:</w:t>
      </w:r>
    </w:p>
    <w:bookmarkEnd w:id="0"/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="0004640D" w:rsidRPr="00CF7E43">
        <w:rPr>
          <w:rFonts w:ascii="Times New Roman CYR" w:hAnsi="Times New Roman CYR" w:cs="Times New Roman CYR"/>
          <w:sz w:val="28"/>
          <w:szCs w:val="28"/>
        </w:rPr>
        <w:t>1) выполнения жителями неоплачиваемых работ, не требующих специал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ь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ной квалификации (подготовки объектов (дворовой территории) к началу работ,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lastRenderedPageBreak/>
        <w:t>земляных работ, снятия старого оборудования, уборки мусора), и других работ (покраски оборудования, озеленения территории, посадки деревьев, охраны об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ъ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екта);</w:t>
      </w:r>
      <w:proofErr w:type="gramEnd"/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2)   предоставления строительных материалов, техники;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3) обеспечения благоприятных условий для работы подрядной организации, выполняющей работы, и для ее сотрудников.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3.2.7.  Трудовую и финансовую формы участия заинтересованных лиц в рамках дополнительного перечня работ </w:t>
      </w:r>
      <w:r w:rsidR="0004640D">
        <w:rPr>
          <w:sz w:val="28"/>
          <w:szCs w:val="28"/>
        </w:rPr>
        <w:t xml:space="preserve">по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благоустройству дворовых террит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>
        <w:rPr>
          <w:rFonts w:ascii="Times New Roman CYR" w:hAnsi="Times New Roman CYR" w:cs="Times New Roman CYR"/>
          <w:sz w:val="28"/>
          <w:szCs w:val="28"/>
        </w:rPr>
        <w:t>рий.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Решение о трудовом и финансовом участии принимаются на общем собр</w:t>
      </w:r>
      <w:r w:rsidR="0004640D">
        <w:rPr>
          <w:rFonts w:ascii="Times New Roman CYR" w:hAnsi="Times New Roman CYR" w:cs="Times New Roman CYR"/>
          <w:sz w:val="28"/>
          <w:szCs w:val="28"/>
        </w:rPr>
        <w:t>а</w:t>
      </w:r>
      <w:r w:rsidR="0004640D">
        <w:rPr>
          <w:rFonts w:ascii="Times New Roman CYR" w:hAnsi="Times New Roman CYR" w:cs="Times New Roman CYR"/>
          <w:sz w:val="28"/>
          <w:szCs w:val="28"/>
        </w:rPr>
        <w:t>нии собственников жилых помещений многоквартирного дома и отражаются  в протоколе общего собрания собственников жилых помещений.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Если заинтересованными лицами на общем собрании собственников жилых помещений многоквартирного дома принимается решение о включении в пер</w:t>
      </w:r>
      <w:r w:rsidR="0004640D">
        <w:rPr>
          <w:rFonts w:ascii="Times New Roman CYR" w:hAnsi="Times New Roman CYR" w:cs="Times New Roman CYR"/>
          <w:sz w:val="28"/>
          <w:szCs w:val="28"/>
        </w:rPr>
        <w:t>е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чень работ по благоустройству дворовых территорий дополнительного перечня работ, то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работы по благоустройс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тву дворовых территорий </w:t>
      </w:r>
      <w:proofErr w:type="spellStart"/>
      <w:r w:rsidR="0004640D" w:rsidRPr="00CF7E43">
        <w:rPr>
          <w:rFonts w:ascii="Times New Roman CYR" w:hAnsi="Times New Roman CYR" w:cs="Times New Roman CYR"/>
          <w:sz w:val="28"/>
          <w:szCs w:val="28"/>
        </w:rPr>
        <w:t>софинансируются</w:t>
      </w:r>
      <w:proofErr w:type="spellEnd"/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при наличии решения собственников помещений в многоквартирном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р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тирного дома;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собственниками помещений</w:t>
      </w:r>
      <w:r w:rsidRPr="0088323C">
        <w:rPr>
          <w:rFonts w:ascii="Times New Roman CYR" w:hAnsi="Times New Roman CYR" w:cs="Times New Roman CYR"/>
          <w:sz w:val="28"/>
          <w:szCs w:val="28"/>
        </w:rPr>
        <w:t xml:space="preserve">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8323C">
        <w:rPr>
          <w:rFonts w:ascii="Times New Roman CYR" w:hAnsi="Times New Roman CYR" w:cs="Times New Roman CYR"/>
          <w:sz w:val="28"/>
          <w:szCs w:val="28"/>
        </w:rPr>
        <w:t>доли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 xml:space="preserve">при </w:t>
      </w:r>
      <w:proofErr w:type="spellStart"/>
      <w:r w:rsidRPr="00CF7E43">
        <w:rPr>
          <w:rFonts w:ascii="Times New Roman CYR" w:hAnsi="Times New Roman CYR" w:cs="Times New Roman CYR"/>
          <w:sz w:val="28"/>
          <w:szCs w:val="28"/>
        </w:rPr>
        <w:t>софинансировании</w:t>
      </w:r>
      <w:proofErr w:type="spellEnd"/>
      <w:r w:rsidRPr="00CF7E43">
        <w:rPr>
          <w:rFonts w:ascii="Times New Roman CYR" w:hAnsi="Times New Roman CYR" w:cs="Times New Roman CYR"/>
          <w:sz w:val="28"/>
          <w:szCs w:val="28"/>
        </w:rPr>
        <w:t xml:space="preserve"> собственниками помещений многоквартирного дома работ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по благоустройству дворовых территорий в размере не менее </w:t>
      </w:r>
      <w:r w:rsidRPr="00CF7E43">
        <w:rPr>
          <w:rFonts w:ascii="Times New Roman CYR" w:hAnsi="Times New Roman CYR" w:cs="Times New Roman CYR"/>
          <w:sz w:val="28"/>
          <w:szCs w:val="28"/>
        </w:rPr>
        <w:br/>
        <w:t>20 процентов стоимости выполнения</w:t>
      </w:r>
      <w:r w:rsidR="00A712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2B93"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таких работ. 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Трудовое участие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заинтересованных лиц в реализации мероприятий по бл</w:t>
      </w:r>
      <w:r w:rsidRPr="00CF7E43">
        <w:rPr>
          <w:rFonts w:ascii="Times New Roman CYR" w:hAnsi="Times New Roman CYR" w:cs="Times New Roman CYR"/>
          <w:sz w:val="28"/>
          <w:szCs w:val="28"/>
        </w:rPr>
        <w:t>а</w:t>
      </w:r>
      <w:r w:rsidRPr="00CF7E43">
        <w:rPr>
          <w:rFonts w:ascii="Times New Roman CYR" w:hAnsi="Times New Roman CYR" w:cs="Times New Roman CYR"/>
          <w:sz w:val="28"/>
          <w:szCs w:val="28"/>
        </w:rPr>
        <w:t>гоустройству дворовых те</w:t>
      </w:r>
      <w:r>
        <w:rPr>
          <w:rFonts w:ascii="Times New Roman CYR" w:hAnsi="Times New Roman CYR" w:cs="Times New Roman CYR"/>
          <w:sz w:val="28"/>
          <w:szCs w:val="28"/>
        </w:rPr>
        <w:t>рриторий в рамках  дополнительного перечня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работ по благоустройству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обязательной формой участия и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выраже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 виде: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04640D" w:rsidRPr="00CF7E43">
        <w:rPr>
          <w:rFonts w:ascii="Times New Roman CYR" w:hAnsi="Times New Roman CYR" w:cs="Times New Roman CYR"/>
          <w:sz w:val="28"/>
          <w:szCs w:val="28"/>
        </w:rPr>
        <w:t>1) выполнения жителями неоплачиваемых работ, не требующих специал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ь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ъ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екта);</w:t>
      </w:r>
      <w:proofErr w:type="gramEnd"/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2) предоставления строительных материалов, техники;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обеспечения благоприятных условий для работы подрядной организации, выполняющей работы, и для ее сотрудников.</w:t>
      </w:r>
    </w:p>
    <w:p w:rsidR="005410AB" w:rsidRPr="005410AB" w:rsidRDefault="0073465E" w:rsidP="005410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При выполнении работ по благоустройству дворовых территорий возможно привлечение подрядными организациями студенческих строительных отрядов.</w:t>
      </w:r>
    </w:p>
    <w:p w:rsidR="005410AB" w:rsidRPr="00CF7E43" w:rsidRDefault="0073465E" w:rsidP="005410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Документами (материалами), подтверждающими трудовое участие студе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н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ческих отрядов, является отчет подрядной организации о выполнении работ, к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о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 xml:space="preserve">торые представляются в </w:t>
      </w:r>
      <w:r w:rsidR="005410AB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r w:rsidR="005410AB">
        <w:rPr>
          <w:rFonts w:ascii="Times New Roman CYR" w:hAnsi="Times New Roman CYR" w:cs="Times New Roman CYR"/>
          <w:sz w:val="28"/>
          <w:szCs w:val="28"/>
        </w:rPr>
        <w:t>поселения Хомутово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 xml:space="preserve"> не позднее 10 календарных дней со дня окончания работ.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46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3.2.8.  Администрация городского поселения  вправе исключи</w:t>
      </w:r>
      <w:r w:rsidRPr="00CF7E43">
        <w:rPr>
          <w:rFonts w:ascii="Times New Roman CYR" w:hAnsi="Times New Roman CYR" w:cs="Times New Roman CYR"/>
          <w:sz w:val="28"/>
          <w:szCs w:val="28"/>
        </w:rPr>
        <w:t>ть из адресн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lastRenderedPageBreak/>
        <w:t>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</w:t>
      </w:r>
      <w:r w:rsidRPr="00CF7E43">
        <w:rPr>
          <w:rFonts w:ascii="Times New Roman CYR" w:hAnsi="Times New Roman CYR" w:cs="Times New Roman CYR"/>
          <w:sz w:val="28"/>
          <w:szCs w:val="28"/>
        </w:rPr>
        <w:t>р</w:t>
      </w:r>
      <w:r w:rsidRPr="00CF7E43">
        <w:rPr>
          <w:rFonts w:ascii="Times New Roman CYR" w:hAnsi="Times New Roman CYR" w:cs="Times New Roman CYR"/>
          <w:sz w:val="28"/>
          <w:szCs w:val="28"/>
        </w:rPr>
        <w:t>ственных нужд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И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склю</w:t>
      </w:r>
      <w:r w:rsidR="0004640D">
        <w:rPr>
          <w:rFonts w:ascii="Times New Roman CYR" w:hAnsi="Times New Roman CYR" w:cs="Times New Roman CYR"/>
          <w:sz w:val="28"/>
          <w:szCs w:val="28"/>
        </w:rPr>
        <w:t>чи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ть дворо</w:t>
      </w:r>
      <w:r w:rsidR="0004640D">
        <w:rPr>
          <w:rFonts w:ascii="Times New Roman CYR" w:hAnsi="Times New Roman CYR" w:cs="Times New Roman CYR"/>
          <w:sz w:val="28"/>
          <w:szCs w:val="28"/>
        </w:rPr>
        <w:t>вые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и обществен</w:t>
      </w:r>
      <w:r w:rsidR="0004640D">
        <w:rPr>
          <w:rFonts w:ascii="Times New Roman CYR" w:hAnsi="Times New Roman CYR" w:cs="Times New Roman CYR"/>
          <w:sz w:val="28"/>
          <w:szCs w:val="28"/>
        </w:rPr>
        <w:t>ные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территорий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из адресного перечня дворовых и общественных территорий, подлежащих благоустройству в рамках реализации муниципальной программы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возможно только после предоставления заинтересованными лицами заключения</w:t>
      </w:r>
      <w:r w:rsidR="0004640D">
        <w:rPr>
          <w:sz w:val="28"/>
          <w:szCs w:val="28"/>
        </w:rPr>
        <w:t xml:space="preserve"> специализированной организации о с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стоянии жилого дома.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3.2.9.</w:t>
      </w:r>
      <w:r w:rsidR="0004640D" w:rsidRPr="00573B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Администрация городского поселения вправе исключи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</w:t>
      </w:r>
      <w:r w:rsidR="0004640D">
        <w:rPr>
          <w:rFonts w:ascii="Times New Roman CYR" w:hAnsi="Times New Roman CYR" w:cs="Times New Roman CYR"/>
          <w:sz w:val="28"/>
          <w:szCs w:val="28"/>
        </w:rPr>
        <w:t>тствующей программы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. При этом исключение дворовой территории из перечня дворовых территорий, подл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жащих благоустройству в рамках реализации муниципальной программы, во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з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можно только при условии одобрения соответствующего решения муниципальн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го образования в порядке, установленном Межведомственной комиссией, уст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новленном данной комис</w:t>
      </w:r>
      <w:r w:rsidR="0004640D">
        <w:rPr>
          <w:rFonts w:ascii="Times New Roman CYR" w:hAnsi="Times New Roman CYR" w:cs="Times New Roman CYR"/>
          <w:sz w:val="28"/>
          <w:szCs w:val="28"/>
        </w:rPr>
        <w:t>сией.</w:t>
      </w:r>
    </w:p>
    <w:p w:rsidR="001E6087" w:rsidRDefault="0073465E" w:rsidP="001E608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E6087">
        <w:rPr>
          <w:rFonts w:ascii="Times New Roman CYR" w:hAnsi="Times New Roman CYR" w:cs="Times New Roman CYR"/>
          <w:sz w:val="28"/>
          <w:szCs w:val="28"/>
        </w:rPr>
        <w:t>3.2.10.</w:t>
      </w:r>
      <w:r w:rsidR="001E6087" w:rsidRPr="00757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6087">
        <w:rPr>
          <w:rFonts w:ascii="Times New Roman CYR" w:hAnsi="Times New Roman CYR" w:cs="Times New Roman CYR"/>
          <w:sz w:val="28"/>
          <w:szCs w:val="28"/>
        </w:rPr>
        <w:t xml:space="preserve"> Администрацией городского поселения Хомутово обеспечивается проведение работ</w:t>
      </w:r>
      <w:r w:rsidR="001E6087" w:rsidRPr="00CF7E43">
        <w:rPr>
          <w:rFonts w:ascii="Times New Roman CYR" w:hAnsi="Times New Roman CYR" w:cs="Times New Roman CYR"/>
          <w:sz w:val="28"/>
          <w:szCs w:val="28"/>
        </w:rPr>
        <w:t xml:space="preserve"> по образованию земельных участков, на которых расположены многоквартирные дома</w:t>
      </w:r>
      <w:r w:rsidR="00952699">
        <w:rPr>
          <w:rFonts w:ascii="Times New Roman CYR" w:hAnsi="Times New Roman CYR" w:cs="Times New Roman CYR"/>
          <w:sz w:val="28"/>
          <w:szCs w:val="28"/>
        </w:rPr>
        <w:t>, подлежащие благоустройству</w:t>
      </w:r>
      <w:r w:rsidR="001E6087">
        <w:rPr>
          <w:rFonts w:ascii="Times New Roman CYR" w:hAnsi="Times New Roman CYR" w:cs="Times New Roman CYR"/>
          <w:sz w:val="28"/>
          <w:szCs w:val="28"/>
        </w:rPr>
        <w:t xml:space="preserve"> и которые не сформиров</w:t>
      </w:r>
      <w:r w:rsidR="001E6087">
        <w:rPr>
          <w:rFonts w:ascii="Times New Roman CYR" w:hAnsi="Times New Roman CYR" w:cs="Times New Roman CYR"/>
          <w:sz w:val="28"/>
          <w:szCs w:val="28"/>
        </w:rPr>
        <w:t>а</w:t>
      </w:r>
      <w:r w:rsidR="001E6087">
        <w:rPr>
          <w:rFonts w:ascii="Times New Roman CYR" w:hAnsi="Times New Roman CYR" w:cs="Times New Roman CYR"/>
          <w:sz w:val="28"/>
          <w:szCs w:val="28"/>
        </w:rPr>
        <w:t>ны в с</w:t>
      </w:r>
      <w:r w:rsidR="001E6087">
        <w:rPr>
          <w:rFonts w:ascii="Times New Roman CYR" w:hAnsi="Times New Roman CYR" w:cs="Times New Roman CYR"/>
          <w:sz w:val="28"/>
          <w:szCs w:val="28"/>
        </w:rPr>
        <w:t>о</w:t>
      </w:r>
      <w:r w:rsidR="001E6087">
        <w:rPr>
          <w:rFonts w:ascii="Times New Roman CYR" w:hAnsi="Times New Roman CYR" w:cs="Times New Roman CYR"/>
          <w:sz w:val="28"/>
          <w:szCs w:val="28"/>
        </w:rPr>
        <w:t>ответствии с действующим законодательством.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3.2.1</w:t>
      </w:r>
      <w:r w:rsidR="001E6087">
        <w:rPr>
          <w:rFonts w:ascii="Times New Roman CYR" w:hAnsi="Times New Roman CYR" w:cs="Times New Roman CYR"/>
          <w:sz w:val="28"/>
          <w:szCs w:val="28"/>
        </w:rPr>
        <w:t>1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.  </w:t>
      </w:r>
      <w:proofErr w:type="gramStart"/>
      <w:r w:rsidR="0004640D">
        <w:rPr>
          <w:rFonts w:ascii="Times New Roman CYR" w:hAnsi="Times New Roman CYR" w:cs="Times New Roman CYR"/>
          <w:sz w:val="28"/>
          <w:szCs w:val="28"/>
        </w:rPr>
        <w:t>Заключение муниципальных контрактов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по результатам закупки т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варов, работ и услуг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(обеспечение </w:t>
      </w:r>
      <w:proofErr w:type="spellStart"/>
      <w:r w:rsidR="0004640D">
        <w:rPr>
          <w:rFonts w:ascii="Times New Roman CYR" w:hAnsi="Times New Roman CYR" w:cs="Times New Roman CYR"/>
          <w:sz w:val="28"/>
          <w:szCs w:val="28"/>
        </w:rPr>
        <w:t>контрактования</w:t>
      </w:r>
      <w:proofErr w:type="spellEnd"/>
      <w:r w:rsidR="0004640D">
        <w:rPr>
          <w:rFonts w:ascii="Times New Roman CYR" w:hAnsi="Times New Roman CYR" w:cs="Times New Roman CYR"/>
          <w:sz w:val="28"/>
          <w:szCs w:val="28"/>
        </w:rPr>
        <w:t xml:space="preserve"> на работы по объектам)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дол</w:t>
      </w:r>
      <w:r w:rsidR="0004640D">
        <w:rPr>
          <w:rFonts w:ascii="Times New Roman CYR" w:hAnsi="Times New Roman CYR" w:cs="Times New Roman CYR"/>
          <w:sz w:val="28"/>
          <w:szCs w:val="28"/>
        </w:rPr>
        <w:t>ж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но быть обеспечено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не позднее 1 июля года предоставления субси</w:t>
      </w:r>
      <w:r w:rsidR="0004640D">
        <w:rPr>
          <w:rFonts w:ascii="Times New Roman CYR" w:hAnsi="Times New Roman CYR" w:cs="Times New Roman CYR"/>
          <w:sz w:val="28"/>
          <w:szCs w:val="28"/>
        </w:rPr>
        <w:t>дии - для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ы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полне</w:t>
      </w:r>
      <w:r w:rsidR="0004640D">
        <w:rPr>
          <w:rFonts w:ascii="Times New Roman CYR" w:hAnsi="Times New Roman CYR" w:cs="Times New Roman CYR"/>
          <w:sz w:val="28"/>
          <w:szCs w:val="28"/>
        </w:rPr>
        <w:t>ния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</w:t>
      </w:r>
      <w:proofErr w:type="gramEnd"/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по осуществлению закупок и (или) оператора электронной площадки при осуществлении закупки товаров, р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3.2.1</w:t>
      </w:r>
      <w:r w:rsidR="001E6087">
        <w:rPr>
          <w:rFonts w:ascii="Times New Roman CYR" w:hAnsi="Times New Roman CYR" w:cs="Times New Roman CYR"/>
          <w:sz w:val="28"/>
          <w:szCs w:val="28"/>
        </w:rPr>
        <w:t>2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AF6F33">
        <w:rPr>
          <w:rFonts w:ascii="Times New Roman CYR" w:hAnsi="Times New Roman CYR" w:cs="Times New Roman CYR"/>
          <w:sz w:val="28"/>
          <w:szCs w:val="28"/>
        </w:rPr>
        <w:t>Администрацией городского поселения Хомутово Новодеревен</w:t>
      </w:r>
      <w:r w:rsidR="00AF6F33">
        <w:rPr>
          <w:rFonts w:ascii="Times New Roman CYR" w:hAnsi="Times New Roman CYR" w:cs="Times New Roman CYR"/>
          <w:sz w:val="28"/>
          <w:szCs w:val="28"/>
        </w:rPr>
        <w:t>ь</w:t>
      </w:r>
      <w:r w:rsidR="00AF6F33">
        <w:rPr>
          <w:rFonts w:ascii="Times New Roman CYR" w:hAnsi="Times New Roman CYR" w:cs="Times New Roman CYR"/>
          <w:sz w:val="28"/>
          <w:szCs w:val="28"/>
        </w:rPr>
        <w:t>ковского района Орловской области установлен минимальный трехлетний гара</w:t>
      </w:r>
      <w:r w:rsidR="00AF6F33">
        <w:rPr>
          <w:rFonts w:ascii="Times New Roman CYR" w:hAnsi="Times New Roman CYR" w:cs="Times New Roman CYR"/>
          <w:sz w:val="28"/>
          <w:szCs w:val="28"/>
        </w:rPr>
        <w:t>н</w:t>
      </w:r>
      <w:r w:rsidR="00AF6F33">
        <w:rPr>
          <w:rFonts w:ascii="Times New Roman CYR" w:hAnsi="Times New Roman CYR" w:cs="Times New Roman CYR"/>
          <w:sz w:val="28"/>
          <w:szCs w:val="28"/>
        </w:rPr>
        <w:t xml:space="preserve">тийный </w:t>
      </w:r>
      <w:r w:rsidR="0004640D">
        <w:rPr>
          <w:rFonts w:ascii="Times New Roman CYR" w:hAnsi="Times New Roman CYR" w:cs="Times New Roman CYR"/>
          <w:sz w:val="28"/>
          <w:szCs w:val="28"/>
        </w:rPr>
        <w:t>срок на результаты выполнен</w:t>
      </w:r>
      <w:r w:rsidR="00AF6F33">
        <w:rPr>
          <w:rFonts w:ascii="Times New Roman CYR" w:hAnsi="Times New Roman CYR" w:cs="Times New Roman CYR"/>
          <w:sz w:val="28"/>
          <w:szCs w:val="28"/>
        </w:rPr>
        <w:t>ных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работ </w:t>
      </w:r>
      <w:r w:rsidR="00AF6F33">
        <w:rPr>
          <w:rFonts w:ascii="Times New Roman CYR" w:hAnsi="Times New Roman CYR" w:cs="Times New Roman CYR"/>
          <w:sz w:val="28"/>
          <w:szCs w:val="28"/>
        </w:rPr>
        <w:t xml:space="preserve">по благоустройству дворовых и общественных территорий, </w:t>
      </w:r>
      <w:proofErr w:type="spellStart"/>
      <w:r w:rsidR="00AF6F33">
        <w:rPr>
          <w:rFonts w:ascii="Times New Roman CYR" w:hAnsi="Times New Roman CYR" w:cs="Times New Roman CYR"/>
          <w:sz w:val="28"/>
          <w:szCs w:val="28"/>
        </w:rPr>
        <w:t>софинансируемых</w:t>
      </w:r>
      <w:proofErr w:type="spellEnd"/>
      <w:r w:rsidR="00AF6F33">
        <w:rPr>
          <w:rFonts w:ascii="Times New Roman CYR" w:hAnsi="Times New Roman CYR" w:cs="Times New Roman CYR"/>
          <w:sz w:val="28"/>
          <w:szCs w:val="28"/>
        </w:rPr>
        <w:t xml:space="preserve"> за счет средств субсидий из о</w:t>
      </w:r>
      <w:r w:rsidR="00AF6F33">
        <w:rPr>
          <w:rFonts w:ascii="Times New Roman CYR" w:hAnsi="Times New Roman CYR" w:cs="Times New Roman CYR"/>
          <w:sz w:val="28"/>
          <w:szCs w:val="28"/>
        </w:rPr>
        <w:t>б</w:t>
      </w:r>
      <w:r w:rsidR="00AF6F33">
        <w:rPr>
          <w:rFonts w:ascii="Times New Roman CYR" w:hAnsi="Times New Roman CYR" w:cs="Times New Roman CYR"/>
          <w:sz w:val="28"/>
          <w:szCs w:val="28"/>
        </w:rPr>
        <w:t>ластного бюджета</w:t>
      </w:r>
      <w:r w:rsidR="0004640D">
        <w:rPr>
          <w:rFonts w:ascii="Times New Roman CYR" w:hAnsi="Times New Roman CYR" w:cs="Times New Roman CYR"/>
          <w:sz w:val="28"/>
          <w:szCs w:val="28"/>
        </w:rPr>
        <w:t>.</w:t>
      </w:r>
    </w:p>
    <w:p w:rsidR="0080614B" w:rsidRDefault="0073465E" w:rsidP="0080614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0614B">
        <w:rPr>
          <w:rFonts w:ascii="Times New Roman CYR" w:hAnsi="Times New Roman CYR" w:cs="Times New Roman CYR"/>
          <w:sz w:val="28"/>
          <w:szCs w:val="28"/>
        </w:rPr>
        <w:t>3.2.13.  Настоящая муниципальная программа синхронизируется со след</w:t>
      </w:r>
      <w:r w:rsidR="0080614B">
        <w:rPr>
          <w:rFonts w:ascii="Times New Roman CYR" w:hAnsi="Times New Roman CYR" w:cs="Times New Roman CYR"/>
          <w:sz w:val="28"/>
          <w:szCs w:val="28"/>
        </w:rPr>
        <w:t>у</w:t>
      </w:r>
      <w:r w:rsidR="0080614B">
        <w:rPr>
          <w:rFonts w:ascii="Times New Roman CYR" w:hAnsi="Times New Roman CYR" w:cs="Times New Roman CYR"/>
          <w:sz w:val="28"/>
          <w:szCs w:val="28"/>
        </w:rPr>
        <w:t>ющими мероприятиями, реализуемыми на территории городского поселения Х</w:t>
      </w:r>
      <w:r w:rsidR="0080614B">
        <w:rPr>
          <w:rFonts w:ascii="Times New Roman CYR" w:hAnsi="Times New Roman CYR" w:cs="Times New Roman CYR"/>
          <w:sz w:val="28"/>
          <w:szCs w:val="28"/>
        </w:rPr>
        <w:t>о</w:t>
      </w:r>
      <w:r w:rsidR="0080614B">
        <w:rPr>
          <w:rFonts w:ascii="Times New Roman CYR" w:hAnsi="Times New Roman CYR" w:cs="Times New Roman CYR"/>
          <w:sz w:val="28"/>
          <w:szCs w:val="28"/>
        </w:rPr>
        <w:t>мутово:</w:t>
      </w:r>
    </w:p>
    <w:p w:rsidR="0080614B" w:rsidRDefault="0073465E" w:rsidP="00806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</w:t>
      </w:r>
      <w:r w:rsidR="0080614B">
        <w:rPr>
          <w:rFonts w:ascii="Times New Roman CYR" w:hAnsi="Times New Roman CYR" w:cs="Times New Roman CYR"/>
          <w:sz w:val="28"/>
          <w:szCs w:val="28"/>
        </w:rPr>
        <w:t>-</w:t>
      </w:r>
      <w:r w:rsidR="0080614B" w:rsidRPr="00CF7E43">
        <w:rPr>
          <w:rFonts w:ascii="Times New Roman CYR" w:hAnsi="Times New Roman CYR" w:cs="Times New Roman CYR"/>
          <w:sz w:val="28"/>
          <w:szCs w:val="28"/>
        </w:rPr>
        <w:t xml:space="preserve"> в сфере обеспечения доступности городской среды для маломобильных групп населе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ния осуществляются мероприятия  </w:t>
      </w:r>
      <w:r w:rsidR="0080614B">
        <w:rPr>
          <w:sz w:val="28"/>
          <w:szCs w:val="28"/>
        </w:rPr>
        <w:t>направленные на  создание усл</w:t>
      </w:r>
      <w:r w:rsidR="0080614B">
        <w:rPr>
          <w:sz w:val="28"/>
          <w:szCs w:val="28"/>
        </w:rPr>
        <w:t>о</w:t>
      </w:r>
      <w:r w:rsidR="0080614B">
        <w:rPr>
          <w:sz w:val="28"/>
          <w:szCs w:val="28"/>
        </w:rPr>
        <w:t>вий для беспрепятственного доступа инвалидов и других маломобильных групп населения к общественным территориям и дворовым территориям многокварти</w:t>
      </w:r>
      <w:r w:rsidR="0080614B">
        <w:rPr>
          <w:sz w:val="28"/>
          <w:szCs w:val="28"/>
        </w:rPr>
        <w:t>р</w:t>
      </w:r>
      <w:r w:rsidR="0080614B">
        <w:rPr>
          <w:sz w:val="28"/>
          <w:szCs w:val="28"/>
        </w:rPr>
        <w:t>ных домов поселка.</w:t>
      </w:r>
    </w:p>
    <w:p w:rsidR="0080614B" w:rsidRDefault="0073465E" w:rsidP="008061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0614B" w:rsidRPr="00CF7E43">
        <w:rPr>
          <w:rFonts w:ascii="Times New Roman CYR" w:hAnsi="Times New Roman CYR" w:cs="Times New Roman CYR"/>
          <w:sz w:val="28"/>
          <w:szCs w:val="28"/>
        </w:rPr>
        <w:t xml:space="preserve"> в рамках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 реализации областной адресной программы « Капитальный р</w:t>
      </w:r>
      <w:r w:rsidR="0080614B">
        <w:rPr>
          <w:rFonts w:ascii="Times New Roman CYR" w:hAnsi="Times New Roman CYR" w:cs="Times New Roman CYR"/>
          <w:sz w:val="28"/>
          <w:szCs w:val="28"/>
        </w:rPr>
        <w:t>е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монт общего имущества многоквартирных жилых домов на территории орловской области» осуществляются мероприятия направленные на </w:t>
      </w:r>
      <w:r w:rsidR="0080614B" w:rsidRPr="00846C00">
        <w:rPr>
          <w:bCs/>
          <w:sz w:val="28"/>
          <w:szCs w:val="28"/>
        </w:rPr>
        <w:t>повышение надежности жизнеобеспе</w:t>
      </w:r>
      <w:r w:rsidR="0080614B" w:rsidRPr="00846C00">
        <w:rPr>
          <w:bCs/>
          <w:sz w:val="28"/>
          <w:szCs w:val="28"/>
        </w:rPr>
        <w:softHyphen/>
        <w:t>чения и комфортности проживания населе</w:t>
      </w:r>
      <w:r w:rsidR="0080614B">
        <w:rPr>
          <w:bCs/>
          <w:sz w:val="28"/>
          <w:szCs w:val="28"/>
        </w:rPr>
        <w:t xml:space="preserve">ния </w:t>
      </w:r>
      <w:r w:rsidR="0080614B" w:rsidRPr="00846C00">
        <w:rPr>
          <w:bCs/>
          <w:sz w:val="28"/>
          <w:szCs w:val="28"/>
        </w:rPr>
        <w:t xml:space="preserve">за счет </w:t>
      </w:r>
      <w:proofErr w:type="gramStart"/>
      <w:r w:rsidR="0080614B" w:rsidRPr="00846C00">
        <w:rPr>
          <w:bCs/>
          <w:sz w:val="28"/>
          <w:szCs w:val="28"/>
        </w:rPr>
        <w:t>приведения технического состояния мест общего пользования жилищного фонда</w:t>
      </w:r>
      <w:proofErr w:type="gramEnd"/>
      <w:r w:rsidR="0080614B" w:rsidRPr="00846C00">
        <w:rPr>
          <w:bCs/>
          <w:sz w:val="28"/>
          <w:szCs w:val="28"/>
        </w:rPr>
        <w:t xml:space="preserve"> в соотве</w:t>
      </w:r>
      <w:r w:rsidR="0080614B" w:rsidRPr="00846C00">
        <w:rPr>
          <w:bCs/>
          <w:sz w:val="28"/>
          <w:szCs w:val="28"/>
        </w:rPr>
        <w:t>т</w:t>
      </w:r>
      <w:r w:rsidR="0080614B" w:rsidRPr="00846C00">
        <w:rPr>
          <w:bCs/>
          <w:sz w:val="28"/>
          <w:szCs w:val="28"/>
        </w:rPr>
        <w:t>ствие с дейст</w:t>
      </w:r>
      <w:r w:rsidR="0080614B" w:rsidRPr="00846C00">
        <w:rPr>
          <w:bCs/>
          <w:sz w:val="28"/>
          <w:szCs w:val="28"/>
        </w:rPr>
        <w:softHyphen/>
        <w:t>вующими нормативными требованиями</w:t>
      </w:r>
      <w:r w:rsidR="0080614B">
        <w:rPr>
          <w:bCs/>
          <w:sz w:val="28"/>
          <w:szCs w:val="28"/>
        </w:rPr>
        <w:t xml:space="preserve">. </w:t>
      </w:r>
    </w:p>
    <w:p w:rsidR="0080614B" w:rsidRDefault="0073465E" w:rsidP="008061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0614B">
        <w:rPr>
          <w:rFonts w:ascii="Times New Roman CYR" w:hAnsi="Times New Roman CYR" w:cs="Times New Roman CYR"/>
          <w:sz w:val="28"/>
          <w:szCs w:val="28"/>
        </w:rPr>
        <w:t>- в рамках реализации Всероссийской акции «Дни защиты от экологической опасности» ежегодно с 01 апреля по 01 июня проводятся экологические суббо</w:t>
      </w:r>
      <w:r w:rsidR="0080614B">
        <w:rPr>
          <w:rFonts w:ascii="Times New Roman CYR" w:hAnsi="Times New Roman CYR" w:cs="Times New Roman CYR"/>
          <w:sz w:val="28"/>
          <w:szCs w:val="28"/>
        </w:rPr>
        <w:t>т</w:t>
      </w:r>
      <w:r w:rsidR="0080614B">
        <w:rPr>
          <w:rFonts w:ascii="Times New Roman CYR" w:hAnsi="Times New Roman CYR" w:cs="Times New Roman CYR"/>
          <w:sz w:val="28"/>
          <w:szCs w:val="28"/>
        </w:rPr>
        <w:t>ники.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В ходе реализации и по результатам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ежегодно предусмотрена актуализация муниципальной программы.</w:t>
      </w:r>
    </w:p>
    <w:p w:rsidR="0004640D" w:rsidRPr="000731DC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</w:t>
      </w:r>
      <w:r w:rsidRPr="000731DC"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важных критериев </w:t>
      </w:r>
      <w:r w:rsidRPr="000731D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 xml:space="preserve"> я</w:t>
      </w:r>
      <w:r w:rsidRPr="000731DC">
        <w:rPr>
          <w:sz w:val="28"/>
          <w:szCs w:val="28"/>
        </w:rPr>
        <w:t>в</w:t>
      </w:r>
      <w:r>
        <w:rPr>
          <w:sz w:val="28"/>
          <w:szCs w:val="28"/>
        </w:rPr>
        <w:t>ляется вовлечение</w:t>
      </w:r>
      <w:r w:rsidRPr="000731DC">
        <w:rPr>
          <w:sz w:val="28"/>
          <w:szCs w:val="28"/>
        </w:rPr>
        <w:t xml:space="preserve"> граждан и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организаций в про</w:t>
      </w:r>
      <w:r>
        <w:rPr>
          <w:sz w:val="28"/>
          <w:szCs w:val="28"/>
        </w:rPr>
        <w:t>цесс реализации  муниципальной 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>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3.4.1. Муниципальной программой предусмотрено проведение 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обсуждения</w:t>
      </w:r>
      <w:r w:rsidRPr="00B06E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проекта муниципальной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про</w:t>
      </w:r>
      <w:r>
        <w:rPr>
          <w:rFonts w:ascii="Times New Roman CYR" w:hAnsi="Times New Roman CYR" w:cs="Times New Roman CYR"/>
          <w:sz w:val="28"/>
          <w:szCs w:val="28"/>
        </w:rPr>
        <w:t xml:space="preserve">граммы, </w:t>
      </w:r>
      <w:r w:rsidR="00DF2B93">
        <w:rPr>
          <w:rFonts w:ascii="Times New Roman CYR" w:hAnsi="Times New Roman CYR" w:cs="Times New Roman CYR"/>
          <w:sz w:val="28"/>
          <w:szCs w:val="28"/>
        </w:rPr>
        <w:t>не менее</w:t>
      </w:r>
      <w:r>
        <w:rPr>
          <w:rFonts w:ascii="Times New Roman CYR" w:hAnsi="Times New Roman CYR" w:cs="Times New Roman CYR"/>
          <w:sz w:val="28"/>
          <w:szCs w:val="28"/>
        </w:rPr>
        <w:t xml:space="preserve"> 30 дней со дня опубликования проекта муниципальной программы</w:t>
      </w:r>
      <w:r w:rsidRPr="00CF7E43">
        <w:rPr>
          <w:rFonts w:ascii="Times New Roman CYR" w:hAnsi="Times New Roman CYR" w:cs="Times New Roman CYR"/>
          <w:sz w:val="28"/>
          <w:szCs w:val="28"/>
        </w:rPr>
        <w:t>, в том числе при внесе</w:t>
      </w:r>
      <w:r>
        <w:rPr>
          <w:rFonts w:ascii="Times New Roman CYR" w:hAnsi="Times New Roman CYR" w:cs="Times New Roman CYR"/>
          <w:sz w:val="28"/>
          <w:szCs w:val="28"/>
        </w:rPr>
        <w:t>нии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>
        <w:rPr>
          <w:rFonts w:ascii="Times New Roman CYR" w:hAnsi="Times New Roman CYR" w:cs="Times New Roman CYR"/>
          <w:sz w:val="28"/>
          <w:szCs w:val="28"/>
        </w:rPr>
        <w:t>ний.</w:t>
      </w:r>
    </w:p>
    <w:p w:rsidR="0004640D" w:rsidRPr="00CF7E43" w:rsidRDefault="0004640D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Общественное обсуждение проходит в форме собраний, совещаний, круглых столов.</w:t>
      </w:r>
    </w:p>
    <w:p w:rsidR="0004640D" w:rsidRPr="000731DC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 xml:space="preserve">3.4.2. </w:t>
      </w:r>
      <w:r w:rsidR="0004640D" w:rsidRPr="000731DC">
        <w:rPr>
          <w:sz w:val="28"/>
          <w:szCs w:val="28"/>
        </w:rPr>
        <w:t>Информирование граждан</w:t>
      </w:r>
      <w:r w:rsidR="0004640D">
        <w:rPr>
          <w:sz w:val="28"/>
          <w:szCs w:val="28"/>
        </w:rPr>
        <w:t xml:space="preserve"> осуществляется через средства массовой информации, официальный сайт администрации городского поселения Хомутово.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 xml:space="preserve">3.4.3. </w:t>
      </w:r>
      <w:r w:rsidR="0004640D" w:rsidRPr="000731DC">
        <w:rPr>
          <w:sz w:val="28"/>
          <w:szCs w:val="28"/>
        </w:rPr>
        <w:t>Информация о р</w:t>
      </w:r>
      <w:r w:rsidR="0004640D">
        <w:rPr>
          <w:sz w:val="28"/>
          <w:szCs w:val="28"/>
        </w:rPr>
        <w:t>еализации муниципальной программы</w:t>
      </w:r>
      <w:r w:rsidR="0004640D" w:rsidRPr="000731DC">
        <w:rPr>
          <w:sz w:val="28"/>
          <w:szCs w:val="28"/>
        </w:rPr>
        <w:t>,</w:t>
      </w:r>
      <w:r w:rsidR="0004640D">
        <w:rPr>
          <w:sz w:val="28"/>
          <w:szCs w:val="28"/>
        </w:rPr>
        <w:t xml:space="preserve"> </w:t>
      </w:r>
      <w:r w:rsidR="0004640D" w:rsidRPr="000731DC">
        <w:rPr>
          <w:sz w:val="28"/>
          <w:szCs w:val="28"/>
        </w:rPr>
        <w:t>проектов бл</w:t>
      </w:r>
      <w:r w:rsidR="0004640D" w:rsidRPr="000731DC">
        <w:rPr>
          <w:sz w:val="28"/>
          <w:szCs w:val="28"/>
        </w:rPr>
        <w:t>а</w:t>
      </w:r>
      <w:r w:rsidR="0004640D" w:rsidRPr="000731DC">
        <w:rPr>
          <w:sz w:val="28"/>
          <w:szCs w:val="28"/>
        </w:rPr>
        <w:t>гоус</w:t>
      </w:r>
      <w:r w:rsidR="0004640D">
        <w:rPr>
          <w:sz w:val="28"/>
          <w:szCs w:val="28"/>
        </w:rPr>
        <w:t xml:space="preserve">тройства </w:t>
      </w:r>
      <w:r w:rsidR="0004640D" w:rsidRPr="000731DC">
        <w:rPr>
          <w:sz w:val="28"/>
          <w:szCs w:val="28"/>
        </w:rPr>
        <w:t xml:space="preserve"> размещается в государственной</w:t>
      </w:r>
      <w:r w:rsidR="0004640D">
        <w:rPr>
          <w:sz w:val="28"/>
          <w:szCs w:val="28"/>
        </w:rPr>
        <w:t xml:space="preserve"> </w:t>
      </w:r>
      <w:r w:rsidR="0004640D" w:rsidRPr="000731DC">
        <w:rPr>
          <w:sz w:val="28"/>
          <w:szCs w:val="28"/>
        </w:rPr>
        <w:t>информационной системе жили</w:t>
      </w:r>
      <w:r w:rsidR="0004640D" w:rsidRPr="000731DC">
        <w:rPr>
          <w:sz w:val="28"/>
          <w:szCs w:val="28"/>
        </w:rPr>
        <w:t>щ</w:t>
      </w:r>
      <w:r w:rsidR="0004640D" w:rsidRPr="000731DC">
        <w:rPr>
          <w:sz w:val="28"/>
          <w:szCs w:val="28"/>
        </w:rPr>
        <w:t>но-коммунального хозяйства (ГИС ЖКХ</w:t>
      </w:r>
      <w:r w:rsidR="0004640D">
        <w:rPr>
          <w:sz w:val="28"/>
          <w:szCs w:val="28"/>
        </w:rPr>
        <w:t>).</w:t>
      </w:r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3.5.  Администрация городского поселения Хомутово разрабатывает и утверждает дизайн - проекты по благоустройству дворовых территорий и общ</w:t>
      </w:r>
      <w:r w:rsidR="0004640D">
        <w:rPr>
          <w:sz w:val="28"/>
          <w:szCs w:val="28"/>
        </w:rPr>
        <w:t>е</w:t>
      </w:r>
      <w:r w:rsidR="0004640D">
        <w:rPr>
          <w:sz w:val="28"/>
          <w:szCs w:val="28"/>
        </w:rPr>
        <w:t>ственных территорий  поселка.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proofErr w:type="gramStart"/>
      <w:r w:rsidRPr="00C45833">
        <w:rPr>
          <w:sz w:val="28"/>
          <w:szCs w:val="28"/>
        </w:rPr>
        <w:t>Реализация мероприятий  муниципальной программы по разработке сметной документации на благоустройство дворовых территорий и  общественных терр</w:t>
      </w:r>
      <w:r w:rsidRPr="00C45833">
        <w:rPr>
          <w:sz w:val="28"/>
          <w:szCs w:val="28"/>
        </w:rPr>
        <w:t>и</w:t>
      </w:r>
      <w:r w:rsidRPr="00C45833">
        <w:rPr>
          <w:sz w:val="28"/>
          <w:szCs w:val="28"/>
        </w:rPr>
        <w:t>торий поселка осуществляется путем заключения администрацией городского п</w:t>
      </w:r>
      <w:r w:rsidRPr="00C45833">
        <w:rPr>
          <w:sz w:val="28"/>
          <w:szCs w:val="28"/>
        </w:rPr>
        <w:t>о</w:t>
      </w:r>
      <w:r w:rsidRPr="00C45833">
        <w:rPr>
          <w:sz w:val="28"/>
          <w:szCs w:val="28"/>
        </w:rPr>
        <w:t>селения Хомутово муниципальных контрактов с подрядными организациями в соответствии с Федеральным законом от 5 апреля 2013 года № 44-ФЗ</w:t>
      </w:r>
      <w:r>
        <w:rPr>
          <w:sz w:val="28"/>
          <w:szCs w:val="28"/>
        </w:rPr>
        <w:t xml:space="preserve"> «</w:t>
      </w:r>
      <w:r w:rsidRPr="00FC55DE">
        <w:rPr>
          <w:sz w:val="28"/>
          <w:szCs w:val="28"/>
        </w:rPr>
        <w:t>О ко</w:t>
      </w:r>
      <w:r w:rsidRPr="00FC55DE">
        <w:rPr>
          <w:sz w:val="28"/>
          <w:szCs w:val="28"/>
        </w:rPr>
        <w:t>н</w:t>
      </w:r>
      <w:r w:rsidRPr="00FC55DE">
        <w:rPr>
          <w:sz w:val="28"/>
          <w:szCs w:val="28"/>
        </w:rPr>
        <w:t>трактной системе в сфере закупок товаров, работ, услуг для обеспечения госуда</w:t>
      </w:r>
      <w:r w:rsidRPr="00FC55DE">
        <w:rPr>
          <w:sz w:val="28"/>
          <w:szCs w:val="28"/>
        </w:rPr>
        <w:t>р</w:t>
      </w:r>
      <w:r w:rsidRPr="00FC55DE">
        <w:rPr>
          <w:sz w:val="28"/>
          <w:szCs w:val="28"/>
        </w:rPr>
        <w:t>ственных и муниципальных нужд</w:t>
      </w:r>
      <w:r>
        <w:rPr>
          <w:sz w:val="28"/>
          <w:szCs w:val="28"/>
        </w:rPr>
        <w:t>».</w:t>
      </w:r>
      <w:proofErr w:type="gramEnd"/>
    </w:p>
    <w:p w:rsidR="0004640D" w:rsidRDefault="0004640D" w:rsidP="0047436E">
      <w:pPr>
        <w:ind w:firstLine="567"/>
        <w:jc w:val="center"/>
        <w:rPr>
          <w:b/>
          <w:sz w:val="28"/>
          <w:szCs w:val="28"/>
        </w:rPr>
      </w:pPr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1A0B">
        <w:rPr>
          <w:b/>
          <w:sz w:val="28"/>
          <w:szCs w:val="28"/>
        </w:rPr>
        <w:t xml:space="preserve">4. </w:t>
      </w:r>
      <w:r w:rsidRPr="0063078B">
        <w:rPr>
          <w:b/>
          <w:bCs/>
          <w:sz w:val="28"/>
          <w:szCs w:val="28"/>
        </w:rPr>
        <w:t>Порядок аккумулирования и расходования средств</w:t>
      </w:r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заинтересованных лиц, направляемых на выполнение </w:t>
      </w:r>
      <w:proofErr w:type="gramStart"/>
      <w:r w:rsidRPr="0063078B">
        <w:rPr>
          <w:b/>
          <w:bCs/>
          <w:sz w:val="28"/>
          <w:szCs w:val="28"/>
        </w:rPr>
        <w:t>дополнительного</w:t>
      </w:r>
      <w:proofErr w:type="gramEnd"/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перечня работ по благоустройству дворовых территорий, включенных </w:t>
      </w:r>
      <w:proofErr w:type="gramStart"/>
      <w:r w:rsidRPr="0063078B">
        <w:rPr>
          <w:b/>
          <w:bCs/>
          <w:sz w:val="28"/>
          <w:szCs w:val="28"/>
        </w:rPr>
        <w:t>в</w:t>
      </w:r>
      <w:proofErr w:type="gramEnd"/>
    </w:p>
    <w:p w:rsidR="0004640D" w:rsidRPr="00250E93" w:rsidRDefault="0004640D" w:rsidP="006307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   муниципальную программу</w:t>
      </w:r>
      <w:r w:rsidRPr="00250E93">
        <w:rPr>
          <w:bCs/>
          <w:sz w:val="28"/>
          <w:szCs w:val="28"/>
        </w:rPr>
        <w:t xml:space="preserve">  </w:t>
      </w:r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kern w:val="0"/>
          <w:sz w:val="28"/>
          <w:szCs w:val="28"/>
        </w:rPr>
      </w:pPr>
      <w:r w:rsidRPr="00156B73">
        <w:rPr>
          <w:kern w:val="0"/>
          <w:sz w:val="28"/>
          <w:szCs w:val="28"/>
        </w:rPr>
        <w:lastRenderedPageBreak/>
        <w:t xml:space="preserve">                                                                     </w:t>
      </w:r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kern w:val="0"/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156B73">
        <w:rPr>
          <w:sz w:val="28"/>
          <w:szCs w:val="28"/>
        </w:rPr>
        <w:t xml:space="preserve">.1.  </w:t>
      </w:r>
      <w:proofErr w:type="gramStart"/>
      <w:r w:rsidRPr="00156B73">
        <w:rPr>
          <w:sz w:val="28"/>
          <w:szCs w:val="28"/>
        </w:rPr>
        <w:t>Настоящий Порядок аккумулирования и расходования средств заинт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ресованных лиц, направляемых на выполнение дополнительного перечней работ по благоустройству дворовых территорий </w:t>
      </w:r>
      <w:hyperlink r:id="rId9" w:tooltip="Многоквартирные дома" w:history="1">
        <w:r w:rsidRPr="00156B73">
          <w:rPr>
            <w:sz w:val="28"/>
            <w:szCs w:val="28"/>
          </w:rPr>
          <w:t>многоквартирных домов</w:t>
        </w:r>
      </w:hyperlink>
      <w:r w:rsidRPr="00156B73">
        <w:rPr>
          <w:sz w:val="28"/>
          <w:szCs w:val="28"/>
        </w:rPr>
        <w:t> (далее – Пор</w:t>
      </w:r>
      <w:r w:rsidRPr="00156B73">
        <w:rPr>
          <w:sz w:val="28"/>
          <w:szCs w:val="28"/>
        </w:rPr>
        <w:t>я</w:t>
      </w:r>
      <w:r w:rsidRPr="00156B73">
        <w:rPr>
          <w:sz w:val="28"/>
          <w:szCs w:val="28"/>
        </w:rPr>
        <w:t xml:space="preserve">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 </w:t>
      </w:r>
      <w:r>
        <w:rPr>
          <w:sz w:val="28"/>
          <w:szCs w:val="28"/>
        </w:rPr>
        <w:t>поселка Хомутово</w:t>
      </w:r>
      <w:r w:rsidRPr="00156B73">
        <w:rPr>
          <w:sz w:val="28"/>
          <w:szCs w:val="28"/>
        </w:rPr>
        <w:t>, механизм ко</w:t>
      </w:r>
      <w:r w:rsidRPr="00156B73">
        <w:rPr>
          <w:sz w:val="28"/>
          <w:szCs w:val="28"/>
        </w:rPr>
        <w:t>н</w:t>
      </w:r>
      <w:r w:rsidRPr="00156B73">
        <w:rPr>
          <w:sz w:val="28"/>
          <w:szCs w:val="28"/>
        </w:rPr>
        <w:t>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4</w:t>
      </w:r>
      <w:r w:rsidRPr="00156B73">
        <w:rPr>
          <w:color w:val="000000"/>
          <w:sz w:val="28"/>
          <w:szCs w:val="28"/>
        </w:rPr>
        <w:t xml:space="preserve">.2. Под заинтересованными лицами понимаются </w:t>
      </w:r>
      <w:r w:rsidRPr="00156B73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женных в границах дворовой территории, подлежащей благоустройству и обесп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чивающие финансовое (трудовое) участие в реализации мероприятий по благ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устройству дворовых территорий.</w:t>
      </w:r>
      <w:r w:rsidRPr="00BD09C9">
        <w:t xml:space="preserve"> </w:t>
      </w:r>
      <w:r>
        <w:t xml:space="preserve">     </w:t>
      </w:r>
    </w:p>
    <w:p w:rsidR="0004640D" w:rsidRDefault="00171C9B" w:rsidP="0063078B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         </w:t>
      </w:r>
      <w:r w:rsidR="0004640D">
        <w:rPr>
          <w:color w:val="000000"/>
          <w:sz w:val="28"/>
          <w:szCs w:val="28"/>
        </w:rPr>
        <w:t>4</w:t>
      </w:r>
      <w:r w:rsidR="0004640D" w:rsidRPr="004F480E">
        <w:rPr>
          <w:color w:val="000000"/>
          <w:sz w:val="28"/>
          <w:szCs w:val="28"/>
        </w:rPr>
        <w:t>.3. Под формой финансового участия граждан понимается доля фина</w:t>
      </w:r>
      <w:r w:rsidR="0004640D">
        <w:rPr>
          <w:color w:val="000000"/>
          <w:sz w:val="28"/>
          <w:szCs w:val="28"/>
        </w:rPr>
        <w:t>нсов</w:t>
      </w:r>
      <w:r w:rsidR="0004640D">
        <w:rPr>
          <w:color w:val="000000"/>
          <w:sz w:val="28"/>
          <w:szCs w:val="28"/>
        </w:rPr>
        <w:t>о</w:t>
      </w:r>
      <w:r w:rsidR="0004640D">
        <w:rPr>
          <w:color w:val="000000"/>
          <w:sz w:val="28"/>
          <w:szCs w:val="28"/>
        </w:rPr>
        <w:t xml:space="preserve">го участия заинтересованных лиц в выполнении </w:t>
      </w:r>
      <w:r w:rsidR="0004640D" w:rsidRPr="00FA57B1">
        <w:rPr>
          <w:sz w:val="28"/>
          <w:szCs w:val="28"/>
        </w:rPr>
        <w:t>мероприятий по благоустройству дворовых территорий в рамках дополнительного перечня ра</w:t>
      </w:r>
      <w:r w:rsidR="0004640D">
        <w:rPr>
          <w:sz w:val="28"/>
          <w:szCs w:val="28"/>
        </w:rPr>
        <w:t>бот</w:t>
      </w:r>
      <w:r w:rsidR="0004640D">
        <w:rPr>
          <w:color w:val="000000"/>
          <w:sz w:val="28"/>
          <w:szCs w:val="28"/>
        </w:rPr>
        <w:t>. Доля финансового участия граждан определяется на общем собрании собственников жилых помещ</w:t>
      </w:r>
      <w:r w:rsidR="0004640D">
        <w:rPr>
          <w:color w:val="000000"/>
          <w:sz w:val="28"/>
          <w:szCs w:val="28"/>
        </w:rPr>
        <w:t>е</w:t>
      </w:r>
      <w:r w:rsidR="0004640D">
        <w:rPr>
          <w:color w:val="000000"/>
          <w:sz w:val="28"/>
          <w:szCs w:val="28"/>
        </w:rPr>
        <w:t>ний многоквартирных  жилых домов.</w:t>
      </w:r>
    </w:p>
    <w:p w:rsidR="0004640D" w:rsidRPr="008C28C8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4.4</w:t>
      </w:r>
      <w:r w:rsidRPr="004F480E">
        <w:rPr>
          <w:color w:val="000000"/>
          <w:sz w:val="28"/>
          <w:szCs w:val="28"/>
        </w:rPr>
        <w:t>.  Условия аккумулирования и расходования средств</w:t>
      </w:r>
      <w:r>
        <w:rPr>
          <w:color w:val="000000"/>
          <w:sz w:val="28"/>
          <w:szCs w:val="28"/>
        </w:rPr>
        <w:t>.</w:t>
      </w:r>
    </w:p>
    <w:p w:rsidR="0004640D" w:rsidRDefault="0004640D" w:rsidP="0063078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F480E">
        <w:rPr>
          <w:color w:val="000000"/>
          <w:sz w:val="28"/>
          <w:szCs w:val="28"/>
        </w:rPr>
        <w:t>Аккумулирование средств осуществляется в целях обе</w:t>
      </w:r>
      <w:r>
        <w:rPr>
          <w:color w:val="000000"/>
          <w:sz w:val="28"/>
          <w:szCs w:val="28"/>
        </w:rPr>
        <w:t xml:space="preserve">спечения работ по </w:t>
      </w:r>
      <w:r w:rsidRPr="004F480E">
        <w:rPr>
          <w:color w:val="000000"/>
          <w:sz w:val="28"/>
          <w:szCs w:val="28"/>
        </w:rPr>
        <w:t xml:space="preserve"> дополнительному перечню работ по благоустройству дворовых территорий и производится на счет</w:t>
      </w:r>
      <w:r>
        <w:rPr>
          <w:color w:val="000000"/>
          <w:sz w:val="28"/>
          <w:szCs w:val="28"/>
        </w:rPr>
        <w:t>ах управляющих компаний, уполномоче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 w:rsidRPr="004F480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администрацией городского поселения Хомутово на основании постановл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администрации городского поселения Хомутово</w:t>
      </w:r>
      <w:r w:rsidRPr="004F480E">
        <w:rPr>
          <w:color w:val="000000"/>
          <w:sz w:val="28"/>
          <w:szCs w:val="28"/>
        </w:rPr>
        <w:t xml:space="preserve"> (далее – уполномоченное предприятие).</w:t>
      </w:r>
    </w:p>
    <w:p w:rsidR="0004640D" w:rsidRDefault="0004640D" w:rsidP="0063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19DE">
        <w:rPr>
          <w:sz w:val="28"/>
          <w:szCs w:val="28"/>
        </w:rPr>
        <w:t>Финансовое участие заинтересованных лиц в реализации мероприятий по благоустройству дворовых территорий должно подтверждаться следующими д</w:t>
      </w:r>
      <w:r w:rsidRPr="00C719DE">
        <w:rPr>
          <w:sz w:val="28"/>
          <w:szCs w:val="28"/>
        </w:rPr>
        <w:t>о</w:t>
      </w:r>
      <w:r w:rsidRPr="00C719DE">
        <w:rPr>
          <w:sz w:val="28"/>
          <w:szCs w:val="28"/>
        </w:rPr>
        <w:t>кументами:</w:t>
      </w:r>
      <w:r w:rsidRPr="00C719DE">
        <w:rPr>
          <w:sz w:val="28"/>
          <w:szCs w:val="28"/>
        </w:rPr>
        <w:br/>
      </w:r>
      <w:r w:rsidR="00171C9B">
        <w:rPr>
          <w:sz w:val="28"/>
          <w:szCs w:val="28"/>
        </w:rPr>
        <w:t xml:space="preserve">           </w:t>
      </w:r>
      <w:r w:rsidRPr="00C719DE">
        <w:rPr>
          <w:sz w:val="28"/>
          <w:szCs w:val="28"/>
        </w:rPr>
        <w:t>а) копии договоров на разработку дизайн-проектов благоустройства двор</w:t>
      </w:r>
      <w:r w:rsidRPr="00C719DE">
        <w:rPr>
          <w:sz w:val="28"/>
          <w:szCs w:val="28"/>
        </w:rPr>
        <w:t>о</w:t>
      </w:r>
      <w:r w:rsidRPr="00C719DE">
        <w:rPr>
          <w:sz w:val="28"/>
          <w:szCs w:val="28"/>
        </w:rPr>
        <w:t>вой территории, копии договоров пожертвования денежных средств</w:t>
      </w:r>
      <w:r>
        <w:rPr>
          <w:sz w:val="28"/>
          <w:szCs w:val="28"/>
        </w:rPr>
        <w:t xml:space="preserve">, </w:t>
      </w:r>
      <w:r w:rsidRPr="00A834EC">
        <w:rPr>
          <w:sz w:val="28"/>
          <w:szCs w:val="28"/>
        </w:rPr>
        <w:t>копии пр</w:t>
      </w:r>
      <w:r w:rsidRPr="00A834EC">
        <w:rPr>
          <w:sz w:val="28"/>
          <w:szCs w:val="28"/>
        </w:rPr>
        <w:t>о</w:t>
      </w:r>
      <w:r w:rsidRPr="00A834EC">
        <w:rPr>
          <w:sz w:val="28"/>
          <w:szCs w:val="28"/>
        </w:rPr>
        <w:t>ектной документации, проведение государственной экспертизы проектной док</w:t>
      </w:r>
      <w:r w:rsidRPr="00A834EC">
        <w:rPr>
          <w:sz w:val="28"/>
          <w:szCs w:val="28"/>
        </w:rPr>
        <w:t>у</w:t>
      </w:r>
      <w:r w:rsidRPr="00A834EC">
        <w:rPr>
          <w:sz w:val="28"/>
          <w:szCs w:val="28"/>
        </w:rPr>
        <w:t>ментации (при отсутствии необходимости проведения государственной эксперт</w:t>
      </w:r>
      <w:r w:rsidRPr="00A834EC">
        <w:rPr>
          <w:sz w:val="28"/>
          <w:szCs w:val="28"/>
        </w:rPr>
        <w:t>и</w:t>
      </w:r>
      <w:r w:rsidRPr="00A834EC">
        <w:rPr>
          <w:sz w:val="28"/>
          <w:szCs w:val="28"/>
        </w:rPr>
        <w:t>зы проектной</w:t>
      </w:r>
      <w:r w:rsidRPr="00C719DE">
        <w:rPr>
          <w:sz w:val="28"/>
          <w:szCs w:val="28"/>
        </w:rPr>
        <w:t xml:space="preserve"> документации - копии договоров на проведение проверки достове</w:t>
      </w:r>
      <w:r w:rsidRPr="00C719DE">
        <w:rPr>
          <w:sz w:val="28"/>
          <w:szCs w:val="28"/>
        </w:rPr>
        <w:t>р</w:t>
      </w:r>
      <w:r w:rsidRPr="00C719DE">
        <w:rPr>
          <w:sz w:val="28"/>
          <w:szCs w:val="28"/>
        </w:rPr>
        <w:t>ности определения сметной стоимости работ по благоустройству дворовой терр</w:t>
      </w:r>
      <w:r w:rsidRPr="00C719DE">
        <w:rPr>
          <w:sz w:val="28"/>
          <w:szCs w:val="28"/>
        </w:rPr>
        <w:t>и</w:t>
      </w:r>
      <w:r w:rsidRPr="00C719DE">
        <w:rPr>
          <w:sz w:val="28"/>
          <w:szCs w:val="28"/>
        </w:rPr>
        <w:t>тории), а</w:t>
      </w:r>
      <w:proofErr w:type="gramEnd"/>
      <w:r w:rsidRPr="00C719DE">
        <w:rPr>
          <w:sz w:val="28"/>
          <w:szCs w:val="28"/>
        </w:rPr>
        <w:t xml:space="preserve"> также копии лицензий или иных документов, подтверждающих право подрядных организаций на выполнение соответствующего вида работ, копии пл</w:t>
      </w:r>
      <w:r w:rsidRPr="00C719DE">
        <w:rPr>
          <w:sz w:val="28"/>
          <w:szCs w:val="28"/>
        </w:rPr>
        <w:t>а</w:t>
      </w:r>
      <w:r w:rsidRPr="00C719DE">
        <w:rPr>
          <w:sz w:val="28"/>
          <w:szCs w:val="28"/>
        </w:rPr>
        <w:t>тежных поручений о перечислении денежных средств подрядным организациям;</w:t>
      </w:r>
    </w:p>
    <w:p w:rsidR="0004640D" w:rsidRDefault="00171C9B" w:rsidP="0063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640D" w:rsidRPr="00C719DE">
        <w:rPr>
          <w:sz w:val="28"/>
          <w:szCs w:val="28"/>
        </w:rPr>
        <w:t>б) копии платежных поручений о перечислении денежных сре</w:t>
      </w:r>
      <w:proofErr w:type="gramStart"/>
      <w:r w:rsidR="0004640D" w:rsidRPr="00C719DE">
        <w:rPr>
          <w:sz w:val="28"/>
          <w:szCs w:val="28"/>
        </w:rPr>
        <w:t>дств в д</w:t>
      </w:r>
      <w:proofErr w:type="gramEnd"/>
      <w:r w:rsidR="0004640D" w:rsidRPr="00C719DE">
        <w:rPr>
          <w:sz w:val="28"/>
          <w:szCs w:val="28"/>
        </w:rPr>
        <w:t>оход бюджета городского</w:t>
      </w:r>
      <w:r w:rsidR="0004640D">
        <w:rPr>
          <w:sz w:val="28"/>
          <w:szCs w:val="28"/>
        </w:rPr>
        <w:t xml:space="preserve"> поселения Хомутово</w:t>
      </w:r>
      <w:r w:rsidR="0004640D" w:rsidRPr="00C719DE">
        <w:rPr>
          <w:sz w:val="28"/>
          <w:szCs w:val="28"/>
        </w:rPr>
        <w:t>.</w:t>
      </w:r>
    </w:p>
    <w:p w:rsidR="0004640D" w:rsidRDefault="00171C9B" w:rsidP="00630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4640D" w:rsidRPr="00F240F4">
        <w:rPr>
          <w:sz w:val="28"/>
          <w:szCs w:val="28"/>
        </w:rPr>
        <w:t>Документы, подтверждающие финансовое участие заинтересованных лиц в реализации мероприятий по благоустройству дворовой территории, представл</w:t>
      </w:r>
      <w:r w:rsidR="0004640D" w:rsidRPr="00F240F4">
        <w:rPr>
          <w:sz w:val="28"/>
          <w:szCs w:val="28"/>
        </w:rPr>
        <w:t>я</w:t>
      </w:r>
      <w:r w:rsidR="0004640D" w:rsidRPr="00F240F4">
        <w:rPr>
          <w:sz w:val="28"/>
          <w:szCs w:val="28"/>
        </w:rPr>
        <w:t>ются спонсорами, жертвователями</w:t>
      </w:r>
      <w:r w:rsidR="0004640D">
        <w:rPr>
          <w:sz w:val="28"/>
          <w:szCs w:val="28"/>
        </w:rPr>
        <w:t>,</w:t>
      </w:r>
      <w:r w:rsidR="0004640D" w:rsidRPr="00F240F4">
        <w:rPr>
          <w:sz w:val="28"/>
          <w:szCs w:val="28"/>
        </w:rPr>
        <w:t xml:space="preserve"> управляющими организациями, товарищ</w:t>
      </w:r>
      <w:r w:rsidR="0004640D" w:rsidRPr="00F240F4">
        <w:rPr>
          <w:sz w:val="28"/>
          <w:szCs w:val="28"/>
        </w:rPr>
        <w:t>е</w:t>
      </w:r>
      <w:r w:rsidR="0004640D" w:rsidRPr="00F240F4">
        <w:rPr>
          <w:sz w:val="28"/>
          <w:szCs w:val="28"/>
        </w:rPr>
        <w:t xml:space="preserve">ствами собственников жилья, жилищными, жилищно-строительными или иными специализированными потребительскими кооперативами, уполномоченными </w:t>
      </w:r>
      <w:r w:rsidR="0004640D" w:rsidRPr="00F240F4">
        <w:rPr>
          <w:sz w:val="28"/>
          <w:szCs w:val="28"/>
        </w:rPr>
        <w:lastRenderedPageBreak/>
        <w:t>представителями собственников помещений в многоквартирном доме при неп</w:t>
      </w:r>
      <w:r w:rsidR="0004640D" w:rsidRPr="00F240F4">
        <w:rPr>
          <w:sz w:val="28"/>
          <w:szCs w:val="28"/>
        </w:rPr>
        <w:t>о</w:t>
      </w:r>
      <w:r w:rsidR="0004640D" w:rsidRPr="00F240F4">
        <w:rPr>
          <w:sz w:val="28"/>
          <w:szCs w:val="28"/>
        </w:rPr>
        <w:t>средственном управлении многоквартирным домом, собственниками зданий и с</w:t>
      </w:r>
      <w:r w:rsidR="0004640D" w:rsidRPr="00F240F4">
        <w:rPr>
          <w:sz w:val="28"/>
          <w:szCs w:val="28"/>
        </w:rPr>
        <w:t>о</w:t>
      </w:r>
      <w:r w:rsidR="0004640D" w:rsidRPr="00F240F4">
        <w:rPr>
          <w:sz w:val="28"/>
          <w:szCs w:val="28"/>
        </w:rPr>
        <w:t>оружений, расположенных в границах дворовой территории, (далее - представ</w:t>
      </w:r>
      <w:r w:rsidR="0004640D" w:rsidRPr="00F240F4">
        <w:rPr>
          <w:sz w:val="28"/>
          <w:szCs w:val="28"/>
        </w:rPr>
        <w:t>и</w:t>
      </w:r>
      <w:r w:rsidR="0004640D" w:rsidRPr="00F240F4">
        <w:rPr>
          <w:sz w:val="28"/>
          <w:szCs w:val="28"/>
        </w:rPr>
        <w:t>тели заинтересованных лиц) в администрации городского поселения Хомутово.</w:t>
      </w:r>
      <w:proofErr w:type="gramEnd"/>
      <w:r w:rsidR="0004640D" w:rsidRPr="00C719DE">
        <w:br/>
        <w:t xml:space="preserve"> </w:t>
      </w:r>
      <w:r w:rsidR="0004640D">
        <w:t xml:space="preserve">         </w:t>
      </w:r>
      <w:r>
        <w:t xml:space="preserve">    </w:t>
      </w:r>
      <w:proofErr w:type="gramStart"/>
      <w:r w:rsidR="0004640D" w:rsidRPr="00F240F4">
        <w:rPr>
          <w:sz w:val="28"/>
          <w:szCs w:val="28"/>
        </w:rPr>
        <w:t xml:space="preserve">Для обеспечения финансового участия заинтересованных лиц в реализации мероприятий по благоустройству дворовой территории администрации </w:t>
      </w:r>
      <w:r w:rsidR="0004640D">
        <w:rPr>
          <w:sz w:val="28"/>
          <w:szCs w:val="28"/>
        </w:rPr>
        <w:t>городск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го поселения Хомутово</w:t>
      </w:r>
      <w:r w:rsidR="0004640D" w:rsidRPr="00F240F4">
        <w:rPr>
          <w:sz w:val="28"/>
          <w:szCs w:val="28"/>
        </w:rPr>
        <w:t xml:space="preserve"> в течение 15 рабочих дней со дня включения дворовой территории в адресный перечень заключают с представителями заинтересованных лиц соглашения, в которых в том числе предусматриваются доля и размер, а та</w:t>
      </w:r>
      <w:r w:rsidR="0004640D" w:rsidRPr="00F240F4">
        <w:rPr>
          <w:sz w:val="28"/>
          <w:szCs w:val="28"/>
        </w:rPr>
        <w:t>к</w:t>
      </w:r>
      <w:r w:rsidR="0004640D" w:rsidRPr="00F240F4">
        <w:rPr>
          <w:sz w:val="28"/>
          <w:szCs w:val="28"/>
        </w:rPr>
        <w:t>же способ (способы) финансового участия заинтересованных лиц в реализации мероприятий по благоустройству дворовой территории</w:t>
      </w:r>
      <w:proofErr w:type="gramEnd"/>
      <w:r w:rsidR="0004640D" w:rsidRPr="00F240F4">
        <w:rPr>
          <w:sz w:val="28"/>
          <w:szCs w:val="28"/>
        </w:rPr>
        <w:t>, сроки представления представителями заинтересованных лиц документов, подтверждающих финанс</w:t>
      </w:r>
      <w:r w:rsidR="0004640D" w:rsidRPr="00F240F4">
        <w:rPr>
          <w:sz w:val="28"/>
          <w:szCs w:val="28"/>
        </w:rPr>
        <w:t>о</w:t>
      </w:r>
      <w:r w:rsidR="0004640D" w:rsidRPr="00F240F4">
        <w:rPr>
          <w:sz w:val="28"/>
          <w:szCs w:val="28"/>
        </w:rPr>
        <w:t>вое участие заинтересованных лиц в реализации мероприятий по благоустройству дворовой территории.</w:t>
      </w:r>
    </w:p>
    <w:p w:rsidR="0004640D" w:rsidRDefault="0004640D" w:rsidP="0063078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1C9B">
        <w:rPr>
          <w:sz w:val="28"/>
          <w:szCs w:val="28"/>
        </w:rPr>
        <w:t xml:space="preserve">   </w:t>
      </w:r>
      <w:r w:rsidRPr="00F240F4">
        <w:rPr>
          <w:sz w:val="28"/>
          <w:szCs w:val="28"/>
        </w:rPr>
        <w:t>При этом документы, подтверждающие финансовое участие заинтересова</w:t>
      </w:r>
      <w:r w:rsidRPr="00F240F4">
        <w:rPr>
          <w:sz w:val="28"/>
          <w:szCs w:val="28"/>
        </w:rPr>
        <w:t>н</w:t>
      </w:r>
      <w:r w:rsidRPr="00F240F4">
        <w:rPr>
          <w:sz w:val="28"/>
          <w:szCs w:val="28"/>
        </w:rPr>
        <w:t>ных лиц в реализации мероприятий по благоустройству дворовой территории, должны быть представлены представителями заинтересованных лиц в админ</w:t>
      </w:r>
      <w:r w:rsidRPr="00F240F4">
        <w:rPr>
          <w:sz w:val="28"/>
          <w:szCs w:val="28"/>
        </w:rPr>
        <w:t>и</w:t>
      </w:r>
      <w:r w:rsidRPr="00F240F4">
        <w:rPr>
          <w:sz w:val="28"/>
          <w:szCs w:val="28"/>
        </w:rPr>
        <w:t>страции городского поселения Хомутово до заключения администрациями горо</w:t>
      </w:r>
      <w:r w:rsidRPr="00F240F4">
        <w:rPr>
          <w:sz w:val="28"/>
          <w:szCs w:val="28"/>
        </w:rPr>
        <w:t>д</w:t>
      </w:r>
      <w:r w:rsidRPr="00F240F4">
        <w:rPr>
          <w:sz w:val="28"/>
          <w:szCs w:val="28"/>
        </w:rPr>
        <w:t>ского поселения Хомутово муниципальных контрактов на выполнение работ, ок</w:t>
      </w:r>
      <w:r w:rsidRPr="00F240F4">
        <w:rPr>
          <w:sz w:val="28"/>
          <w:szCs w:val="28"/>
        </w:rPr>
        <w:t>а</w:t>
      </w:r>
      <w:r w:rsidRPr="00F240F4">
        <w:rPr>
          <w:sz w:val="28"/>
          <w:szCs w:val="28"/>
        </w:rPr>
        <w:t>зание услуг по благоустройству дворовой территории.</w:t>
      </w:r>
    </w:p>
    <w:p w:rsidR="0004640D" w:rsidRDefault="0004640D" w:rsidP="0063078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F240F4">
        <w:rPr>
          <w:sz w:val="28"/>
          <w:szCs w:val="28"/>
        </w:rPr>
        <w:t>окументы, подтверждающие финансовое</w:t>
      </w:r>
      <w:r>
        <w:rPr>
          <w:sz w:val="28"/>
          <w:szCs w:val="28"/>
        </w:rPr>
        <w:t xml:space="preserve"> у</w:t>
      </w:r>
      <w:r w:rsidRPr="00F240F4">
        <w:rPr>
          <w:sz w:val="28"/>
          <w:szCs w:val="28"/>
        </w:rPr>
        <w:t>частие заинтересованных лиц</w:t>
      </w:r>
      <w:r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в реализации мероприятий по благоустройству дворовой территории</w:t>
      </w:r>
      <w:r>
        <w:rPr>
          <w:sz w:val="28"/>
          <w:szCs w:val="28"/>
        </w:rPr>
        <w:t xml:space="preserve"> в виде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жертвования</w:t>
      </w:r>
      <w:r w:rsidRPr="00310537"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должны быть представлены представителями заинтересованных лиц в администрации городского поселения Хомутово</w:t>
      </w:r>
      <w:r>
        <w:rPr>
          <w:sz w:val="28"/>
          <w:szCs w:val="28"/>
        </w:rPr>
        <w:t xml:space="preserve"> не более</w:t>
      </w:r>
      <w:r w:rsidRPr="00F240F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240F4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после</w:t>
      </w:r>
      <w:r w:rsidRPr="00824839">
        <w:rPr>
          <w:color w:val="000000"/>
          <w:sz w:val="28"/>
          <w:szCs w:val="28"/>
        </w:rPr>
        <w:t xml:space="preserve"> </w:t>
      </w:r>
      <w:r w:rsidRPr="004F480E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4F480E">
        <w:rPr>
          <w:color w:val="000000"/>
          <w:sz w:val="28"/>
          <w:szCs w:val="28"/>
        </w:rPr>
        <w:t xml:space="preserve"> подрядной организацией акта приемки работ (услуг) по организ</w:t>
      </w:r>
      <w:r w:rsidRPr="004F480E">
        <w:rPr>
          <w:color w:val="000000"/>
          <w:sz w:val="28"/>
          <w:szCs w:val="28"/>
        </w:rPr>
        <w:t>а</w:t>
      </w:r>
      <w:r w:rsidRPr="004F480E">
        <w:rPr>
          <w:color w:val="000000"/>
          <w:sz w:val="28"/>
          <w:szCs w:val="28"/>
        </w:rPr>
        <w:t>ции благоустройства дворовых территорий многоквартирных домов</w:t>
      </w:r>
      <w:r>
        <w:rPr>
          <w:sz w:val="28"/>
          <w:szCs w:val="28"/>
        </w:rPr>
        <w:t>.</w:t>
      </w: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C71A0B">
        <w:rPr>
          <w:b/>
          <w:sz w:val="28"/>
          <w:szCs w:val="28"/>
        </w:rPr>
        <w:t xml:space="preserve">Особенности осуществления </w:t>
      </w:r>
      <w:proofErr w:type="gramStart"/>
      <w:r w:rsidRPr="00C71A0B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нтроля  за</w:t>
      </w:r>
      <w:proofErr w:type="gramEnd"/>
      <w:r>
        <w:rPr>
          <w:b/>
          <w:sz w:val="28"/>
          <w:szCs w:val="28"/>
        </w:rPr>
        <w:t xml:space="preserve"> реализацией</w:t>
      </w: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71A0B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пальной</w:t>
      </w:r>
      <w:r w:rsidRPr="00C71A0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.</w:t>
      </w:r>
    </w:p>
    <w:p w:rsidR="0004640D" w:rsidRDefault="0004640D" w:rsidP="00B73F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 целях осуществления</w:t>
      </w:r>
      <w:r w:rsidRPr="00E96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 проведения, координации и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 за</w:t>
      </w:r>
      <w:proofErr w:type="gramEnd"/>
      <w:r>
        <w:rPr>
          <w:sz w:val="28"/>
          <w:szCs w:val="28"/>
        </w:rPr>
        <w:t xml:space="preserve"> ходом выполнения муниципальной программы, на основании </w:t>
      </w:r>
      <w:r w:rsidRPr="009003EE">
        <w:rPr>
          <w:sz w:val="28"/>
          <w:szCs w:val="28"/>
        </w:rPr>
        <w:t>постано</w:t>
      </w:r>
      <w:r w:rsidRPr="009003EE">
        <w:rPr>
          <w:sz w:val="28"/>
          <w:szCs w:val="28"/>
        </w:rPr>
        <w:t>в</w:t>
      </w:r>
      <w:r w:rsidRPr="009003EE">
        <w:rPr>
          <w:sz w:val="28"/>
          <w:szCs w:val="28"/>
        </w:rPr>
        <w:t>ления администрации город</w:t>
      </w:r>
      <w:r>
        <w:rPr>
          <w:sz w:val="28"/>
          <w:szCs w:val="28"/>
        </w:rPr>
        <w:t xml:space="preserve">ского поселения Хомутово Новодеревеньковского района Орловской области от </w:t>
      </w:r>
      <w:r w:rsidRPr="00820CD5">
        <w:rPr>
          <w:color w:val="000000"/>
          <w:sz w:val="28"/>
          <w:szCs w:val="28"/>
          <w:shd w:val="clear" w:color="auto" w:fill="FFFFFF"/>
        </w:rPr>
        <w:t xml:space="preserve"> </w:t>
      </w:r>
      <w:r w:rsidRPr="00820CD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820CD5">
        <w:rPr>
          <w:bCs/>
          <w:sz w:val="28"/>
          <w:szCs w:val="28"/>
        </w:rPr>
        <w:t xml:space="preserve"> августа 2017 года № </w:t>
      </w:r>
      <w:r>
        <w:rPr>
          <w:bCs/>
          <w:sz w:val="28"/>
          <w:szCs w:val="28"/>
        </w:rPr>
        <w:t>7</w:t>
      </w:r>
      <w:r w:rsidRPr="00820CD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создана общественная комиссия (Далее – Комиссия), которая является  совещательным органом. </w:t>
      </w:r>
    </w:p>
    <w:p w:rsidR="0004640D" w:rsidRPr="00E96E05" w:rsidRDefault="0004640D" w:rsidP="00442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муниципальной общественной комиссии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Положением об общественной комиссии.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проведение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седаний </w:t>
      </w:r>
      <w:r w:rsidRPr="0017017A">
        <w:rPr>
          <w:sz w:val="28"/>
          <w:szCs w:val="28"/>
        </w:rPr>
        <w:t>общественной комиссии проводится в открытой форме с последующим размещением протоколов заседаний в открытом доступе на сайте администрации городского поселения Хомутово Новодеревеньковского района Орловской обл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сти.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 Комиссия для реализации, возложенных на неё задач осуществляет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дующие функции: </w:t>
      </w:r>
    </w:p>
    <w:p w:rsidR="0004640D" w:rsidRDefault="0004640D" w:rsidP="00C45833">
      <w:pPr>
        <w:shd w:val="clear" w:color="auto" w:fill="FFFFFF"/>
        <w:tabs>
          <w:tab w:val="left" w:pos="1162"/>
        </w:tabs>
        <w:spacing w:line="322" w:lineRule="exact"/>
        <w:ind w:left="5" w:firstLine="567"/>
        <w:jc w:val="both"/>
      </w:pPr>
      <w:r>
        <w:rPr>
          <w:spacing w:val="-2"/>
          <w:sz w:val="28"/>
          <w:szCs w:val="28"/>
        </w:rPr>
        <w:lastRenderedPageBreak/>
        <w:t xml:space="preserve"> - обеспечивает заблаговременное опубликование и размещение в средствах </w:t>
      </w:r>
      <w:r>
        <w:rPr>
          <w:sz w:val="28"/>
          <w:szCs w:val="28"/>
        </w:rPr>
        <w:t>массовой информации решения о начале и окончании проведения общественных обсуждений и материалов, выносимых на обсуждения;</w:t>
      </w:r>
    </w:p>
    <w:p w:rsidR="0004640D" w:rsidRDefault="0004640D" w:rsidP="00C45833">
      <w:pPr>
        <w:shd w:val="clear" w:color="auto" w:fill="FFFFFF"/>
        <w:spacing w:line="317" w:lineRule="exact"/>
        <w:ind w:left="14" w:right="1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заи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тересованных лиц и организаций поселка;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организовывает подготовку проекта итогового документа, состоящего из рекомендаций и предложений по каждому из вопросов, выносимых 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обсуждение;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рассматривает заявки на участие в отборе дворовых территорий  поселка, осуществляет оценку для формирования адресного перечня дворовых территорий в рамках реализации проекта  муниципальной программы;</w:t>
      </w:r>
    </w:p>
    <w:p w:rsidR="0004640D" w:rsidRDefault="00171C9B" w:rsidP="00171C9B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04640D">
        <w:rPr>
          <w:spacing w:val="-2"/>
          <w:sz w:val="28"/>
          <w:szCs w:val="28"/>
        </w:rPr>
        <w:t>- организует голосование по отбору общественных территорий;</w:t>
      </w:r>
    </w:p>
    <w:p w:rsidR="0004640D" w:rsidRDefault="00171C9B" w:rsidP="00C45833">
      <w:pPr>
        <w:shd w:val="clear" w:color="auto" w:fill="FFFFFF"/>
        <w:spacing w:line="322" w:lineRule="exact"/>
        <w:ind w:firstLine="567"/>
        <w:jc w:val="both"/>
      </w:pPr>
      <w:r>
        <w:rPr>
          <w:spacing w:val="-2"/>
          <w:sz w:val="28"/>
          <w:szCs w:val="28"/>
        </w:rPr>
        <w:t xml:space="preserve">   </w:t>
      </w:r>
      <w:r w:rsidR="0004640D">
        <w:rPr>
          <w:spacing w:val="-2"/>
          <w:sz w:val="28"/>
          <w:szCs w:val="28"/>
        </w:rPr>
        <w:t xml:space="preserve">- обеспечивает заблаговременное опубликование и размещение в средствах </w:t>
      </w:r>
      <w:r w:rsidR="0004640D">
        <w:rPr>
          <w:sz w:val="28"/>
          <w:szCs w:val="28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обсуждения; </w:t>
      </w:r>
    </w:p>
    <w:p w:rsidR="0004640D" w:rsidRDefault="0004640D" w:rsidP="00C45833">
      <w:pPr>
        <w:shd w:val="clear" w:color="auto" w:fill="FFFFFF"/>
        <w:spacing w:line="317" w:lineRule="exact"/>
        <w:ind w:right="1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заи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тересованных лиц и организаций поселка;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1C9B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организовывает подготовку проекта итогового документа, состоящего из рекомендаций и предложений по каждому из вопросов, выносимых 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обсуждение;</w:t>
      </w:r>
    </w:p>
    <w:p w:rsidR="0004640D" w:rsidRPr="006314A8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C9B">
        <w:rPr>
          <w:sz w:val="28"/>
          <w:szCs w:val="28"/>
        </w:rPr>
        <w:t xml:space="preserve">  </w:t>
      </w:r>
      <w:r>
        <w:rPr>
          <w:sz w:val="28"/>
          <w:szCs w:val="28"/>
        </w:rPr>
        <w:t>- подводит итоги голосования на участие в отборе общественных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поселка, осуществляет оценку  для формирования перечня общественных территорий поселка в рамках реализации  муниципальной программы «Формир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современной городской среды на территории городского поселения Хом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тово Новодеревеньковского района Орловской области в 2018 – 2024 годах»;</w:t>
      </w:r>
    </w:p>
    <w:p w:rsidR="0004640D" w:rsidRPr="003933D4" w:rsidRDefault="0004640D" w:rsidP="00C45833">
      <w:pPr>
        <w:ind w:firstLine="567"/>
        <w:jc w:val="both"/>
        <w:rPr>
          <w:sz w:val="28"/>
          <w:szCs w:val="28"/>
        </w:rPr>
      </w:pPr>
      <w:r>
        <w:t xml:space="preserve">   </w:t>
      </w:r>
      <w:r w:rsidR="00171C9B">
        <w:t xml:space="preserve"> </w:t>
      </w:r>
      <w:r w:rsidRPr="003933D4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координирует взаимодействие</w:t>
      </w:r>
      <w:r w:rsidRPr="003933D4">
        <w:rPr>
          <w:sz w:val="28"/>
          <w:szCs w:val="28"/>
        </w:rPr>
        <w:t xml:space="preserve"> и обеспечение согласованности деяте</w:t>
      </w:r>
      <w:r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администрации городского поселения Хомутово с жителями,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лицами, организациями поселка</w:t>
      </w:r>
      <w:r w:rsidRPr="003933D4">
        <w:rPr>
          <w:sz w:val="28"/>
          <w:szCs w:val="28"/>
        </w:rPr>
        <w:t xml:space="preserve"> в сф</w:t>
      </w:r>
      <w:r>
        <w:rPr>
          <w:sz w:val="28"/>
          <w:szCs w:val="28"/>
        </w:rPr>
        <w:t xml:space="preserve">ере благоустройства, организует сбор и обмен </w:t>
      </w:r>
      <w:r w:rsidRPr="003933D4">
        <w:rPr>
          <w:sz w:val="28"/>
          <w:szCs w:val="28"/>
        </w:rPr>
        <w:t>информацией между ними;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работ по благоустройству дворовых территорий и общественных территорий поселка. </w:t>
      </w:r>
    </w:p>
    <w:p w:rsidR="0004640D" w:rsidRDefault="00171C9B" w:rsidP="00C45833">
      <w:pPr>
        <w:tabs>
          <w:tab w:val="left" w:pos="21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640D">
        <w:rPr>
          <w:sz w:val="28"/>
          <w:szCs w:val="28"/>
        </w:rPr>
        <w:t>5.3. Администрация городского поселения Хомутово  в качестве исполн</w:t>
      </w:r>
      <w:r w:rsidR="0004640D">
        <w:rPr>
          <w:sz w:val="28"/>
          <w:szCs w:val="28"/>
        </w:rPr>
        <w:t>и</w:t>
      </w:r>
      <w:r w:rsidR="0004640D">
        <w:rPr>
          <w:sz w:val="28"/>
          <w:szCs w:val="28"/>
        </w:rPr>
        <w:t xml:space="preserve">теля муниципальной программы осуществляет: </w:t>
      </w:r>
    </w:p>
    <w:p w:rsidR="0004640D" w:rsidRDefault="00171C9B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5DE">
        <w:rPr>
          <w:sz w:val="28"/>
          <w:szCs w:val="28"/>
        </w:rPr>
        <w:t xml:space="preserve">- </w:t>
      </w:r>
      <w:r w:rsidR="0004640D">
        <w:rPr>
          <w:sz w:val="28"/>
          <w:szCs w:val="28"/>
        </w:rPr>
        <w:t>сбор информации о ходе выпо</w:t>
      </w:r>
      <w:r w:rsidR="008F05DE">
        <w:rPr>
          <w:sz w:val="28"/>
          <w:szCs w:val="28"/>
        </w:rPr>
        <w:t xml:space="preserve">лнения программных мероприятий, </w:t>
      </w:r>
      <w:r w:rsidR="0004640D">
        <w:rPr>
          <w:sz w:val="28"/>
          <w:szCs w:val="28"/>
        </w:rPr>
        <w:t>подготовку отчетов и заключений по отдельным мероприятиям и в целом по  муниципальной программе;</w:t>
      </w:r>
    </w:p>
    <w:p w:rsidR="0004640D" w:rsidRDefault="00171C9B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5DE">
        <w:rPr>
          <w:sz w:val="28"/>
          <w:szCs w:val="28"/>
        </w:rPr>
        <w:t xml:space="preserve">- </w:t>
      </w:r>
      <w:r w:rsidR="0004640D">
        <w:rPr>
          <w:sz w:val="28"/>
          <w:szCs w:val="28"/>
        </w:rPr>
        <w:t xml:space="preserve"> корректировку в случае необходимости программных мероприятий, сроки их реализации и их ресурсное обеспечение  в ходе реализации   муниципальной программы;</w:t>
      </w:r>
    </w:p>
    <w:p w:rsidR="0004640D" w:rsidRDefault="008F05DE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C9B">
        <w:rPr>
          <w:sz w:val="28"/>
          <w:szCs w:val="28"/>
        </w:rPr>
        <w:t xml:space="preserve">         - </w:t>
      </w:r>
      <w:r w:rsidR="0004640D">
        <w:rPr>
          <w:sz w:val="28"/>
          <w:szCs w:val="28"/>
        </w:rPr>
        <w:t xml:space="preserve">непосредственный </w:t>
      </w:r>
      <w:proofErr w:type="gramStart"/>
      <w:r w:rsidR="0004640D">
        <w:rPr>
          <w:sz w:val="28"/>
          <w:szCs w:val="28"/>
        </w:rPr>
        <w:t>контроль за</w:t>
      </w:r>
      <w:proofErr w:type="gramEnd"/>
      <w:r w:rsidR="0004640D">
        <w:rPr>
          <w:sz w:val="28"/>
          <w:szCs w:val="28"/>
        </w:rPr>
        <w:t xml:space="preserve"> реализацией всех программных мероприятий и  подготовку в установленном порядке бюджетной заявки на выделение ассигнований  на финансирование муниципальной программы. </w:t>
      </w:r>
    </w:p>
    <w:p w:rsidR="0004640D" w:rsidRDefault="00171C9B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 xml:space="preserve">Администрация городского поселения Хомутово обеспечивает реализацию муниципальной программы исходя из ее содержания и осуществляет </w:t>
      </w:r>
      <w:r w:rsidR="0004640D" w:rsidRPr="00016C6B">
        <w:rPr>
          <w:sz w:val="28"/>
          <w:szCs w:val="28"/>
        </w:rPr>
        <w:t xml:space="preserve">технический </w:t>
      </w:r>
      <w:proofErr w:type="gramStart"/>
      <w:r w:rsidR="0004640D" w:rsidRPr="00016C6B">
        <w:rPr>
          <w:sz w:val="28"/>
          <w:szCs w:val="28"/>
        </w:rPr>
        <w:lastRenderedPageBreak/>
        <w:t>контроль за</w:t>
      </w:r>
      <w:proofErr w:type="gramEnd"/>
      <w:r w:rsidR="0004640D" w:rsidRPr="00016C6B">
        <w:rPr>
          <w:sz w:val="28"/>
          <w:szCs w:val="28"/>
        </w:rPr>
        <w:t xml:space="preserve"> качеством проводимых ра</w:t>
      </w:r>
      <w:r w:rsidR="0004640D">
        <w:rPr>
          <w:sz w:val="28"/>
          <w:szCs w:val="28"/>
        </w:rPr>
        <w:t xml:space="preserve">бот </w:t>
      </w:r>
      <w:r w:rsidR="0004640D" w:rsidRPr="00016C6B">
        <w:rPr>
          <w:sz w:val="28"/>
          <w:szCs w:val="28"/>
        </w:rPr>
        <w:t>и приобретаемых материалов и обор</w:t>
      </w:r>
      <w:r w:rsidR="0004640D" w:rsidRPr="00016C6B">
        <w:rPr>
          <w:sz w:val="28"/>
          <w:szCs w:val="28"/>
        </w:rPr>
        <w:t>у</w:t>
      </w:r>
      <w:r w:rsidR="0004640D" w:rsidRPr="00016C6B">
        <w:rPr>
          <w:sz w:val="28"/>
          <w:szCs w:val="28"/>
        </w:rPr>
        <w:t>дования.</w:t>
      </w:r>
    </w:p>
    <w:p w:rsidR="0004640D" w:rsidRPr="00747DA6" w:rsidRDefault="00171C9B" w:rsidP="00C458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Администрация городского поселения Хомутово имеет право:</w:t>
      </w:r>
    </w:p>
    <w:p w:rsidR="0004640D" w:rsidRPr="00347AC7" w:rsidRDefault="00171C9B" w:rsidP="00C45833">
      <w:pPr>
        <w:tabs>
          <w:tab w:val="left" w:pos="2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требовать от подрядчика</w:t>
      </w:r>
      <w:r w:rsidR="0004640D" w:rsidRPr="00347AC7">
        <w:rPr>
          <w:b/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надлежащего выполнения обязательств в соотве</w:t>
      </w:r>
      <w:r w:rsidR="0004640D" w:rsidRPr="00347AC7">
        <w:rPr>
          <w:sz w:val="28"/>
          <w:szCs w:val="28"/>
        </w:rPr>
        <w:t>т</w:t>
      </w:r>
      <w:r w:rsidR="0004640D" w:rsidRPr="00347AC7">
        <w:rPr>
          <w:sz w:val="28"/>
          <w:szCs w:val="28"/>
        </w:rPr>
        <w:t>ствии с техническим  заданием,  сметной документацией, а также требовать сво</w:t>
      </w:r>
      <w:r w:rsidR="0004640D" w:rsidRPr="00347AC7">
        <w:rPr>
          <w:sz w:val="28"/>
          <w:szCs w:val="28"/>
        </w:rPr>
        <w:t>е</w:t>
      </w:r>
      <w:r w:rsidR="0004640D" w:rsidRPr="00347AC7">
        <w:rPr>
          <w:sz w:val="28"/>
          <w:szCs w:val="28"/>
        </w:rPr>
        <w:t xml:space="preserve">временного устранения выявленных недостатков. 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 производить любые измерения, испытания, отборы образцов и взвешив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ния для контроля качества работ, материалов и конструкций, применяемых на объекте с участием представителя подрядчика.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отдавать предписания о запрете производства работ, в случае, когда устр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нение допущенного дефекта невозможно, либо требует больших финансовых з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трат, либо делает невозможным использование результата работы в соответствии с его целевым назначением;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 xml:space="preserve">- о приостановке производства работ, в случае, когда допущенный </w:t>
      </w:r>
      <w:proofErr w:type="gramStart"/>
      <w:r w:rsidR="0004640D" w:rsidRPr="00347AC7">
        <w:rPr>
          <w:sz w:val="28"/>
          <w:szCs w:val="28"/>
        </w:rPr>
        <w:t>дефект</w:t>
      </w:r>
      <w:proofErr w:type="gramEnd"/>
      <w:r w:rsidR="0004640D" w:rsidRPr="00347AC7">
        <w:rPr>
          <w:sz w:val="28"/>
          <w:szCs w:val="28"/>
        </w:rPr>
        <w:t xml:space="preserve"> возможно устранить только путем остановки технологического процесса и опер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тивного проведения корректирующих мероприятий;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об устранении дефекта, в случае, когда обнаруженный дефект может быть устранен в процессе производства работ без остановки технологического проце</w:t>
      </w:r>
      <w:r w:rsidR="0004640D" w:rsidRPr="00347AC7">
        <w:rPr>
          <w:sz w:val="28"/>
          <w:szCs w:val="28"/>
        </w:rPr>
        <w:t>с</w:t>
      </w:r>
      <w:r w:rsidR="0004640D" w:rsidRPr="00347AC7">
        <w:rPr>
          <w:sz w:val="28"/>
          <w:szCs w:val="28"/>
        </w:rPr>
        <w:t>са и ухудшения качества отдельного конструктивного элемента или всей ко</w:t>
      </w:r>
      <w:r w:rsidR="0004640D" w:rsidRPr="00347AC7">
        <w:rPr>
          <w:sz w:val="28"/>
          <w:szCs w:val="28"/>
        </w:rPr>
        <w:t>н</w:t>
      </w:r>
      <w:r w:rsidR="0004640D" w:rsidRPr="00347AC7">
        <w:rPr>
          <w:sz w:val="28"/>
          <w:szCs w:val="28"/>
        </w:rPr>
        <w:t>струкции в целом;</w:t>
      </w:r>
    </w:p>
    <w:p w:rsidR="0004640D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о запрещении применения технологий и материалов, не обеспечивающих, установленный уровень ка</w:t>
      </w:r>
      <w:r w:rsidR="0004640D">
        <w:rPr>
          <w:sz w:val="28"/>
          <w:szCs w:val="28"/>
        </w:rPr>
        <w:t>чества.</w:t>
      </w:r>
    </w:p>
    <w:p w:rsidR="0004640D" w:rsidRDefault="0004640D" w:rsidP="00B73F11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640D" w:rsidRPr="0017017A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929E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5C63">
        <w:rPr>
          <w:sz w:val="28"/>
          <w:szCs w:val="28"/>
        </w:rPr>
        <w:t>О</w:t>
      </w:r>
      <w:r w:rsidRPr="0017017A">
        <w:rPr>
          <w:b/>
          <w:sz w:val="28"/>
          <w:szCs w:val="28"/>
        </w:rPr>
        <w:t>жидаемы</w:t>
      </w:r>
      <w:r w:rsidR="006E5C63">
        <w:rPr>
          <w:b/>
          <w:sz w:val="28"/>
          <w:szCs w:val="28"/>
        </w:rPr>
        <w:t>е</w:t>
      </w:r>
      <w:r w:rsidRPr="0017017A">
        <w:rPr>
          <w:b/>
          <w:sz w:val="28"/>
          <w:szCs w:val="28"/>
        </w:rPr>
        <w:t xml:space="preserve"> результат</w:t>
      </w:r>
      <w:r w:rsidR="006E5C63">
        <w:rPr>
          <w:b/>
          <w:sz w:val="28"/>
          <w:szCs w:val="28"/>
        </w:rPr>
        <w:t>ы</w:t>
      </w:r>
      <w:r w:rsidRPr="0017017A">
        <w:rPr>
          <w:b/>
          <w:sz w:val="28"/>
          <w:szCs w:val="28"/>
        </w:rPr>
        <w:t xml:space="preserve"> реализации Программы</w:t>
      </w:r>
    </w:p>
    <w:p w:rsidR="0004640D" w:rsidRPr="0017017A" w:rsidRDefault="0004640D" w:rsidP="00B73F11">
      <w:pPr>
        <w:jc w:val="both"/>
        <w:rPr>
          <w:sz w:val="28"/>
          <w:szCs w:val="28"/>
        </w:rPr>
      </w:pPr>
    </w:p>
    <w:p w:rsidR="007C7FF2" w:rsidRDefault="0004640D" w:rsidP="0044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</w:t>
      </w:r>
      <w:r w:rsidR="007C7FF2">
        <w:rPr>
          <w:sz w:val="28"/>
          <w:szCs w:val="28"/>
        </w:rPr>
        <w:t>Ожидаемые результаты Программы:</w:t>
      </w:r>
    </w:p>
    <w:p w:rsidR="007C7FF2" w:rsidRDefault="00171C9B" w:rsidP="007C7F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7FF2">
        <w:rPr>
          <w:sz w:val="28"/>
          <w:szCs w:val="28"/>
        </w:rPr>
        <w:t>1. К</w:t>
      </w:r>
      <w:r w:rsidR="007C7FF2" w:rsidRPr="000D066A">
        <w:rPr>
          <w:sz w:val="28"/>
          <w:szCs w:val="28"/>
        </w:rPr>
        <w:t>оличество благоустроенных дворовых территорий</w:t>
      </w:r>
      <w:r w:rsidR="007C7FF2">
        <w:rPr>
          <w:sz w:val="28"/>
          <w:szCs w:val="28"/>
        </w:rPr>
        <w:t xml:space="preserve"> -21 территория; в том числе по годам: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2018 году – 1 территория; 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2019 году  – 2 территории; 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2020 году – 3 территории;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2021 году – 3 территории;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2022 году – 3 территории;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2023 году – 5 территорий;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2024 году – 4 территории </w:t>
      </w:r>
    </w:p>
    <w:p w:rsidR="007C7FF2" w:rsidRDefault="00171C9B" w:rsidP="007C7F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7FF2">
        <w:rPr>
          <w:sz w:val="28"/>
          <w:szCs w:val="28"/>
        </w:rPr>
        <w:t xml:space="preserve">2. </w:t>
      </w:r>
      <w:r w:rsidR="007C7FF2" w:rsidRPr="000D066A">
        <w:rPr>
          <w:sz w:val="28"/>
          <w:szCs w:val="28"/>
        </w:rPr>
        <w:t>Количество благоустроенных общественных территорий</w:t>
      </w:r>
      <w:r w:rsidR="007C7FF2">
        <w:rPr>
          <w:sz w:val="28"/>
          <w:szCs w:val="28"/>
        </w:rPr>
        <w:t xml:space="preserve"> -6 территорий</w:t>
      </w:r>
      <w:r w:rsidR="007C7FF2" w:rsidRPr="004C444F">
        <w:rPr>
          <w:sz w:val="28"/>
          <w:szCs w:val="28"/>
        </w:rPr>
        <w:t>;</w:t>
      </w:r>
      <w:r w:rsidR="007C7FF2">
        <w:rPr>
          <w:sz w:val="28"/>
          <w:szCs w:val="28"/>
        </w:rPr>
        <w:t xml:space="preserve"> в том числе по годам: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2018 году – 1территория;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2019 году  – 2 территории;  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2020 году – 1 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2021 году – 1 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2022 году – 1 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2023 году - 0 территорий;</w:t>
      </w:r>
    </w:p>
    <w:p w:rsidR="0004640D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2024 году – 0 территорий. </w:t>
      </w:r>
    </w:p>
    <w:p w:rsidR="0004640D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4640D">
        <w:rPr>
          <w:sz w:val="28"/>
          <w:szCs w:val="28"/>
        </w:rPr>
        <w:t>Сведения о показателях (индикаторах)  Муниципальной программы прив</w:t>
      </w:r>
      <w:r w:rsidR="0004640D">
        <w:rPr>
          <w:sz w:val="28"/>
          <w:szCs w:val="28"/>
        </w:rPr>
        <w:t>е</w:t>
      </w:r>
      <w:r w:rsidR="0004640D">
        <w:rPr>
          <w:sz w:val="28"/>
          <w:szCs w:val="28"/>
        </w:rPr>
        <w:t>дены в  приложении 1 к настоящему Проекту программы.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640D" w:rsidRPr="0017017A">
        <w:rPr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C23D2E" w:rsidRPr="00C23D2E" w:rsidRDefault="00171C9B" w:rsidP="00C23D2E">
      <w:pPr>
        <w:pStyle w:val="ConsPlusTitle"/>
        <w:ind w:firstLine="57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C23D2E">
        <w:rPr>
          <w:sz w:val="28"/>
          <w:szCs w:val="28"/>
        </w:rPr>
        <w:t>-</w:t>
      </w:r>
      <w:r w:rsidR="00C23D2E" w:rsidRPr="00C23D2E">
        <w:rPr>
          <w:b w:val="0"/>
          <w:sz w:val="28"/>
          <w:szCs w:val="28"/>
        </w:rPr>
        <w:t xml:space="preserve"> законодательные риски, обусловленные изменением земельного, град</w:t>
      </w:r>
      <w:r w:rsidR="00C23D2E" w:rsidRPr="00C23D2E">
        <w:rPr>
          <w:b w:val="0"/>
          <w:sz w:val="28"/>
          <w:szCs w:val="28"/>
        </w:rPr>
        <w:t>о</w:t>
      </w:r>
      <w:r w:rsidR="00C23D2E" w:rsidRPr="00C23D2E">
        <w:rPr>
          <w:b w:val="0"/>
          <w:sz w:val="28"/>
          <w:szCs w:val="28"/>
        </w:rPr>
        <w:t>строительного законодательства, законодательства в сфере жилищно-коммунального хозяйства;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>
        <w:rPr>
          <w:sz w:val="28"/>
          <w:szCs w:val="28"/>
        </w:rPr>
        <w:t>-</w:t>
      </w:r>
      <w:r w:rsidR="0004640D" w:rsidRPr="0017017A">
        <w:rPr>
          <w:sz w:val="28"/>
          <w:szCs w:val="28"/>
        </w:rPr>
        <w:t xml:space="preserve"> бюджетные риски, связанные с дефицитом регионального  бюджета и во</w:t>
      </w:r>
      <w:r w:rsidR="0004640D" w:rsidRPr="0017017A">
        <w:rPr>
          <w:sz w:val="28"/>
          <w:szCs w:val="28"/>
        </w:rPr>
        <w:t>з</w:t>
      </w:r>
      <w:r w:rsidR="0004640D" w:rsidRPr="0017017A">
        <w:rPr>
          <w:sz w:val="28"/>
          <w:szCs w:val="28"/>
        </w:rPr>
        <w:t xml:space="preserve">можностью невыполнения своих обязательств по </w:t>
      </w:r>
      <w:proofErr w:type="spellStart"/>
      <w:r w:rsidR="0004640D" w:rsidRPr="0017017A">
        <w:rPr>
          <w:sz w:val="28"/>
          <w:szCs w:val="28"/>
        </w:rPr>
        <w:t>софинансированию</w:t>
      </w:r>
      <w:proofErr w:type="spellEnd"/>
      <w:r w:rsidR="0004640D" w:rsidRPr="0017017A">
        <w:rPr>
          <w:sz w:val="28"/>
          <w:szCs w:val="28"/>
        </w:rPr>
        <w:t xml:space="preserve"> меропри</w:t>
      </w:r>
      <w:r w:rsidR="0004640D" w:rsidRPr="0017017A">
        <w:rPr>
          <w:sz w:val="28"/>
          <w:szCs w:val="28"/>
        </w:rPr>
        <w:t>я</w:t>
      </w:r>
      <w:r w:rsidR="0004640D" w:rsidRPr="0017017A">
        <w:rPr>
          <w:sz w:val="28"/>
          <w:szCs w:val="28"/>
        </w:rPr>
        <w:t xml:space="preserve">тий Программы; 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социальные риски, связанные с низкой социальной активностью насел</w:t>
      </w:r>
      <w:r w:rsidR="0004640D" w:rsidRPr="0017017A">
        <w:rPr>
          <w:sz w:val="28"/>
          <w:szCs w:val="28"/>
        </w:rPr>
        <w:t>е</w:t>
      </w:r>
      <w:r w:rsidR="0004640D" w:rsidRPr="0017017A">
        <w:rPr>
          <w:sz w:val="28"/>
          <w:szCs w:val="28"/>
        </w:rPr>
        <w:t>ния, отсутствием  массовой культуры соучастия в благоустройства дворовых те</w:t>
      </w:r>
      <w:r w:rsidR="0004640D" w:rsidRPr="0017017A">
        <w:rPr>
          <w:sz w:val="28"/>
          <w:szCs w:val="28"/>
        </w:rPr>
        <w:t>р</w:t>
      </w:r>
      <w:r w:rsidR="0004640D" w:rsidRPr="0017017A">
        <w:rPr>
          <w:sz w:val="28"/>
          <w:szCs w:val="28"/>
        </w:rPr>
        <w:t xml:space="preserve">риторий; </w:t>
      </w:r>
    </w:p>
    <w:p w:rsidR="0004640D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управленческие (внутренние) риски, связанные с неэффективным управл</w:t>
      </w:r>
      <w:r w:rsidR="0004640D" w:rsidRPr="0017017A">
        <w:rPr>
          <w:sz w:val="28"/>
          <w:szCs w:val="28"/>
        </w:rPr>
        <w:t>е</w:t>
      </w:r>
      <w:r w:rsidR="0004640D" w:rsidRPr="0017017A">
        <w:rPr>
          <w:sz w:val="28"/>
          <w:szCs w:val="28"/>
        </w:rPr>
        <w:t>нием реализацией Программы, низким качеством межведомственного взаимоде</w:t>
      </w:r>
      <w:r w:rsidR="0004640D" w:rsidRPr="0017017A">
        <w:rPr>
          <w:sz w:val="28"/>
          <w:szCs w:val="28"/>
        </w:rPr>
        <w:t>й</w:t>
      </w:r>
      <w:r w:rsidR="0004640D" w:rsidRPr="0017017A">
        <w:rPr>
          <w:sz w:val="28"/>
          <w:szCs w:val="28"/>
        </w:rPr>
        <w:t>ствия, недостаточным контролем над реализацией Программы;</w:t>
      </w:r>
    </w:p>
    <w:p w:rsidR="00C23D2E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>
        <w:rPr>
          <w:sz w:val="28"/>
          <w:szCs w:val="28"/>
        </w:rPr>
        <w:t xml:space="preserve">- </w:t>
      </w:r>
      <w:r w:rsidR="00C23D2E" w:rsidRPr="00C23D2E">
        <w:rPr>
          <w:sz w:val="28"/>
          <w:szCs w:val="28"/>
        </w:rPr>
        <w:t>производственные риски, связанные с невыполнением подрядчиками работ в установленный договором срок, ненадлежащим исполнением обязательств по</w:t>
      </w:r>
      <w:r w:rsidR="00C23D2E" w:rsidRPr="00C23D2E">
        <w:rPr>
          <w:sz w:val="28"/>
          <w:szCs w:val="28"/>
        </w:rPr>
        <w:t>д</w:t>
      </w:r>
      <w:r w:rsidR="00C23D2E" w:rsidRPr="00C23D2E">
        <w:rPr>
          <w:sz w:val="28"/>
          <w:szCs w:val="28"/>
        </w:rPr>
        <w:t>рядчиками.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иные другие риски, которые могут препятствовать выполнению Програ</w:t>
      </w:r>
      <w:r w:rsidR="0004640D" w:rsidRPr="0017017A">
        <w:rPr>
          <w:sz w:val="28"/>
          <w:szCs w:val="28"/>
        </w:rPr>
        <w:t>м</w:t>
      </w:r>
      <w:r w:rsidR="0004640D" w:rsidRPr="0017017A">
        <w:rPr>
          <w:sz w:val="28"/>
          <w:szCs w:val="28"/>
        </w:rPr>
        <w:t xml:space="preserve">мы. </w:t>
      </w:r>
    </w:p>
    <w:p w:rsidR="0004640D" w:rsidRPr="0017017A" w:rsidRDefault="0004640D" w:rsidP="00442AF4">
      <w:pPr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В таком случае Программа подлежит корректировке.</w:t>
      </w:r>
    </w:p>
    <w:p w:rsidR="00C23D2E" w:rsidRPr="00C23D2E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Способами ограничения рисков будут являться:</w:t>
      </w:r>
    </w:p>
    <w:p w:rsidR="00C23D2E" w:rsidRPr="00C23D2E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- формирование эффективной системы управления Программой на основе четкого распределения функций, полномочий и повышения контроля ответстве</w:t>
      </w:r>
      <w:r w:rsidR="00C23D2E" w:rsidRPr="00C23D2E">
        <w:rPr>
          <w:sz w:val="28"/>
          <w:szCs w:val="28"/>
        </w:rPr>
        <w:t>н</w:t>
      </w:r>
      <w:r w:rsidR="00C23D2E" w:rsidRPr="00C23D2E">
        <w:rPr>
          <w:sz w:val="28"/>
          <w:szCs w:val="28"/>
        </w:rPr>
        <w:t>ного исполнителя и соисполнителей Программы;</w:t>
      </w:r>
    </w:p>
    <w:p w:rsidR="0004640D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- проведение мониторинга выполнения Программы, регулярного анализа хода выполнения Программы.</w:t>
      </w:r>
    </w:p>
    <w:p w:rsidR="00C23D2E" w:rsidRDefault="00C23D2E" w:rsidP="00C23D2E">
      <w:pPr>
        <w:ind w:firstLine="540"/>
        <w:jc w:val="both"/>
        <w:rPr>
          <w:sz w:val="28"/>
          <w:szCs w:val="28"/>
        </w:rPr>
      </w:pPr>
    </w:p>
    <w:p w:rsidR="0004640D" w:rsidRDefault="0004640D" w:rsidP="00442AF4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3A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Объем средств, необходимых на реализацию  проекта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 за счет всех источников финансирования</w:t>
      </w:r>
    </w:p>
    <w:p w:rsidR="0004640D" w:rsidRDefault="0004640D" w:rsidP="00442AF4">
      <w:pPr>
        <w:ind w:firstLine="567"/>
        <w:jc w:val="center"/>
        <w:outlineLvl w:val="0"/>
        <w:rPr>
          <w:b/>
          <w:sz w:val="28"/>
          <w:szCs w:val="28"/>
        </w:rPr>
      </w:pPr>
    </w:p>
    <w:p w:rsidR="0004640D" w:rsidRPr="00A5362B" w:rsidRDefault="0004640D" w:rsidP="00442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C9B">
        <w:rPr>
          <w:sz w:val="28"/>
          <w:szCs w:val="28"/>
        </w:rPr>
        <w:t xml:space="preserve"> </w:t>
      </w:r>
      <w:r w:rsidRPr="00A5362B">
        <w:rPr>
          <w:sz w:val="28"/>
          <w:szCs w:val="28"/>
        </w:rPr>
        <w:t>Объем финансирования Программы   составля</w:t>
      </w:r>
      <w:r>
        <w:rPr>
          <w:sz w:val="28"/>
          <w:szCs w:val="28"/>
        </w:rPr>
        <w:t xml:space="preserve">ет </w:t>
      </w:r>
      <w:r w:rsidR="005673A5">
        <w:rPr>
          <w:sz w:val="28"/>
          <w:szCs w:val="28"/>
        </w:rPr>
        <w:t xml:space="preserve">6468,06095 </w:t>
      </w:r>
      <w:r w:rsidRPr="00A5362B">
        <w:rPr>
          <w:sz w:val="28"/>
          <w:szCs w:val="28"/>
        </w:rPr>
        <w:t>тыс. рублей, в том числе по годам:</w:t>
      </w:r>
    </w:p>
    <w:p w:rsidR="0004640D" w:rsidRPr="00A5362B" w:rsidRDefault="0004640D" w:rsidP="00442AF4">
      <w:pPr>
        <w:ind w:firstLine="709"/>
        <w:jc w:val="both"/>
        <w:rPr>
          <w:sz w:val="28"/>
          <w:szCs w:val="28"/>
        </w:rPr>
      </w:pPr>
      <w:r w:rsidRPr="00A5362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1882,26295</w:t>
      </w:r>
      <w:r w:rsidRPr="00A5362B">
        <w:rPr>
          <w:sz w:val="28"/>
          <w:szCs w:val="28"/>
        </w:rPr>
        <w:t xml:space="preserve"> тыс. рублей;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</w:t>
      </w:r>
      <w:r w:rsidR="005673A5">
        <w:rPr>
          <w:sz w:val="28"/>
          <w:szCs w:val="28"/>
        </w:rPr>
        <w:t>4585,79800</w:t>
      </w:r>
      <w:r>
        <w:rPr>
          <w:sz w:val="28"/>
          <w:szCs w:val="28"/>
        </w:rPr>
        <w:t xml:space="preserve">  тыс. рублей;</w:t>
      </w:r>
    </w:p>
    <w:p w:rsidR="00093A62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093A62">
        <w:rPr>
          <w:sz w:val="28"/>
          <w:szCs w:val="28"/>
        </w:rPr>
        <w:t xml:space="preserve">0 </w:t>
      </w:r>
      <w:proofErr w:type="spellStart"/>
      <w:r w:rsidR="00093A62">
        <w:rPr>
          <w:sz w:val="28"/>
          <w:szCs w:val="28"/>
        </w:rPr>
        <w:t>тыс</w:t>
      </w:r>
      <w:proofErr w:type="gramStart"/>
      <w:r w:rsidR="00093A62">
        <w:rPr>
          <w:sz w:val="28"/>
          <w:szCs w:val="28"/>
        </w:rPr>
        <w:t>.р</w:t>
      </w:r>
      <w:proofErr w:type="gramEnd"/>
      <w:r w:rsidR="00093A62">
        <w:rPr>
          <w:sz w:val="28"/>
          <w:szCs w:val="28"/>
        </w:rPr>
        <w:t>ублей</w:t>
      </w:r>
      <w:proofErr w:type="spellEnd"/>
      <w:r w:rsidR="00093A62">
        <w:rPr>
          <w:sz w:val="28"/>
          <w:szCs w:val="28"/>
        </w:rPr>
        <w:t>;</w:t>
      </w:r>
    </w:p>
    <w:p w:rsidR="0004640D" w:rsidRDefault="00093A62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поселка Хомутово – </w:t>
      </w:r>
      <w:r w:rsidR="00F51CC5">
        <w:rPr>
          <w:sz w:val="28"/>
          <w:szCs w:val="28"/>
        </w:rPr>
        <w:t>509,29369</w:t>
      </w:r>
      <w:r>
        <w:rPr>
          <w:sz w:val="28"/>
          <w:szCs w:val="28"/>
        </w:rPr>
        <w:t xml:space="preserve"> тыс. рублей, в том числе по годам: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11,27810  тыс. рублей;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2019 год – </w:t>
      </w:r>
      <w:r w:rsidR="005673A5">
        <w:rPr>
          <w:sz w:val="28"/>
          <w:szCs w:val="28"/>
        </w:rPr>
        <w:t>498,01559</w:t>
      </w:r>
      <w:r>
        <w:rPr>
          <w:sz w:val="28"/>
          <w:szCs w:val="28"/>
        </w:rPr>
        <w:t xml:space="preserve"> тыс. рублей;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финансирование средства бюджета поселка Хомутово – 68,00298 тыс. рублей, в том числе по годам: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68,00298  тыс. рублей;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муниципального дорожного фонда поселка Хомутово – 21,1418</w:t>
      </w:r>
      <w:r w:rsidR="0040206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в том числе по годам: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6,86449  тыс. рублей;</w:t>
      </w:r>
    </w:p>
    <w:p w:rsidR="0004640D" w:rsidRDefault="0040206B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14,27732</w:t>
      </w:r>
      <w:r w:rsidR="0004640D">
        <w:rPr>
          <w:sz w:val="28"/>
          <w:szCs w:val="28"/>
        </w:rPr>
        <w:t xml:space="preserve"> тыс. рублей;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82,42713 тыс. рублей, в том числе по годам: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55,82662  тыс. рублей;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26,60051 тыс. рублей;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за счет средств Дорожного фонда Орловской области – 2093,03929 тыс. рублей, в том числе по годам: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679,58499  тыс. рублей;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1413,45430 тыс. рублей;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4640D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04640D"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3694,15605 тыс. рублей, в том числе по годам: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1060,70577  тыс. рублей;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2633,45028 тыс. рублей;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2020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93A62" w:rsidRDefault="00093A62" w:rsidP="0009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4640D" w:rsidRDefault="00093A62" w:rsidP="00093A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04640D"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реализацию муниципальной программы в 2020 – 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подлежит ежегодной актуализации при доведении размера субсидий 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бюджета и принятии бюджета городского поселения Хомутово на очередной финансовый год, а также от стоимости работ по благоустройству общественных  и дворовых территорий. </w:t>
      </w:r>
    </w:p>
    <w:p w:rsidR="0004640D" w:rsidRPr="0017017A" w:rsidRDefault="0004640D" w:rsidP="00442AF4">
      <w:pPr>
        <w:ind w:firstLine="709"/>
        <w:jc w:val="both"/>
        <w:rPr>
          <w:sz w:val="28"/>
          <w:szCs w:val="28"/>
        </w:rPr>
      </w:pPr>
      <w:r w:rsidRPr="00754367">
        <w:rPr>
          <w:sz w:val="28"/>
          <w:szCs w:val="28"/>
        </w:rPr>
        <w:t>Ресурсное обеспечение реализации муниципальной программы приведены в приложении 2</w:t>
      </w:r>
      <w:r>
        <w:rPr>
          <w:sz w:val="28"/>
          <w:szCs w:val="28"/>
        </w:rPr>
        <w:t xml:space="preserve"> к настоящему Проекту муниципальной программы</w:t>
      </w:r>
      <w:r w:rsidRPr="00754367">
        <w:rPr>
          <w:sz w:val="28"/>
          <w:szCs w:val="28"/>
        </w:rPr>
        <w:t>.</w:t>
      </w:r>
    </w:p>
    <w:p w:rsidR="0004640D" w:rsidRDefault="0004640D" w:rsidP="00442AF4">
      <w:pPr>
        <w:ind w:firstLine="709"/>
        <w:jc w:val="both"/>
        <w:rPr>
          <w:sz w:val="28"/>
          <w:szCs w:val="28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E46868">
        <w:rPr>
          <w:b/>
          <w:sz w:val="28"/>
          <w:szCs w:val="28"/>
        </w:rPr>
        <w:t xml:space="preserve">Состав основных мероприятий и показатели результативности </w:t>
      </w:r>
    </w:p>
    <w:p w:rsidR="0004640D" w:rsidRPr="00E46868" w:rsidRDefault="0004640D" w:rsidP="00B73F11">
      <w:pPr>
        <w:jc w:val="center"/>
        <w:rPr>
          <w:b/>
          <w:sz w:val="28"/>
          <w:szCs w:val="28"/>
        </w:rPr>
      </w:pPr>
      <w:r w:rsidRPr="00E46868">
        <w:rPr>
          <w:b/>
          <w:sz w:val="28"/>
          <w:szCs w:val="28"/>
        </w:rPr>
        <w:t>Программы</w:t>
      </w:r>
    </w:p>
    <w:p w:rsidR="0004640D" w:rsidRPr="0017017A" w:rsidRDefault="0004640D" w:rsidP="00B73F11">
      <w:pPr>
        <w:jc w:val="both"/>
        <w:rPr>
          <w:sz w:val="28"/>
          <w:szCs w:val="28"/>
        </w:rPr>
      </w:pPr>
    </w:p>
    <w:p w:rsidR="0004640D" w:rsidRPr="0017017A" w:rsidRDefault="00171C9B" w:rsidP="00ED6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 xml:space="preserve">Перечень основных мероприятий Программы приведен в приложении 3.  </w:t>
      </w:r>
    </w:p>
    <w:p w:rsidR="0004640D" w:rsidRPr="0017017A" w:rsidRDefault="00171C9B" w:rsidP="00ED6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План реализации мероприятий Программы приведен в приложении 4.</w:t>
      </w:r>
      <w:r w:rsidR="000B6B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9525" t="60325" r="19050" b="539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FJJAIAAGY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ILgxSSQCAABmBAAADgAAAAAAAAAAAAAAAAAuAgAAZHJzL2Uyb0RvYy54bWxQ&#10;SwECLQAUAAYACAAAACEAeY7lINoAAAAFAQAADwAAAAAAAAAAAAAAAAB+BAAAZHJzL2Rvd25yZXYu&#10;eG1sUEsFBgAAAAAEAAQA8wAAAIUFAAAAAA==&#10;">
                <v:stroke startarrow="block" endarrow="block"/>
              </v:line>
            </w:pict>
          </mc:Fallback>
        </mc:AlternateContent>
      </w:r>
      <w:r w:rsidR="0004640D" w:rsidRPr="0017017A">
        <w:rPr>
          <w:sz w:val="28"/>
          <w:szCs w:val="28"/>
        </w:rPr>
        <w:t xml:space="preserve"> </w:t>
      </w:r>
    </w:p>
    <w:p w:rsidR="0004640D" w:rsidRDefault="0004640D" w:rsidP="00ED688B">
      <w:pPr>
        <w:shd w:val="clear" w:color="auto" w:fill="FFFFFF"/>
        <w:ind w:firstLine="567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Default="0014282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Default="0014282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56"/>
        <w:gridCol w:w="5780"/>
        <w:gridCol w:w="1292"/>
        <w:gridCol w:w="2126"/>
      </w:tblGrid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           </w:t>
            </w:r>
            <w:r w:rsidR="00DC450E">
              <w:rPr>
                <w:bCs/>
                <w:spacing w:val="-2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>Приложение 1                                       к  муниципальной пр</w:t>
            </w:r>
            <w:r w:rsidRPr="00206D3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 xml:space="preserve">             городского поселения Хомутово 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Pr="00206D33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   области</w:t>
            </w:r>
            <w:r w:rsidRPr="00206D3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в 2018 - 2024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дах»</w:t>
            </w: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16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 о показателях (</w:t>
            </w:r>
            <w:r w:rsidRPr="004C444F">
              <w:rPr>
                <w:b/>
                <w:bCs/>
                <w:sz w:val="28"/>
                <w:szCs w:val="28"/>
              </w:rPr>
              <w:t>индикат</w:t>
            </w:r>
            <w:r>
              <w:rPr>
                <w:b/>
                <w:bCs/>
                <w:sz w:val="28"/>
                <w:szCs w:val="28"/>
              </w:rPr>
              <w:t>орах) к муниципальной программе «</w:t>
            </w:r>
            <w:r w:rsidRPr="004C444F">
              <w:rPr>
                <w:b/>
                <w:bCs/>
                <w:sz w:val="28"/>
                <w:szCs w:val="28"/>
              </w:rPr>
              <w:t>Формирование современной городской среды на террито</w:t>
            </w:r>
            <w:r>
              <w:rPr>
                <w:b/>
                <w:bCs/>
                <w:sz w:val="28"/>
                <w:szCs w:val="28"/>
              </w:rPr>
              <w:t>рии городского поселения Хомутово Новодеревеньковского района Орловской области в 2018 -2024 годах»</w:t>
            </w: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</w:tr>
      <w:tr w:rsidR="0004640D" w:rsidTr="00A622F9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Значение показ</w:t>
            </w:r>
            <w:r w:rsidRPr="004C444F">
              <w:rPr>
                <w:sz w:val="24"/>
                <w:szCs w:val="24"/>
              </w:rPr>
              <w:t>а</w:t>
            </w:r>
            <w:r w:rsidRPr="004C444F">
              <w:rPr>
                <w:sz w:val="24"/>
                <w:szCs w:val="24"/>
              </w:rPr>
              <w:t>теля</w:t>
            </w:r>
          </w:p>
        </w:tc>
      </w:tr>
      <w:tr w:rsidR="0004640D" w:rsidTr="00A622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4</w:t>
            </w:r>
          </w:p>
        </w:tc>
      </w:tr>
      <w:tr w:rsidR="0004640D" w:rsidTr="00A622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Default="0004640D" w:rsidP="00A622F9">
            <w:pPr>
              <w:jc w:val="center"/>
            </w:pPr>
            <w: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4F"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D676C6" w:rsidRDefault="00DC450E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14210</w:t>
            </w:r>
            <w:r w:rsidR="0004640D" w:rsidRPr="00D676C6">
              <w:rPr>
                <w:sz w:val="28"/>
                <w:szCs w:val="28"/>
              </w:rPr>
              <w:t> </w:t>
            </w:r>
          </w:p>
        </w:tc>
      </w:tr>
      <w:tr w:rsidR="0004640D" w:rsidTr="00A622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территорий,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04640D" w:rsidRPr="004C444F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2020-2024 годы</w:t>
            </w:r>
            <w:r w:rsidRPr="004C4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Default="0004640D" w:rsidP="00A622F9">
            <w:pPr>
              <w:jc w:val="center"/>
              <w:rPr>
                <w:color w:val="FF6600"/>
                <w:sz w:val="28"/>
                <w:szCs w:val="28"/>
              </w:rPr>
            </w:pPr>
          </w:p>
          <w:p w:rsidR="0004640D" w:rsidRPr="00D676C6" w:rsidRDefault="0004640D" w:rsidP="00A622F9">
            <w:pPr>
              <w:jc w:val="center"/>
              <w:rPr>
                <w:sz w:val="28"/>
                <w:szCs w:val="28"/>
              </w:rPr>
            </w:pPr>
            <w:r w:rsidRPr="00D676C6">
              <w:rPr>
                <w:sz w:val="28"/>
                <w:szCs w:val="28"/>
              </w:rPr>
              <w:t>1287</w:t>
            </w:r>
          </w:p>
          <w:p w:rsidR="0004640D" w:rsidRPr="00D676C6" w:rsidRDefault="0004640D" w:rsidP="00A622F9">
            <w:pPr>
              <w:jc w:val="center"/>
              <w:rPr>
                <w:sz w:val="28"/>
                <w:szCs w:val="28"/>
              </w:rPr>
            </w:pPr>
            <w:r w:rsidRPr="00D676C6">
              <w:rPr>
                <w:sz w:val="28"/>
                <w:szCs w:val="28"/>
              </w:rPr>
              <w:t>1284</w:t>
            </w:r>
          </w:p>
          <w:p w:rsidR="0004640D" w:rsidRPr="00C52767" w:rsidRDefault="00DC450E" w:rsidP="00A622F9">
            <w:pPr>
              <w:jc w:val="center"/>
              <w:rPr>
                <w:color w:val="FF6600"/>
                <w:sz w:val="28"/>
                <w:szCs w:val="28"/>
              </w:rPr>
            </w:pPr>
            <w:r w:rsidRPr="00DC450E">
              <w:rPr>
                <w:sz w:val="28"/>
                <w:szCs w:val="28"/>
              </w:rPr>
              <w:t>11639</w:t>
            </w:r>
          </w:p>
        </w:tc>
      </w:tr>
      <w:tr w:rsidR="0004640D" w:rsidTr="00A622F9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Общественная территория  поселка Хомутово</w:t>
            </w:r>
            <w:r w:rsidRPr="004C44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C52767" w:rsidRDefault="0004640D" w:rsidP="00A622F9">
            <w:pPr>
              <w:jc w:val="center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12080</w:t>
            </w:r>
          </w:p>
        </w:tc>
      </w:tr>
      <w:tr w:rsidR="0004640D" w:rsidTr="00A622F9">
        <w:trPr>
          <w:trHeight w:val="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территорий, 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04640D" w:rsidRPr="004C444F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2020-2024 годы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</w:t>
            </w:r>
          </w:p>
          <w:p w:rsidR="0004640D" w:rsidRPr="00EF3A92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5560</w:t>
            </w:r>
          </w:p>
        </w:tc>
      </w:tr>
    </w:tbl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rPr>
          <w:rFonts w:ascii="Arial" w:hAnsi="Arial"/>
        </w:rPr>
        <w:sectPr w:rsidR="0004640D" w:rsidSect="009E7D4F">
          <w:pgSz w:w="11907" w:h="16840" w:code="9"/>
          <w:pgMar w:top="1134" w:right="851" w:bottom="1134" w:left="1134" w:header="720" w:footer="720" w:gutter="0"/>
          <w:cols w:space="720"/>
        </w:sectPr>
      </w:pPr>
    </w:p>
    <w:tbl>
      <w:tblPr>
        <w:tblW w:w="151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16"/>
        <w:gridCol w:w="567"/>
        <w:gridCol w:w="709"/>
        <w:gridCol w:w="728"/>
        <w:gridCol w:w="690"/>
        <w:gridCol w:w="567"/>
        <w:gridCol w:w="708"/>
        <w:gridCol w:w="155"/>
        <w:gridCol w:w="554"/>
        <w:gridCol w:w="284"/>
        <w:gridCol w:w="462"/>
        <w:gridCol w:w="246"/>
        <w:gridCol w:w="174"/>
        <w:gridCol w:w="252"/>
        <w:gridCol w:w="486"/>
        <w:gridCol w:w="81"/>
        <w:gridCol w:w="261"/>
        <w:gridCol w:w="164"/>
        <w:gridCol w:w="41"/>
        <w:gridCol w:w="809"/>
        <w:gridCol w:w="284"/>
        <w:gridCol w:w="567"/>
        <w:gridCol w:w="142"/>
        <w:gridCol w:w="236"/>
        <w:gridCol w:w="47"/>
        <w:gridCol w:w="190"/>
        <w:gridCol w:w="94"/>
        <w:gridCol w:w="141"/>
        <w:gridCol w:w="426"/>
        <w:gridCol w:w="425"/>
        <w:gridCol w:w="142"/>
        <w:gridCol w:w="567"/>
        <w:gridCol w:w="141"/>
        <w:gridCol w:w="709"/>
        <w:gridCol w:w="142"/>
        <w:gridCol w:w="283"/>
        <w:gridCol w:w="426"/>
        <w:gridCol w:w="425"/>
        <w:gridCol w:w="142"/>
      </w:tblGrid>
      <w:tr w:rsidR="0004640D" w:rsidTr="00A622F9">
        <w:trPr>
          <w:gridAfter w:val="1"/>
          <w:wAfter w:w="142" w:type="dxa"/>
          <w:trHeight w:val="202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674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Приложение 2                                                                                                 к </w:t>
            </w:r>
            <w:r>
              <w:rPr>
                <w:sz w:val="28"/>
                <w:szCs w:val="28"/>
              </w:rPr>
              <w:t>муниципальной программе                                               «</w:t>
            </w:r>
            <w:r w:rsidRPr="00206D33">
              <w:rPr>
                <w:sz w:val="28"/>
                <w:szCs w:val="28"/>
              </w:rPr>
              <w:t xml:space="preserve">Формирование современной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206D33">
              <w:rPr>
                <w:sz w:val="28"/>
                <w:szCs w:val="28"/>
              </w:rPr>
              <w:t>городской среды</w:t>
            </w:r>
            <w:r>
              <w:rPr>
                <w:sz w:val="28"/>
                <w:szCs w:val="28"/>
              </w:rPr>
              <w:t xml:space="preserve">  </w:t>
            </w:r>
            <w:r w:rsidRPr="00206D33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                       городского поселения Хомутово 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Pr="00206D33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в 2018 -2024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дах»</w:t>
            </w:r>
          </w:p>
        </w:tc>
      </w:tr>
      <w:tr w:rsidR="0004640D" w:rsidTr="00A622F9">
        <w:trPr>
          <w:gridAfter w:val="1"/>
          <w:wAfter w:w="142" w:type="dxa"/>
          <w:trHeight w:val="1215"/>
        </w:trPr>
        <w:tc>
          <w:tcPr>
            <w:tcW w:w="1504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Ресурсное обеспечение реал</w:t>
            </w:r>
            <w:r>
              <w:rPr>
                <w:b/>
                <w:bCs/>
                <w:sz w:val="28"/>
                <w:szCs w:val="28"/>
              </w:rPr>
              <w:t>изации муниципальной программы «</w:t>
            </w:r>
            <w:r w:rsidRPr="00834261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на территории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  <w:r w:rsidRPr="00206D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2018 -2024 годах»</w:t>
            </w:r>
          </w:p>
          <w:p w:rsidR="0004640D" w:rsidRPr="00834261" w:rsidRDefault="0004640D" w:rsidP="00A622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640D" w:rsidTr="00A622F9">
        <w:trPr>
          <w:gridAfter w:val="1"/>
          <w:wAfter w:w="142" w:type="dxa"/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415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</w:tr>
      <w:tr w:rsidR="0004640D" w:rsidTr="00A622F9">
        <w:trPr>
          <w:gridAfter w:val="1"/>
          <w:wAfter w:w="142" w:type="dxa"/>
          <w:trHeight w:val="51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Отве</w:t>
            </w:r>
            <w:r w:rsidRPr="00A12125">
              <w:t>т</w:t>
            </w:r>
            <w:r w:rsidRPr="00A12125">
              <w:t>ственный                исполн</w:t>
            </w:r>
            <w:r w:rsidRPr="00A12125">
              <w:t>и</w:t>
            </w:r>
            <w:r w:rsidRPr="00A12125">
              <w:t>тель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Источник</w:t>
            </w:r>
            <w:r w:rsidRPr="00A12125">
              <w:t xml:space="preserve"> </w:t>
            </w:r>
            <w:r>
              <w:t>ф</w:t>
            </w:r>
            <w:r w:rsidRPr="00A12125">
              <w:t>инанс</w:t>
            </w:r>
            <w:r w:rsidRPr="00A12125">
              <w:t>и</w:t>
            </w:r>
            <w:r w:rsidRPr="00A12125">
              <w:t>рования</w:t>
            </w:r>
          </w:p>
        </w:tc>
        <w:tc>
          <w:tcPr>
            <w:tcW w:w="3402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4640D" w:rsidRPr="00A12125" w:rsidRDefault="0004640D" w:rsidP="00A622F9">
            <w:pPr>
              <w:jc w:val="center"/>
            </w:pPr>
            <w:r w:rsidRPr="00A12125">
              <w:t>Код бюджетной классификации</w:t>
            </w:r>
          </w:p>
        </w:tc>
        <w:tc>
          <w:tcPr>
            <w:tcW w:w="666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</w:p>
        </w:tc>
      </w:tr>
      <w:tr w:rsidR="0004640D" w:rsidTr="00A622F9">
        <w:trPr>
          <w:gridAfter w:val="1"/>
          <w:wAfter w:w="142" w:type="dxa"/>
          <w:trHeight w:val="7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Default="0004640D" w:rsidP="00A622F9">
            <w:pPr>
              <w:jc w:val="center"/>
            </w:pPr>
          </w:p>
        </w:tc>
        <w:tc>
          <w:tcPr>
            <w:tcW w:w="340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A12125" w:rsidRDefault="0004640D" w:rsidP="00A622F9">
            <w:pPr>
              <w:jc w:val="center"/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 w:rsidRPr="00A12125">
              <w:t xml:space="preserve">Объемы бюджетных </w:t>
            </w:r>
            <w:r>
              <w:t xml:space="preserve"> </w:t>
            </w:r>
            <w:r w:rsidRPr="00A12125">
              <w:t xml:space="preserve"> ассигнов</w:t>
            </w:r>
            <w:r w:rsidRPr="00A12125">
              <w:t>а</w:t>
            </w:r>
            <w:r w:rsidRPr="00A12125">
              <w:t>ний                   (тыс. ру</w:t>
            </w:r>
            <w:r w:rsidRPr="00A12125">
              <w:t>б</w:t>
            </w:r>
            <w:r w:rsidRPr="00A12125">
              <w:t>лей)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2018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2019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2020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2021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2022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2024</w:t>
            </w:r>
          </w:p>
        </w:tc>
      </w:tr>
      <w:tr w:rsidR="0004640D" w:rsidTr="00A622F9">
        <w:trPr>
          <w:gridAfter w:val="1"/>
          <w:wAfter w:w="142" w:type="dxa"/>
          <w:trHeight w:val="37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proofErr w:type="spellStart"/>
            <w:r w:rsidRPr="00A12125">
              <w:t>РзПр</w:t>
            </w:r>
            <w:proofErr w:type="spellEnd"/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ВР</w:t>
            </w:r>
          </w:p>
        </w:tc>
        <w:tc>
          <w:tcPr>
            <w:tcW w:w="12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  <w:rPr>
                <w:color w:val="FF6600"/>
              </w:rPr>
            </w:pPr>
          </w:p>
        </w:tc>
      </w:tr>
      <w:tr w:rsidR="0004640D" w:rsidTr="00A622F9">
        <w:trPr>
          <w:gridAfter w:val="1"/>
          <w:wAfter w:w="142" w:type="dxa"/>
          <w:trHeight w:val="13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 w:rsidRPr="00A12125"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A622F9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pPr>
              <w:jc w:val="center"/>
            </w:pPr>
            <w:r>
              <w:t>15</w:t>
            </w:r>
          </w:p>
        </w:tc>
      </w:tr>
      <w:tr w:rsidR="0004640D" w:rsidTr="00A622F9">
        <w:trPr>
          <w:gridAfter w:val="1"/>
          <w:wAfter w:w="142" w:type="dxa"/>
          <w:trHeight w:val="45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>
            <w:pPr>
              <w:jc w:val="center"/>
            </w:pPr>
            <w:r w:rsidRPr="00A12125">
              <w:t xml:space="preserve">Муниципальная </w:t>
            </w:r>
          </w:p>
          <w:p w:rsidR="0004640D" w:rsidRPr="00A12125" w:rsidRDefault="0004640D" w:rsidP="00A622F9">
            <w:pPr>
              <w:jc w:val="center"/>
            </w:pPr>
            <w:r w:rsidRPr="00A12125">
              <w:t>программа "Формирование современной     городской среды на территории поселка горо</w:t>
            </w:r>
            <w:r w:rsidRPr="00A12125">
              <w:t>д</w:t>
            </w:r>
            <w:r w:rsidRPr="00A12125">
              <w:t>ского поселения Хомутово Нов</w:t>
            </w:r>
            <w:r w:rsidRPr="00A12125">
              <w:t>о</w:t>
            </w:r>
            <w:r w:rsidRPr="00A12125">
              <w:t>деревеньковск</w:t>
            </w:r>
            <w:r w:rsidRPr="00A12125">
              <w:t>о</w:t>
            </w:r>
            <w:r w:rsidRPr="00A12125">
              <w:t>го района О</w:t>
            </w:r>
            <w:r w:rsidRPr="00A12125">
              <w:t>р</w:t>
            </w:r>
            <w:r w:rsidRPr="00A12125">
              <w:t>ловской области  в 2018 - 2024годах"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>
            <w:pPr>
              <w:jc w:val="center"/>
            </w:pPr>
            <w:r w:rsidRPr="00A12125">
              <w:t>Админ</w:t>
            </w:r>
            <w:r w:rsidRPr="00A12125">
              <w:t>и</w:t>
            </w:r>
            <w:r w:rsidRPr="00A12125">
              <w:t>страция                     городского поселения Хомутово Новодер</w:t>
            </w:r>
            <w:r w:rsidRPr="00A12125">
              <w:t>е</w:t>
            </w:r>
            <w:r w:rsidRPr="00A12125">
              <w:t>веньковск</w:t>
            </w:r>
            <w:r w:rsidRPr="00A12125">
              <w:t>о</w:t>
            </w:r>
            <w:r w:rsidRPr="00A12125">
              <w:t>го района Орловской области</w:t>
            </w:r>
          </w:p>
          <w:p w:rsidR="0004640D" w:rsidRPr="00A12125" w:rsidRDefault="0004640D" w:rsidP="00A622F9">
            <w:pPr>
              <w:jc w:val="center"/>
            </w:pPr>
          </w:p>
          <w:p w:rsidR="0004640D" w:rsidRPr="00A12125" w:rsidRDefault="0004640D" w:rsidP="00A622F9">
            <w:pPr>
              <w:jc w:val="center"/>
            </w:pPr>
          </w:p>
          <w:p w:rsidR="0004640D" w:rsidRPr="00A12125" w:rsidRDefault="0004640D" w:rsidP="00A622F9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A622F9">
            <w:r w:rsidRPr="00A12125">
              <w:t>Федеральный               бюджет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734F69" w:rsidRDefault="0004640D" w:rsidP="00A622F9">
            <w:pPr>
              <w:jc w:val="center"/>
            </w:pPr>
            <w:r>
              <w:t>БШ000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3694,15605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1060,70577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2633,45028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DC450E" w:rsidP="00A622F9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</w:tr>
      <w:tr w:rsidR="0004640D" w:rsidTr="00A622F9">
        <w:trPr>
          <w:gridAfter w:val="1"/>
          <w:wAfter w:w="142" w:type="dxa"/>
          <w:trHeight w:val="4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>
            <w:r w:rsidRPr="00A12125"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БШ000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82,42713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55,82662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26,60051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</w:tr>
      <w:tr w:rsidR="0004640D" w:rsidTr="00A622F9">
        <w:trPr>
          <w:gridAfter w:val="1"/>
          <w:wAfter w:w="142" w:type="dxa"/>
          <w:trHeight w:val="421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A622F9">
            <w:r w:rsidRPr="00A12125">
              <w:t>Бюджет городского поселения Хомут</w:t>
            </w:r>
            <w:r w:rsidRPr="00A12125">
              <w:t>о</w:t>
            </w:r>
            <w:r w:rsidRPr="00A12125">
              <w:t xml:space="preserve">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БШ000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5673A5" w:rsidP="00A622F9">
            <w:pPr>
              <w:jc w:val="center"/>
            </w:pPr>
            <w:r>
              <w:t>509,29369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11,27810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5673A5" w:rsidP="00A622F9">
            <w:pPr>
              <w:jc w:val="center"/>
            </w:pPr>
            <w:r>
              <w:t>498,01559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</w:tr>
      <w:tr w:rsidR="0004640D" w:rsidTr="00A622F9">
        <w:trPr>
          <w:gridAfter w:val="1"/>
          <w:wAfter w:w="142" w:type="dxa"/>
          <w:trHeight w:val="444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r w:rsidRPr="00A12125">
              <w:t>Дополнительное 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БШ000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68,00298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68,00298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</w:tr>
      <w:tr w:rsidR="0004640D" w:rsidTr="00A622F9">
        <w:trPr>
          <w:gridAfter w:val="1"/>
          <w:wAfter w:w="142" w:type="dxa"/>
          <w:trHeight w:val="46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r w:rsidRPr="00A12125">
              <w:t xml:space="preserve">Дорожный фонд </w:t>
            </w:r>
            <w:proofErr w:type="spellStart"/>
            <w:r w:rsidRPr="00A12125">
              <w:t>Орлоской</w:t>
            </w:r>
            <w:proofErr w:type="spellEnd"/>
            <w:r w:rsidRPr="00A12125">
              <w:t xml:space="preserve">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0409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734F69" w:rsidRDefault="0004640D" w:rsidP="00A622F9">
            <w:pPr>
              <w:jc w:val="center"/>
            </w:pPr>
            <w:r>
              <w:t>БШ000</w:t>
            </w:r>
            <w:r>
              <w:rPr>
                <w:lang w:val="en-US"/>
              </w:rPr>
              <w:t>S</w:t>
            </w:r>
            <w:r>
              <w:t>3180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2093,03929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679,58499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1413,45430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</w:tr>
      <w:tr w:rsidR="0004640D" w:rsidTr="00A622F9">
        <w:trPr>
          <w:gridAfter w:val="1"/>
          <w:wAfter w:w="142" w:type="dxa"/>
          <w:trHeight w:val="50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A622F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r w:rsidRPr="00A12125">
              <w:t>Дорожный фонд городского посел</w:t>
            </w:r>
            <w:r w:rsidRPr="00A12125">
              <w:t>е</w:t>
            </w:r>
            <w:r w:rsidRPr="00A12125">
              <w:t>ния Хомутово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 w:rsidRPr="00A12125">
              <w:t>0409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БШ000</w:t>
            </w:r>
            <w:r>
              <w:rPr>
                <w:lang w:val="en-US"/>
              </w:rPr>
              <w:t>S</w:t>
            </w:r>
            <w:r>
              <w:t>3180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A622F9">
            <w:pPr>
              <w:jc w:val="center"/>
            </w:pPr>
            <w:r>
              <w:t>21,1418</w:t>
            </w:r>
            <w:r w:rsidR="005673A5"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6,86449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14,2773</w:t>
            </w:r>
            <w:r w:rsidR="005673A5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A622F9">
            <w:pPr>
              <w:jc w:val="center"/>
            </w:pPr>
            <w:r>
              <w:t>0</w:t>
            </w:r>
          </w:p>
        </w:tc>
      </w:tr>
      <w:tr w:rsidR="0004640D" w:rsidTr="00A622F9">
        <w:trPr>
          <w:gridAfter w:val="1"/>
          <w:wAfter w:w="142" w:type="dxa"/>
          <w:trHeight w:val="70"/>
        </w:trPr>
        <w:tc>
          <w:tcPr>
            <w:tcW w:w="17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4640D" w:rsidRPr="00520BF9" w:rsidRDefault="0004640D" w:rsidP="00A622F9">
            <w: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520BF9" w:rsidRDefault="0004640D" w:rsidP="00A622F9"/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04640D" w:rsidRPr="00520BF9" w:rsidRDefault="0004640D" w:rsidP="00A622F9"/>
        </w:tc>
        <w:tc>
          <w:tcPr>
            <w:tcW w:w="70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right w:val="single" w:sz="4" w:space="0" w:color="auto"/>
            </w:tcBorders>
            <w:noWrap/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640D" w:rsidRPr="00834261" w:rsidRDefault="005673A5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6468,06095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1882,26295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0D" w:rsidRPr="00834261" w:rsidRDefault="005673A5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4585,79800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0D" w:rsidRPr="00834261" w:rsidRDefault="0004640D" w:rsidP="00A6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04640D" w:rsidTr="00A622F9">
        <w:trPr>
          <w:gridAfter w:val="1"/>
          <w:wAfter w:w="142" w:type="dxa"/>
          <w:trHeight w:val="2961"/>
        </w:trPr>
        <w:tc>
          <w:tcPr>
            <w:tcW w:w="15041" w:type="dxa"/>
            <w:gridSpan w:val="38"/>
            <w:tcBorders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>
            <w:pPr>
              <w:rPr>
                <w:rFonts w:ascii="Arial" w:hAnsi="Arial"/>
              </w:rPr>
            </w:pPr>
          </w:p>
          <w:p w:rsidR="0004640D" w:rsidRDefault="0004640D" w:rsidP="00A62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04640D" w:rsidRDefault="0004640D" w:rsidP="00A62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к  муниципальной программе</w:t>
            </w:r>
          </w:p>
          <w:p w:rsidR="0004640D" w:rsidRDefault="0004640D" w:rsidP="00A62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«</w:t>
            </w:r>
            <w:r w:rsidRPr="00206D33">
              <w:rPr>
                <w:sz w:val="28"/>
                <w:szCs w:val="28"/>
              </w:rPr>
              <w:t>Формирование современной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городской </w:t>
            </w:r>
            <w:r>
              <w:rPr>
                <w:sz w:val="28"/>
                <w:szCs w:val="28"/>
              </w:rPr>
              <w:t xml:space="preserve">среды на территории </w:t>
            </w:r>
          </w:p>
          <w:p w:rsidR="0004640D" w:rsidRDefault="0004640D" w:rsidP="00A62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 xml:space="preserve">городского поселения Хомутово </w:t>
            </w:r>
          </w:p>
          <w:p w:rsidR="0004640D" w:rsidRDefault="0004640D" w:rsidP="00A62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B41F36"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Default="0004640D" w:rsidP="00A622F9">
            <w:pPr>
              <w:jc w:val="right"/>
              <w:rPr>
                <w:sz w:val="28"/>
                <w:szCs w:val="28"/>
              </w:rPr>
            </w:pPr>
            <w:r w:rsidRPr="00B41F36">
              <w:rPr>
                <w:sz w:val="28"/>
                <w:szCs w:val="28"/>
              </w:rPr>
              <w:t>Орловской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04640D" w:rsidRDefault="0004640D" w:rsidP="00A622F9">
            <w:pPr>
              <w:jc w:val="right"/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в 2018 -2024 годах»</w:t>
            </w:r>
          </w:p>
          <w:p w:rsidR="0004640D" w:rsidRPr="00834261" w:rsidRDefault="0004640D" w:rsidP="00A622F9">
            <w:pPr>
              <w:rPr>
                <w:rFonts w:ascii="Arial" w:hAnsi="Arial"/>
              </w:rPr>
            </w:pPr>
          </w:p>
        </w:tc>
      </w:tr>
      <w:tr w:rsidR="0004640D" w:rsidTr="00A622F9">
        <w:trPr>
          <w:trHeight w:val="1080"/>
        </w:trPr>
        <w:tc>
          <w:tcPr>
            <w:tcW w:w="1518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jc w:val="center"/>
              <w:rPr>
                <w:b/>
                <w:sz w:val="28"/>
                <w:szCs w:val="28"/>
              </w:rPr>
            </w:pPr>
            <w:r w:rsidRPr="00921DC0">
              <w:rPr>
                <w:b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921DC0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921DC0">
              <w:rPr>
                <w:b/>
                <w:bCs/>
                <w:sz w:val="28"/>
                <w:szCs w:val="28"/>
              </w:rPr>
              <w:t>на терр</w:t>
            </w:r>
            <w:r>
              <w:rPr>
                <w:b/>
                <w:bCs/>
                <w:sz w:val="28"/>
                <w:szCs w:val="28"/>
              </w:rPr>
              <w:t xml:space="preserve">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</w:p>
          <w:p w:rsidR="0004640D" w:rsidRPr="00921DC0" w:rsidRDefault="0004640D" w:rsidP="00A62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2018 – 2024 годах»</w:t>
            </w:r>
          </w:p>
        </w:tc>
      </w:tr>
      <w:tr w:rsidR="0004640D" w:rsidTr="00666017">
        <w:trPr>
          <w:trHeight w:val="315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666017">
        <w:trPr>
          <w:trHeight w:val="300"/>
        </w:trPr>
        <w:tc>
          <w:tcPr>
            <w:tcW w:w="3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Ответственный и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полнитель</w:t>
            </w: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Срок</w:t>
            </w:r>
          </w:p>
        </w:tc>
        <w:tc>
          <w:tcPr>
            <w:tcW w:w="29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Ожидаемый непосредстве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>ный результат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(краткое оп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сание)</w:t>
            </w:r>
          </w:p>
        </w:tc>
        <w:tc>
          <w:tcPr>
            <w:tcW w:w="34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Основные направления реализ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ции</w:t>
            </w:r>
          </w:p>
        </w:tc>
      </w:tr>
      <w:tr w:rsidR="0004640D" w:rsidTr="00666017">
        <w:trPr>
          <w:trHeight w:val="900"/>
        </w:trPr>
        <w:tc>
          <w:tcPr>
            <w:tcW w:w="3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Начало ре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лизации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29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</w:tr>
      <w:tr w:rsidR="0004640D" w:rsidTr="00666017">
        <w:trPr>
          <w:trHeight w:val="300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6</w:t>
            </w:r>
          </w:p>
        </w:tc>
      </w:tr>
      <w:tr w:rsidR="0004640D" w:rsidTr="00A622F9">
        <w:trPr>
          <w:trHeight w:val="285"/>
        </w:trPr>
        <w:tc>
          <w:tcPr>
            <w:tcW w:w="1518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91F35" w:rsidRDefault="0004640D" w:rsidP="00A622F9">
            <w:pPr>
              <w:jc w:val="center"/>
              <w:rPr>
                <w:b/>
                <w:bCs/>
                <w:sz w:val="22"/>
                <w:szCs w:val="22"/>
              </w:rPr>
            </w:pPr>
            <w:r w:rsidRPr="00991F35">
              <w:rPr>
                <w:b/>
                <w:bCs/>
                <w:sz w:val="22"/>
                <w:szCs w:val="22"/>
              </w:rPr>
              <w:t>Задача 1. Повышение уровня вовлеченности заинтересованных граждан, организаций в реализацию мероприятий по благоустройству территории муницип</w:t>
            </w:r>
            <w:r>
              <w:rPr>
                <w:b/>
                <w:bCs/>
                <w:sz w:val="22"/>
                <w:szCs w:val="22"/>
              </w:rPr>
              <w:t xml:space="preserve">ального </w:t>
            </w:r>
            <w:r w:rsidRPr="00B41F36">
              <w:rPr>
                <w:b/>
                <w:bCs/>
                <w:sz w:val="22"/>
                <w:szCs w:val="22"/>
              </w:rPr>
              <w:t xml:space="preserve">образования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</w:p>
        </w:tc>
      </w:tr>
      <w:tr w:rsidR="0004640D" w:rsidTr="00666017">
        <w:trPr>
          <w:trHeight w:val="2400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E8355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1.1. Проведение предварительной информационной работы с со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ственниками помещений в</w:t>
            </w:r>
            <w:r>
              <w:rPr>
                <w:sz w:val="22"/>
                <w:szCs w:val="22"/>
              </w:rPr>
              <w:t xml:space="preserve"> МКД</w:t>
            </w:r>
            <w:r w:rsidR="00E83559">
              <w:rPr>
                <w:sz w:val="22"/>
                <w:szCs w:val="22"/>
              </w:rPr>
              <w:t>, с представителями общественных о</w:t>
            </w:r>
            <w:r w:rsidR="00E83559">
              <w:rPr>
                <w:sz w:val="22"/>
                <w:szCs w:val="22"/>
              </w:rPr>
              <w:t>р</w:t>
            </w:r>
            <w:r w:rsidR="00E83559">
              <w:rPr>
                <w:sz w:val="22"/>
                <w:szCs w:val="22"/>
              </w:rPr>
              <w:t xml:space="preserve">ганизаций, управляющих компаний </w:t>
            </w:r>
            <w:r>
              <w:rPr>
                <w:sz w:val="22"/>
                <w:szCs w:val="22"/>
              </w:rPr>
              <w:t xml:space="preserve"> с разъяснени</w:t>
            </w:r>
            <w:r w:rsidRPr="00921DC0">
              <w:rPr>
                <w:sz w:val="22"/>
                <w:szCs w:val="22"/>
              </w:rPr>
              <w:t xml:space="preserve">ем </w:t>
            </w:r>
            <w:r w:rsidR="00E83559">
              <w:rPr>
                <w:sz w:val="22"/>
                <w:szCs w:val="22"/>
              </w:rPr>
              <w:t>о муниципальной программе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AC7EA2" w:rsidP="00AC7EA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</w:t>
            </w:r>
            <w:r w:rsidR="000464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04640D" w:rsidRPr="00921DC0">
              <w:rPr>
                <w:sz w:val="22"/>
                <w:szCs w:val="22"/>
              </w:rPr>
              <w:t>.201</w:t>
            </w:r>
            <w:r w:rsidR="0004640D">
              <w:rPr>
                <w:sz w:val="22"/>
                <w:szCs w:val="22"/>
              </w:rPr>
              <w:t>7</w:t>
            </w:r>
            <w:r w:rsidR="0004640D"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AC7EA2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31.12.2024г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Повышение уровня активн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сти собственников помещ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ний в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МКД в вопросах  бл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гоустройства </w:t>
            </w:r>
            <w:r w:rsidR="00E83559">
              <w:rPr>
                <w:sz w:val="22"/>
                <w:szCs w:val="22"/>
              </w:rPr>
              <w:t xml:space="preserve">дворовых и </w:t>
            </w:r>
            <w:r w:rsidRPr="00921DC0">
              <w:rPr>
                <w:sz w:val="22"/>
                <w:szCs w:val="22"/>
              </w:rPr>
              <w:t xml:space="preserve">общественных территорий 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t>тово Новодеревеньковского района Орловской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Информирование собственников помещений в МКД через СМИ </w:t>
            </w:r>
          </w:p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и председателей советов МКД</w:t>
            </w:r>
          </w:p>
        </w:tc>
      </w:tr>
      <w:tr w:rsidR="0004640D" w:rsidTr="00666017">
        <w:trPr>
          <w:trHeight w:val="2340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E83559" w:rsidP="00E83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1.2.Организация отдельных встреч</w:t>
            </w:r>
            <w:r w:rsidRPr="00921DC0">
              <w:rPr>
                <w:sz w:val="22"/>
                <w:szCs w:val="22"/>
              </w:rPr>
              <w:t xml:space="preserve"> с представителями советов МКД,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щественных организаций, управл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ющих компаний в целях проведения разъяснительной работы собстве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 xml:space="preserve">никам жилых помещений МКД о предоставлении предложений по благоустройству </w:t>
            </w:r>
            <w:r>
              <w:rPr>
                <w:sz w:val="22"/>
                <w:szCs w:val="22"/>
              </w:rPr>
              <w:t>дворовой и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ственной </w:t>
            </w:r>
            <w:r w:rsidRPr="00921DC0">
              <w:rPr>
                <w:sz w:val="22"/>
                <w:szCs w:val="22"/>
              </w:rPr>
              <w:t xml:space="preserve">территории </w:t>
            </w:r>
            <w:r w:rsidRPr="00B41F36">
              <w:rPr>
                <w:sz w:val="22"/>
                <w:szCs w:val="22"/>
              </w:rPr>
              <w:t>городского поселения Хомутово Новодеревен</w:t>
            </w:r>
            <w:r w:rsidRPr="00B41F36">
              <w:rPr>
                <w:sz w:val="22"/>
                <w:szCs w:val="22"/>
              </w:rPr>
              <w:t>ь</w:t>
            </w:r>
            <w:r w:rsidRPr="00B41F36">
              <w:rPr>
                <w:sz w:val="22"/>
                <w:szCs w:val="22"/>
              </w:rPr>
              <w:t>ковского района Орловской области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E83559" w:rsidP="00A622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D26AD9">
            <w:pPr>
              <w:rPr>
                <w:sz w:val="22"/>
                <w:szCs w:val="22"/>
              </w:rPr>
            </w:pPr>
            <w:r w:rsidRPr="00D26AD9">
              <w:rPr>
                <w:sz w:val="22"/>
                <w:szCs w:val="22"/>
              </w:rPr>
              <w:t>31.12.2024г</w:t>
            </w:r>
            <w:r w:rsidR="0004640D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Подача предложений по бл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гоустройству дворовых те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 xml:space="preserve">риторий и общественных территорий  </w:t>
            </w:r>
            <w:r w:rsidRPr="00B41F36">
              <w:rPr>
                <w:sz w:val="22"/>
                <w:szCs w:val="22"/>
              </w:rPr>
              <w:t>городского п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селения Хомутово Новод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ревеньковского района О</w:t>
            </w:r>
            <w:r w:rsidRPr="00B41F36">
              <w:rPr>
                <w:sz w:val="22"/>
                <w:szCs w:val="22"/>
              </w:rPr>
              <w:t>р</w:t>
            </w:r>
            <w:r w:rsidRPr="00B41F36">
              <w:rPr>
                <w:sz w:val="22"/>
                <w:szCs w:val="22"/>
              </w:rPr>
              <w:t>ловской области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D26AD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Встречи с </w:t>
            </w:r>
            <w:r>
              <w:rPr>
                <w:sz w:val="22"/>
                <w:szCs w:val="22"/>
              </w:rPr>
              <w:t>собственниками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мещений МКД, </w:t>
            </w:r>
            <w:r w:rsidRPr="00921DC0">
              <w:rPr>
                <w:sz w:val="22"/>
                <w:szCs w:val="22"/>
              </w:rPr>
              <w:t xml:space="preserve">представителями советов МКД, общественными организациями и управляющими компаниями </w:t>
            </w:r>
          </w:p>
        </w:tc>
      </w:tr>
      <w:tr w:rsidR="0004640D" w:rsidTr="00666017">
        <w:trPr>
          <w:trHeight w:val="1770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D26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Организация</w:t>
            </w:r>
            <w:r w:rsidRPr="00921DC0">
              <w:rPr>
                <w:sz w:val="22"/>
                <w:szCs w:val="22"/>
              </w:rPr>
              <w:t xml:space="preserve"> прием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 предлож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 xml:space="preserve">ний о благоустройстве дворовых </w:t>
            </w:r>
            <w:r w:rsidR="00617A1A">
              <w:rPr>
                <w:sz w:val="22"/>
                <w:szCs w:val="22"/>
              </w:rPr>
              <w:t xml:space="preserve">и общественных </w:t>
            </w:r>
            <w:r w:rsidRPr="00921DC0">
              <w:rPr>
                <w:sz w:val="22"/>
                <w:szCs w:val="22"/>
              </w:rPr>
              <w:t xml:space="preserve">территорий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Хомутово Новод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ревеньковского района Орловской области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617A1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№100.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617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чания срока подачи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  <w:r w:rsidR="0004640D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AD9" w:rsidRDefault="00D26AD9" w:rsidP="00D26AD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Формирование перечней дворовых территорий и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 xml:space="preserve">щественных территорий </w:t>
            </w:r>
            <w:r w:rsidRPr="00B41F36">
              <w:rPr>
                <w:sz w:val="22"/>
                <w:szCs w:val="22"/>
              </w:rPr>
              <w:t>г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родского поселения Хомут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 Новодеревеньковского района</w:t>
            </w:r>
          </w:p>
          <w:p w:rsidR="0004640D" w:rsidRPr="00921DC0" w:rsidRDefault="00D26AD9" w:rsidP="00D26AD9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 Орловской области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A622F9">
            <w:pPr>
              <w:jc w:val="center"/>
              <w:rPr>
                <w:sz w:val="22"/>
                <w:szCs w:val="22"/>
              </w:rPr>
            </w:pPr>
            <w:r w:rsidRPr="00D26AD9">
              <w:rPr>
                <w:sz w:val="22"/>
                <w:szCs w:val="22"/>
              </w:rPr>
              <w:t>Работа Общественной комиссии</w:t>
            </w:r>
          </w:p>
        </w:tc>
      </w:tr>
      <w:tr w:rsidR="0004640D" w:rsidTr="00666017">
        <w:trPr>
          <w:trHeight w:val="2611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617A1A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</w:t>
            </w:r>
            <w:r w:rsidR="00617A1A">
              <w:rPr>
                <w:sz w:val="22"/>
                <w:szCs w:val="22"/>
              </w:rPr>
              <w:t>4</w:t>
            </w:r>
            <w:r w:rsidRPr="00921DC0">
              <w:rPr>
                <w:sz w:val="22"/>
                <w:szCs w:val="22"/>
              </w:rPr>
              <w:t>.Вовлечение граждан, организ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ций в процесс обсуждения проекта му</w:t>
            </w:r>
            <w:r w:rsidR="00617A1A">
              <w:rPr>
                <w:sz w:val="22"/>
                <w:szCs w:val="22"/>
              </w:rPr>
              <w:t>ниципальной программы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617A1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№100.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7A1A">
              <w:rPr>
                <w:sz w:val="22"/>
                <w:szCs w:val="22"/>
              </w:rPr>
              <w:t>Дата око</w:t>
            </w:r>
            <w:r w:rsidR="00617A1A">
              <w:rPr>
                <w:sz w:val="22"/>
                <w:szCs w:val="22"/>
              </w:rPr>
              <w:t>н</w:t>
            </w:r>
            <w:r w:rsidR="00617A1A">
              <w:rPr>
                <w:sz w:val="22"/>
                <w:szCs w:val="22"/>
              </w:rPr>
              <w:t>чания срока подачи предлож</w:t>
            </w:r>
            <w:r w:rsidR="00617A1A">
              <w:rPr>
                <w:sz w:val="22"/>
                <w:szCs w:val="22"/>
              </w:rPr>
              <w:t>е</w:t>
            </w:r>
            <w:r w:rsidR="00617A1A">
              <w:rPr>
                <w:sz w:val="22"/>
                <w:szCs w:val="22"/>
              </w:rPr>
              <w:t>ний</w:t>
            </w:r>
            <w:r w:rsidR="00617A1A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 Хомутово</w:t>
            </w:r>
            <w:r w:rsidRPr="00921DC0">
              <w:rPr>
                <w:sz w:val="22"/>
                <w:szCs w:val="22"/>
              </w:rPr>
              <w:t>, заинтерес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ванных лиц, организаций при реализации меропри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благоустройству дв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ровых территорий и общ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 xml:space="preserve">ственных территорий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Хомутово Новодеревеньковского ра</w:t>
            </w:r>
            <w:r w:rsidRPr="00B41F36">
              <w:rPr>
                <w:sz w:val="22"/>
                <w:szCs w:val="22"/>
              </w:rPr>
              <w:t>й</w:t>
            </w:r>
            <w:r w:rsidRPr="00B41F36">
              <w:rPr>
                <w:sz w:val="22"/>
                <w:szCs w:val="22"/>
              </w:rPr>
              <w:t>она Орловской области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</w:t>
            </w:r>
          </w:p>
        </w:tc>
      </w:tr>
      <w:tr w:rsidR="0004640D" w:rsidTr="001F29A5">
        <w:trPr>
          <w:trHeight w:val="2961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A622F9">
            <w:pPr>
              <w:rPr>
                <w:sz w:val="22"/>
                <w:szCs w:val="22"/>
              </w:rPr>
            </w:pPr>
          </w:p>
          <w:p w:rsidR="0004640D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</w:t>
            </w:r>
            <w:r w:rsidR="00617A1A">
              <w:rPr>
                <w:sz w:val="22"/>
                <w:szCs w:val="22"/>
              </w:rPr>
              <w:t>5</w:t>
            </w:r>
            <w:r w:rsidRPr="00921DC0">
              <w:rPr>
                <w:sz w:val="22"/>
                <w:szCs w:val="22"/>
              </w:rPr>
              <w:t>. Проведение на сайте Админ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рации </w:t>
            </w:r>
            <w:r w:rsidRPr="00B41F36">
              <w:rPr>
                <w:sz w:val="22"/>
                <w:szCs w:val="22"/>
              </w:rPr>
              <w:t>городского поселения Х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мутово Новодеревеньковского рай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на Орловской области</w:t>
            </w:r>
            <w:r w:rsidRPr="00921DC0">
              <w:rPr>
                <w:sz w:val="22"/>
                <w:szCs w:val="22"/>
              </w:rPr>
              <w:t xml:space="preserve"> обсуждений </w:t>
            </w:r>
            <w:r w:rsidR="00617A1A">
              <w:rPr>
                <w:sz w:val="22"/>
                <w:szCs w:val="22"/>
              </w:rPr>
              <w:t>проекта муниципальной программы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</w:p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A622F9">
            <w:pPr>
              <w:rPr>
                <w:sz w:val="22"/>
                <w:szCs w:val="22"/>
              </w:rPr>
            </w:pP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A622F9">
            <w:pPr>
              <w:jc w:val="center"/>
              <w:rPr>
                <w:sz w:val="22"/>
                <w:szCs w:val="22"/>
              </w:rPr>
            </w:pPr>
          </w:p>
          <w:p w:rsidR="0004640D" w:rsidRDefault="00070370" w:rsidP="00A622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суждений</w:t>
            </w:r>
            <w:proofErr w:type="gramEnd"/>
            <w:r>
              <w:rPr>
                <w:sz w:val="22"/>
                <w:szCs w:val="22"/>
              </w:rPr>
              <w:t xml:space="preserve"> проекта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</w:p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</w:p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A622F9">
            <w:pPr>
              <w:rPr>
                <w:sz w:val="22"/>
                <w:szCs w:val="22"/>
              </w:rPr>
            </w:pPr>
          </w:p>
          <w:p w:rsidR="0004640D" w:rsidRDefault="00070370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чания срока подачи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  <w:r w:rsidRPr="00921DC0">
              <w:rPr>
                <w:sz w:val="22"/>
                <w:szCs w:val="22"/>
              </w:rPr>
              <w:t>.</w:t>
            </w:r>
          </w:p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921DC0" w:rsidRDefault="0004640D" w:rsidP="0066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 Хомутово</w:t>
            </w:r>
            <w:r w:rsidRPr="00921DC0">
              <w:rPr>
                <w:sz w:val="22"/>
                <w:szCs w:val="22"/>
              </w:rPr>
              <w:t>, заинтерес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ванных лиц, организаций при реализации меропри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благоустройству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щественных территорий  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t>тово Новодеревеньковского района Орловской области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17" w:rsidRDefault="00666017" w:rsidP="00666017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860437" w:rsidP="0066601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</w:t>
            </w:r>
          </w:p>
        </w:tc>
      </w:tr>
      <w:tr w:rsidR="00860437" w:rsidTr="001F29A5">
        <w:trPr>
          <w:trHeight w:val="3263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86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  <w:r w:rsidRPr="00860437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860437">
              <w:rPr>
                <w:sz w:val="22"/>
                <w:szCs w:val="22"/>
              </w:rPr>
              <w:t>дизайн-проектов</w:t>
            </w:r>
            <w:proofErr w:type="gramEnd"/>
            <w:r w:rsidRPr="00860437">
              <w:rPr>
                <w:sz w:val="22"/>
                <w:szCs w:val="22"/>
              </w:rPr>
              <w:t xml:space="preserve"> дворовых</w:t>
            </w:r>
            <w:r>
              <w:rPr>
                <w:sz w:val="22"/>
                <w:szCs w:val="22"/>
              </w:rPr>
              <w:t xml:space="preserve"> и общественных </w:t>
            </w:r>
            <w:r w:rsidRPr="00860437">
              <w:rPr>
                <w:sz w:val="22"/>
                <w:szCs w:val="22"/>
              </w:rPr>
              <w:t>террит</w:t>
            </w:r>
            <w:r w:rsidRPr="00860437">
              <w:rPr>
                <w:sz w:val="22"/>
                <w:szCs w:val="22"/>
              </w:rPr>
              <w:t>о</w:t>
            </w:r>
            <w:r w:rsidRPr="00860437">
              <w:rPr>
                <w:sz w:val="22"/>
                <w:szCs w:val="22"/>
              </w:rPr>
              <w:t>рий, включенных в перечень Пр</w:t>
            </w:r>
            <w:r w:rsidRPr="00860437">
              <w:rPr>
                <w:sz w:val="22"/>
                <w:szCs w:val="22"/>
              </w:rPr>
              <w:t>о</w:t>
            </w:r>
            <w:r w:rsidRPr="00860437">
              <w:rPr>
                <w:sz w:val="22"/>
                <w:szCs w:val="22"/>
              </w:rPr>
              <w:t>граммы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Default="00860437" w:rsidP="0086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860437" w:rsidRDefault="00860437" w:rsidP="00070370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A622F9">
            <w:pPr>
              <w:jc w:val="center"/>
              <w:rPr>
                <w:sz w:val="22"/>
                <w:szCs w:val="22"/>
              </w:rPr>
            </w:pPr>
            <w:proofErr w:type="gramStart"/>
            <w:r w:rsidRPr="00860437">
              <w:rPr>
                <w:sz w:val="22"/>
                <w:szCs w:val="22"/>
              </w:rPr>
              <w:t>С даты утверждения</w:t>
            </w:r>
            <w:proofErr w:type="gramEnd"/>
            <w:r w:rsidRPr="00860437">
              <w:rPr>
                <w:sz w:val="22"/>
                <w:szCs w:val="22"/>
              </w:rPr>
              <w:t xml:space="preserve"> перечня дв</w:t>
            </w:r>
            <w:r w:rsidRPr="00860437">
              <w:rPr>
                <w:sz w:val="22"/>
                <w:szCs w:val="22"/>
              </w:rPr>
              <w:t>о</w:t>
            </w:r>
            <w:r w:rsidRPr="00860437">
              <w:rPr>
                <w:sz w:val="22"/>
                <w:szCs w:val="22"/>
              </w:rPr>
              <w:t>ровых</w:t>
            </w:r>
            <w:r>
              <w:rPr>
                <w:sz w:val="22"/>
                <w:szCs w:val="22"/>
              </w:rPr>
              <w:t xml:space="preserve">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щественных</w:t>
            </w:r>
            <w:r w:rsidRPr="00860437">
              <w:rPr>
                <w:sz w:val="22"/>
                <w:szCs w:val="22"/>
              </w:rPr>
              <w:t xml:space="preserve"> территорий, подлежащих включению в программу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A622F9">
            <w:pPr>
              <w:rPr>
                <w:sz w:val="22"/>
                <w:szCs w:val="22"/>
              </w:rPr>
            </w:pPr>
            <w:r w:rsidRPr="00860437">
              <w:rPr>
                <w:sz w:val="22"/>
                <w:szCs w:val="22"/>
              </w:rPr>
              <w:t>I квартал текущего года по ре</w:t>
            </w:r>
            <w:r w:rsidRPr="00860437">
              <w:rPr>
                <w:sz w:val="22"/>
                <w:szCs w:val="22"/>
              </w:rPr>
              <w:t>а</w:t>
            </w:r>
            <w:r w:rsidRPr="00860437">
              <w:rPr>
                <w:sz w:val="22"/>
                <w:szCs w:val="22"/>
              </w:rPr>
              <w:t>лизации м</w:t>
            </w:r>
            <w:r w:rsidRPr="00860437">
              <w:rPr>
                <w:sz w:val="22"/>
                <w:szCs w:val="22"/>
              </w:rPr>
              <w:t>е</w:t>
            </w:r>
            <w:r w:rsidRPr="00860437">
              <w:rPr>
                <w:sz w:val="22"/>
                <w:szCs w:val="22"/>
              </w:rPr>
              <w:t>роприятия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A622F9">
            <w:pPr>
              <w:rPr>
                <w:sz w:val="22"/>
                <w:szCs w:val="22"/>
              </w:rPr>
            </w:pPr>
            <w:proofErr w:type="gramStart"/>
            <w:r w:rsidRPr="00860437">
              <w:rPr>
                <w:sz w:val="22"/>
                <w:szCs w:val="22"/>
              </w:rPr>
              <w:t>Дизайн-проекты</w:t>
            </w:r>
            <w:proofErr w:type="gramEnd"/>
            <w:r w:rsidRPr="00860437">
              <w:rPr>
                <w:sz w:val="22"/>
                <w:szCs w:val="22"/>
              </w:rPr>
              <w:t xml:space="preserve"> не ме</w:t>
            </w:r>
            <w:r>
              <w:rPr>
                <w:sz w:val="22"/>
                <w:szCs w:val="22"/>
              </w:rPr>
              <w:t>нее 21</w:t>
            </w:r>
            <w:r w:rsidRPr="00860437">
              <w:rPr>
                <w:sz w:val="22"/>
                <w:szCs w:val="22"/>
              </w:rPr>
              <w:t xml:space="preserve"> дворовых территорий</w:t>
            </w:r>
            <w:r>
              <w:rPr>
                <w:sz w:val="22"/>
                <w:szCs w:val="22"/>
              </w:rPr>
              <w:t xml:space="preserve"> и 6 общественных территорий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921DC0" w:rsidRDefault="00860437" w:rsidP="00A622F9">
            <w:pPr>
              <w:jc w:val="center"/>
              <w:rPr>
                <w:sz w:val="22"/>
                <w:szCs w:val="22"/>
              </w:rPr>
            </w:pPr>
          </w:p>
        </w:tc>
      </w:tr>
      <w:tr w:rsidR="00070370" w:rsidTr="001F29A5">
        <w:trPr>
          <w:trHeight w:val="3112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921DC0" w:rsidRDefault="00070370" w:rsidP="0002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25DEF"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.Вовлечение граждан, организ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ций в процесс обсужден</w:t>
            </w:r>
            <w:r>
              <w:rPr>
                <w:sz w:val="22"/>
                <w:szCs w:val="22"/>
              </w:rPr>
              <w:t>ия дизайн – проектов по благоустройству двор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и общественных территорий.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70370" w:rsidP="00070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070370" w:rsidRDefault="00070370" w:rsidP="00A622F9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025DEF" w:rsidRDefault="00025DEF" w:rsidP="00025DEF">
            <w:pPr>
              <w:jc w:val="center"/>
              <w:rPr>
                <w:sz w:val="22"/>
                <w:szCs w:val="22"/>
              </w:rPr>
            </w:pPr>
            <w:r w:rsidRPr="00025DEF">
              <w:rPr>
                <w:sz w:val="22"/>
                <w:szCs w:val="22"/>
              </w:rPr>
              <w:t>I - II квартал текущего г</w:t>
            </w:r>
            <w:r w:rsidRPr="00025DEF">
              <w:rPr>
                <w:sz w:val="22"/>
                <w:szCs w:val="22"/>
              </w:rPr>
              <w:t>о</w:t>
            </w:r>
            <w:r w:rsidRPr="00025DEF">
              <w:rPr>
                <w:sz w:val="22"/>
                <w:szCs w:val="22"/>
              </w:rPr>
              <w:t>да по реал</w:t>
            </w:r>
            <w:r w:rsidRPr="00025DEF">
              <w:rPr>
                <w:sz w:val="22"/>
                <w:szCs w:val="22"/>
              </w:rPr>
              <w:t>и</w:t>
            </w:r>
            <w:r w:rsidRPr="00025DEF">
              <w:rPr>
                <w:sz w:val="22"/>
                <w:szCs w:val="22"/>
              </w:rPr>
              <w:t>зации мер</w:t>
            </w:r>
            <w:r w:rsidRPr="00025DEF">
              <w:rPr>
                <w:sz w:val="22"/>
                <w:szCs w:val="22"/>
              </w:rPr>
              <w:t>о</w:t>
            </w:r>
            <w:r w:rsidRPr="00025DEF">
              <w:rPr>
                <w:sz w:val="22"/>
                <w:szCs w:val="22"/>
              </w:rPr>
              <w:t xml:space="preserve">приятия </w:t>
            </w:r>
            <w:r w:rsidR="00070370" w:rsidRPr="00025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25DEF" w:rsidP="00A622F9">
            <w:pPr>
              <w:rPr>
                <w:sz w:val="22"/>
                <w:szCs w:val="22"/>
              </w:rPr>
            </w:pPr>
            <w:r w:rsidRPr="00025DEF">
              <w:rPr>
                <w:sz w:val="22"/>
                <w:szCs w:val="22"/>
              </w:rPr>
              <w:t>I - II квартал текущего года по ре</w:t>
            </w:r>
            <w:r w:rsidRPr="00025DEF">
              <w:rPr>
                <w:sz w:val="22"/>
                <w:szCs w:val="22"/>
              </w:rPr>
              <w:t>а</w:t>
            </w:r>
            <w:r w:rsidRPr="00025DEF">
              <w:rPr>
                <w:sz w:val="22"/>
                <w:szCs w:val="22"/>
              </w:rPr>
              <w:t>лизации м</w:t>
            </w:r>
            <w:r w:rsidRPr="00025DEF">
              <w:rPr>
                <w:sz w:val="22"/>
                <w:szCs w:val="22"/>
              </w:rPr>
              <w:t>е</w:t>
            </w:r>
            <w:r w:rsidRPr="00025DEF">
              <w:rPr>
                <w:sz w:val="22"/>
                <w:szCs w:val="22"/>
              </w:rPr>
              <w:t xml:space="preserve">роприятия  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25DEF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ка, заинтересованных лиц, организаций при реализации мероприятий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устройству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921DC0" w:rsidRDefault="00025DEF" w:rsidP="00A622F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</w:t>
            </w:r>
          </w:p>
        </w:tc>
      </w:tr>
      <w:tr w:rsidR="0004640D" w:rsidTr="00666017">
        <w:trPr>
          <w:trHeight w:val="331"/>
        </w:trPr>
        <w:tc>
          <w:tcPr>
            <w:tcW w:w="1518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C0">
              <w:rPr>
                <w:b/>
                <w:bCs/>
                <w:sz w:val="22"/>
                <w:szCs w:val="22"/>
              </w:rPr>
              <w:lastRenderedPageBreak/>
              <w:t>Задача 2.   Обеспечение создания, содержания и развития объектов благоустройства на территории муницип</w:t>
            </w:r>
            <w:r>
              <w:rPr>
                <w:b/>
                <w:bCs/>
                <w:sz w:val="22"/>
                <w:szCs w:val="22"/>
              </w:rPr>
              <w:t>ального образования поселок Хомутово</w:t>
            </w:r>
            <w:r w:rsidRPr="00921DC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tr w:rsidR="0004640D" w:rsidTr="00A622F9">
        <w:trPr>
          <w:trHeight w:val="3615"/>
        </w:trPr>
        <w:tc>
          <w:tcPr>
            <w:tcW w:w="37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2.1. Благоустройство дворовых те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>риторий многоквартирных домов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1) пер. Заводской д. 4, д.6, д. 6а, д. 8, д.10;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 1, д.2, д. 4, пер. Заводской д.1, д.2;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Заводская д.44;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ул. Первомайская д.1, 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д.18;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</w:t>
            </w:r>
            <w:r w:rsidR="008867D5"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</w:rPr>
              <w:t xml:space="preserve">д.2, д. 4; 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Победы д.6, д.8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д.1, ул. Мира д.6,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ул. Победы д. 3, ул. Мира д. 4;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ул. Победы д. 5, ул. Мира д.2а, д.2;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ул. Мира д.1, д. 3;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 ул. Мира д. 5, д.7;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пер. Больничный д. 9, пер.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рожный д. 10, д.12, д.14;                            16) ул. Советская д. 7, д. 10;   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 пер. Пушкинский д. 1;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18) ул. Комсомольская д. 6, д. 8, д.10, д.12;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19)ул. Комсомольская д.13А, д.9;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 ул. Кооперативная д.53;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 пер. Школьный д.9</w:t>
            </w:r>
          </w:p>
          <w:p w:rsidR="0004640D" w:rsidRPr="00921DC0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50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248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1.ремонт дворовых проездов и автом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бильных парковок,                   2.обеспечение освещ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ния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 xml:space="preserve">рий,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921DC0">
              <w:rPr>
                <w:sz w:val="22"/>
                <w:szCs w:val="22"/>
              </w:rPr>
              <w:t>3.установка скамеек,             4. установка урн для мусора,                                  5. оборудование де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ских площадок;                               6. озеленение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рии.</w:t>
            </w:r>
          </w:p>
        </w:tc>
        <w:tc>
          <w:tcPr>
            <w:tcW w:w="4063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 Ремонт проезжей части и автомо</w:t>
            </w:r>
            <w:r>
              <w:rPr>
                <w:sz w:val="22"/>
                <w:szCs w:val="22"/>
              </w:rPr>
              <w:t>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парковок. Исп</w:t>
            </w:r>
            <w:r w:rsidRPr="00921DC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вление профиля оснований щебеночных,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с добавлени</w:t>
            </w:r>
            <w:r>
              <w:rPr>
                <w:sz w:val="22"/>
                <w:szCs w:val="22"/>
              </w:rPr>
              <w:t>ем нового материала</w:t>
            </w:r>
            <w:r w:rsidRPr="00921DC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Розлив вяжущих м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териалов;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выравнивающего слоя из асфальтобетонной смеси;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покрытий асфальтобето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>ных;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Ремонт бордюров; Ремонт горл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вин колодцев; Ремонт бордюров по кр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ям покрытий; Подсыпка пазух щебнем; Вывоз б/у бордюров; Устройство осн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ваний под тротуары; Устройство а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фальтобетонных покрытий до</w:t>
            </w:r>
            <w:r>
              <w:rPr>
                <w:sz w:val="22"/>
                <w:szCs w:val="22"/>
              </w:rPr>
              <w:t>рожек и тро</w:t>
            </w:r>
            <w:r w:rsidRPr="00921DC0">
              <w:rPr>
                <w:sz w:val="22"/>
                <w:szCs w:val="22"/>
              </w:rPr>
              <w:t>туаров;   Устройство лестниц  Уст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новка приборов освещения дворовых территорий;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Установка скамеек Уст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новка урн для мусора; Установка </w:t>
            </w:r>
            <w:r>
              <w:rPr>
                <w:sz w:val="22"/>
                <w:szCs w:val="22"/>
              </w:rPr>
              <w:t xml:space="preserve"> Де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ских игровых комплексов</w:t>
            </w:r>
            <w:r w:rsidRPr="00921DC0">
              <w:rPr>
                <w:sz w:val="22"/>
                <w:szCs w:val="22"/>
              </w:rPr>
              <w:t>.</w:t>
            </w:r>
          </w:p>
        </w:tc>
      </w:tr>
      <w:tr w:rsidR="0004640D" w:rsidTr="00666017">
        <w:trPr>
          <w:trHeight w:val="3876"/>
        </w:trPr>
        <w:tc>
          <w:tcPr>
            <w:tcW w:w="37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  <w:tc>
          <w:tcPr>
            <w:tcW w:w="406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</w:p>
        </w:tc>
      </w:tr>
      <w:tr w:rsidR="0004640D" w:rsidTr="00A622F9">
        <w:trPr>
          <w:trHeight w:val="3660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.2. Благоустройство общественных</w:t>
            </w:r>
            <w:r w:rsidRPr="00921DC0">
              <w:rPr>
                <w:sz w:val="22"/>
                <w:szCs w:val="22"/>
              </w:rPr>
              <w:t xml:space="preserve"> террито</w:t>
            </w:r>
            <w:r>
              <w:rPr>
                <w:sz w:val="22"/>
                <w:szCs w:val="22"/>
              </w:rPr>
              <w:t>рий: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  <w:p w:rsidR="0004640D" w:rsidRPr="00AD7F51" w:rsidRDefault="0004640D" w:rsidP="00A622F9">
            <w:pPr>
              <w:rPr>
                <w:sz w:val="22"/>
                <w:szCs w:val="22"/>
              </w:rPr>
            </w:pP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,</w:t>
            </w:r>
          </w:p>
          <w:p w:rsidR="0004640D" w:rsidRDefault="0004640D" w:rsidP="00A622F9">
            <w:pPr>
              <w:rPr>
                <w:sz w:val="22"/>
                <w:szCs w:val="22"/>
              </w:rPr>
            </w:pPr>
            <w:r w:rsidRPr="000A029E">
              <w:rPr>
                <w:sz w:val="24"/>
                <w:szCs w:val="24"/>
              </w:rPr>
              <w:t>Автовокзальная площадь</w:t>
            </w:r>
            <w:r>
              <w:rPr>
                <w:sz w:val="24"/>
                <w:szCs w:val="24"/>
              </w:rPr>
              <w:t>,</w:t>
            </w:r>
            <w:r w:rsidRPr="00CB75ED">
              <w:rPr>
                <w:sz w:val="22"/>
                <w:szCs w:val="22"/>
              </w:rPr>
              <w:t xml:space="preserve">    </w:t>
            </w:r>
          </w:p>
          <w:p w:rsidR="0004640D" w:rsidRPr="00CB75E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бульвар.</w:t>
            </w:r>
            <w:r w:rsidRPr="00CB75ED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2"/>
                  <w:szCs w:val="22"/>
                </w:rPr>
                <w:t>2024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4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Устройство покрытий из тротуарной плитки.</w:t>
            </w:r>
            <w:r>
              <w:rPr>
                <w:sz w:val="22"/>
                <w:szCs w:val="22"/>
              </w:rPr>
              <w:t xml:space="preserve">              </w:t>
            </w:r>
            <w:r w:rsidRPr="00921DC0">
              <w:rPr>
                <w:sz w:val="22"/>
                <w:szCs w:val="22"/>
              </w:rPr>
              <w:br w:type="page"/>
              <w:t>Установка огражде</w:t>
            </w:r>
            <w:r>
              <w:rPr>
                <w:sz w:val="22"/>
                <w:szCs w:val="22"/>
              </w:rPr>
              <w:t xml:space="preserve">ния            </w:t>
            </w:r>
            <w:r w:rsidRPr="00921DC0">
              <w:rPr>
                <w:sz w:val="22"/>
                <w:szCs w:val="22"/>
              </w:rPr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</w:t>
            </w:r>
            <w:r w:rsidRPr="00921DC0">
              <w:rPr>
                <w:sz w:val="22"/>
                <w:szCs w:val="22"/>
              </w:rPr>
              <w:t>Установка урн для м</w:t>
            </w:r>
            <w:r w:rsidRPr="00921DC0">
              <w:rPr>
                <w:sz w:val="22"/>
                <w:szCs w:val="22"/>
              </w:rPr>
              <w:t>у</w:t>
            </w:r>
            <w:r w:rsidRPr="00921DC0">
              <w:rPr>
                <w:sz w:val="22"/>
                <w:szCs w:val="22"/>
              </w:rPr>
              <w:t>сора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921DC0">
              <w:rPr>
                <w:sz w:val="22"/>
                <w:szCs w:val="22"/>
              </w:rPr>
              <w:br w:type="page"/>
              <w:t xml:space="preserve">Установка </w:t>
            </w:r>
            <w:r>
              <w:rPr>
                <w:sz w:val="22"/>
                <w:szCs w:val="22"/>
              </w:rPr>
              <w:t>игровых комплексов</w:t>
            </w:r>
          </w:p>
        </w:tc>
        <w:tc>
          <w:tcPr>
            <w:tcW w:w="40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A622F9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br w:type="page"/>
            </w:r>
            <w:r w:rsidRPr="00921DC0">
              <w:rPr>
                <w:sz w:val="22"/>
                <w:szCs w:val="22"/>
              </w:rPr>
              <w:br w:type="page"/>
              <w:t xml:space="preserve">Ремонт дорожек.   </w:t>
            </w:r>
            <w:r>
              <w:rPr>
                <w:sz w:val="22"/>
                <w:szCs w:val="22"/>
              </w:rPr>
              <w:t xml:space="preserve">                   </w:t>
            </w:r>
            <w:r w:rsidRPr="00921DC0">
              <w:rPr>
                <w:sz w:val="22"/>
                <w:szCs w:val="22"/>
              </w:rPr>
              <w:t xml:space="preserve">                     Установка металлическ</w:t>
            </w:r>
            <w:r>
              <w:rPr>
                <w:sz w:val="22"/>
                <w:szCs w:val="22"/>
              </w:rPr>
              <w:t>ого ограждения</w:t>
            </w:r>
            <w:r>
              <w:rPr>
                <w:sz w:val="22"/>
                <w:szCs w:val="22"/>
              </w:rPr>
              <w:br w:type="page"/>
              <w:t xml:space="preserve">                     </w:t>
            </w:r>
            <w:r w:rsidRPr="00921DC0">
              <w:rPr>
                <w:sz w:val="22"/>
                <w:szCs w:val="22"/>
              </w:rPr>
              <w:br w:type="page"/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921DC0">
              <w:rPr>
                <w:sz w:val="22"/>
                <w:szCs w:val="22"/>
              </w:rPr>
              <w:t>Установка урн для мусора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br w:type="page"/>
              <w:t>Установка детских игровых комплексов</w:t>
            </w:r>
            <w:r w:rsidRPr="00921DC0"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br w:type="page"/>
            </w:r>
          </w:p>
        </w:tc>
      </w:tr>
      <w:tr w:rsidR="0004640D" w:rsidTr="00A622F9">
        <w:trPr>
          <w:trHeight w:val="255"/>
        </w:trPr>
        <w:tc>
          <w:tcPr>
            <w:tcW w:w="15183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26AC3" w:rsidRDefault="0004640D" w:rsidP="00A622F9"/>
        </w:tc>
      </w:tr>
      <w:tr w:rsidR="0004640D" w:rsidTr="00A622F9">
        <w:trPr>
          <w:trHeight w:val="820"/>
        </w:trPr>
        <w:tc>
          <w:tcPr>
            <w:tcW w:w="1518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4640D" w:rsidRPr="00026AC3" w:rsidRDefault="0004640D" w:rsidP="00A622F9"/>
        </w:tc>
      </w:tr>
      <w:tr w:rsidR="0004640D" w:rsidTr="00A622F9">
        <w:trPr>
          <w:trHeight w:val="1554"/>
        </w:trPr>
        <w:tc>
          <w:tcPr>
            <w:tcW w:w="15183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Приложение 4   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к  муниципальной программе «</w:t>
            </w:r>
            <w:r w:rsidRPr="00206D33">
              <w:rPr>
                <w:sz w:val="28"/>
                <w:szCs w:val="28"/>
              </w:rPr>
              <w:t>Формирование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современной городской</w:t>
            </w:r>
            <w:r>
              <w:rPr>
                <w:sz w:val="28"/>
                <w:szCs w:val="28"/>
              </w:rPr>
              <w:t xml:space="preserve"> среды на территории 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B41F36">
              <w:rPr>
                <w:sz w:val="28"/>
                <w:szCs w:val="28"/>
              </w:rPr>
              <w:t xml:space="preserve">поселения Хомутово Новодеревеньковского </w:t>
            </w:r>
          </w:p>
          <w:p w:rsidR="0004640D" w:rsidRPr="00921DC0" w:rsidRDefault="0004640D" w:rsidP="00A622F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>района Орловской области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  <w:tr w:rsidR="0004640D" w:rsidTr="00A622F9">
        <w:trPr>
          <w:trHeight w:val="570"/>
        </w:trPr>
        <w:tc>
          <w:tcPr>
            <w:tcW w:w="1518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D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F24"/>
            <w:bookmarkEnd w:id="1"/>
            <w:r w:rsidRPr="001A0A8A">
              <w:rPr>
                <w:b/>
                <w:bCs/>
                <w:sz w:val="24"/>
                <w:szCs w:val="24"/>
              </w:rPr>
              <w:lastRenderedPageBreak/>
              <w:t>План реал</w:t>
            </w:r>
            <w:r>
              <w:rPr>
                <w:b/>
                <w:bCs/>
                <w:sz w:val="24"/>
                <w:szCs w:val="24"/>
              </w:rPr>
              <w:t>изации  муниципальной программы «</w:t>
            </w:r>
            <w:r w:rsidRPr="001A0A8A">
              <w:rPr>
                <w:b/>
                <w:bCs/>
                <w:sz w:val="24"/>
                <w:szCs w:val="24"/>
              </w:rPr>
              <w:t>Формирование современной городс</w:t>
            </w:r>
            <w:r>
              <w:rPr>
                <w:b/>
                <w:bCs/>
                <w:sz w:val="24"/>
                <w:szCs w:val="24"/>
              </w:rPr>
              <w:t>кой среды на территории</w:t>
            </w:r>
          </w:p>
          <w:p w:rsidR="0004640D" w:rsidRPr="001A0A8A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  <w:r>
              <w:rPr>
                <w:b/>
                <w:bCs/>
                <w:sz w:val="24"/>
                <w:szCs w:val="24"/>
              </w:rPr>
              <w:t xml:space="preserve"> в 2018 - 2024годах»</w:t>
            </w: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4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640D" w:rsidRPr="001A0A8A" w:rsidRDefault="0004640D" w:rsidP="00A622F9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 xml:space="preserve">                </w:t>
            </w:r>
            <w:r w:rsidRPr="001A0A8A">
              <w:rPr>
                <w:sz w:val="24"/>
                <w:szCs w:val="24"/>
              </w:rPr>
              <w:t>исполнитель</w:t>
            </w:r>
          </w:p>
        </w:tc>
        <w:tc>
          <w:tcPr>
            <w:tcW w:w="63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640D" w:rsidRPr="001A0A8A" w:rsidRDefault="0004640D" w:rsidP="00A622F9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A622F9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Благоустройство дворовых территорий (перечень)</w:t>
            </w:r>
          </w:p>
        </w:tc>
        <w:tc>
          <w:tcPr>
            <w:tcW w:w="245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  <w:r w:rsidRPr="001A0A8A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                 </w:t>
            </w:r>
            <w:r w:rsidRPr="001A0A8A">
              <w:rPr>
                <w:sz w:val="24"/>
                <w:szCs w:val="24"/>
              </w:rPr>
              <w:t xml:space="preserve"> </w:t>
            </w:r>
            <w:r w:rsidRPr="00B41F36">
              <w:rPr>
                <w:sz w:val="22"/>
                <w:szCs w:val="22"/>
              </w:rPr>
              <w:t xml:space="preserve">городского поселения Хомутово </w:t>
            </w:r>
          </w:p>
          <w:p w:rsidR="0004640D" w:rsidRDefault="0004640D" w:rsidP="00A622F9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Новодеревеньковского района </w:t>
            </w:r>
          </w:p>
          <w:p w:rsidR="0004640D" w:rsidRPr="001A0A8A" w:rsidRDefault="0004640D" w:rsidP="00A622F9">
            <w:pPr>
              <w:jc w:val="center"/>
              <w:rPr>
                <w:sz w:val="24"/>
                <w:szCs w:val="24"/>
              </w:rPr>
            </w:pPr>
            <w:r w:rsidRPr="00B41F36"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пер. Заводской д. 4, д.6, д. 6а, д. 8, д.10;                        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 1, д.2, д. 4, пер. Заводской д.1, д.2;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 ул. Заводская д.44;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ул. Первомайская д.1, ул. Комсомольская д.18;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Победы д.2, д. 4,;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Победы д.6, д.8;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д.1, ул. Мира д.6;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ул. Победы д. 3, ул. Мира д. 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ул. Победы д. 5, ул. Мира д. 2а, д.2;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ул. Мира д.1, д. 3;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ул. Мира д. 5, д.7;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пер. Больничный д. 9, пер. Дорожный д. 10, д.12, д.14;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16) ул. Советская д. 7, д. 10; 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 пер. Пушкинский д. 1;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18)ул. Комсомольская д. 6, д. 8, д.10, д.12;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19)ул. Комсомольская д.13А, д.9;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 ул. Кооперативная д.53;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21)пер. Школьный д.9.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A622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2.Общественные территории  поселка Хомутово ( перечень)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0A029E">
              <w:rPr>
                <w:sz w:val="24"/>
                <w:szCs w:val="24"/>
              </w:rPr>
              <w:t xml:space="preserve"> Автовокзальная площадь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315"/>
        </w:trPr>
        <w:tc>
          <w:tcPr>
            <w:tcW w:w="6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Школьный бульвар.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A622F9">
            <w:pPr>
              <w:rPr>
                <w:sz w:val="24"/>
                <w:szCs w:val="24"/>
              </w:rPr>
            </w:pPr>
          </w:p>
        </w:tc>
      </w:tr>
    </w:tbl>
    <w:p w:rsidR="0004640D" w:rsidRDefault="0004640D" w:rsidP="00B73F11">
      <w:pPr>
        <w:rPr>
          <w:rFonts w:ascii="Arial" w:hAnsi="Arial"/>
        </w:rPr>
        <w:sectPr w:rsidR="0004640D" w:rsidSect="00834261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3142E4" w:rsidRPr="00206D33" w:rsidTr="00DC450E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2E4" w:rsidRPr="001A0A8A" w:rsidRDefault="003142E4" w:rsidP="00DC450E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2E4" w:rsidRPr="00206D33" w:rsidRDefault="003142E4" w:rsidP="00DC450E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5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3142E4" w:rsidRDefault="003142E4" w:rsidP="003142E4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</w:t>
      </w:r>
    </w:p>
    <w:p w:rsidR="003142E4" w:rsidRDefault="003142E4" w:rsidP="003142E4">
      <w:pPr>
        <w:tabs>
          <w:tab w:val="right" w:pos="1006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42E4" w:rsidRDefault="003142E4" w:rsidP="003142E4">
      <w:pPr>
        <w:pStyle w:val="ConsPlusNormal"/>
        <w:ind w:firstLine="540"/>
        <w:jc w:val="both"/>
      </w:pP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Образцы элементов благоустройства,</w:t>
      </w: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 xml:space="preserve"> </w:t>
      </w:r>
      <w:proofErr w:type="gramStart"/>
      <w:r w:rsidRPr="00CE15AE">
        <w:rPr>
          <w:sz w:val="28"/>
          <w:szCs w:val="28"/>
        </w:rPr>
        <w:t>предлагаемых</w:t>
      </w:r>
      <w:proofErr w:type="gramEnd"/>
      <w:r w:rsidRPr="00CE15AE">
        <w:rPr>
          <w:sz w:val="28"/>
          <w:szCs w:val="28"/>
        </w:rPr>
        <w:t xml:space="preserve"> к размещению на дворовой территории,  </w:t>
      </w: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входящие в минимальный перечень работ</w:t>
      </w:r>
    </w:p>
    <w:p w:rsidR="00025EEC" w:rsidRPr="00CE15AE" w:rsidRDefault="00025EEC" w:rsidP="00025EEC">
      <w:pPr>
        <w:rPr>
          <w:sz w:val="28"/>
          <w:szCs w:val="28"/>
        </w:rPr>
      </w:pPr>
    </w:p>
    <w:p w:rsidR="00025EEC" w:rsidRDefault="00025EEC" w:rsidP="00025EEC"/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3930"/>
        <w:gridCol w:w="4996"/>
      </w:tblGrid>
      <w:tr w:rsidR="00025EEC" w:rsidTr="00DC450E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ind w:left="426" w:firstLine="141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0" t="0" r="0" b="952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shd w:val="clear" w:color="auto" w:fill="FFFFFF"/>
              <w:spacing w:after="280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025EEC" w:rsidRDefault="00025EEC" w:rsidP="00DC450E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025EEC" w:rsidTr="00DC450E"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540 м</w:t>
                    </w:r>
                  </w:smartTag>
                </w:p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400 мм</w:t>
                    </w:r>
                  </w:smartTag>
                </w:p>
                <w:p w:rsidR="00025EEC" w:rsidRDefault="00025EEC" w:rsidP="00DC450E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Объем: д 25 л</w:t>
                  </w:r>
                </w:p>
              </w:tc>
            </w:tr>
          </w:tbl>
          <w:p w:rsidR="00025EEC" w:rsidRDefault="00025EEC" w:rsidP="00DC450E">
            <w:pPr>
              <w:shd w:val="clear" w:color="auto" w:fill="FFFFFF"/>
              <w:spacing w:before="280" w:after="280"/>
              <w:rPr>
                <w:b/>
                <w:color w:val="000000"/>
                <w:sz w:val="22"/>
                <w:szCs w:val="22"/>
              </w:rPr>
            </w:pPr>
          </w:p>
          <w:p w:rsidR="00025EEC" w:rsidRDefault="00025EEC" w:rsidP="00DC450E">
            <w:pPr>
              <w:shd w:val="clear" w:color="auto" w:fill="FFFFFF"/>
              <w:spacing w:before="280"/>
              <w:ind w:left="36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25EEC" w:rsidRDefault="00025EEC" w:rsidP="00025EEC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915"/>
        <w:gridCol w:w="4996"/>
      </w:tblGrid>
      <w:tr w:rsidR="00025EEC" w:rsidTr="00DC450E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200275"/>
                  <wp:effectExtent l="0" t="0" r="0" b="9525"/>
                  <wp:docPr id="2" name="Рисунок 2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</w:t>
            </w:r>
          </w:p>
          <w:p w:rsidR="00025EEC" w:rsidRDefault="00025EEC" w:rsidP="00DC450E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Длина скамейки – 1,5 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– 770  мм;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25EEC" w:rsidRDefault="00025EEC" w:rsidP="00DC450E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– 975  мм.</w:t>
                  </w:r>
                </w:p>
              </w:tc>
            </w:tr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5EEC" w:rsidRDefault="00025EEC" w:rsidP="00DC450E"/>
        </w:tc>
      </w:tr>
    </w:tbl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765F99" w:rsidRPr="00206D33" w:rsidTr="00DC450E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5F99" w:rsidRPr="001A0A8A" w:rsidRDefault="00765F99" w:rsidP="00DC450E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99" w:rsidRPr="00206D33" w:rsidRDefault="00765F99" w:rsidP="00DC450E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6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765F99" w:rsidRDefault="00765F99" w:rsidP="003142E4">
      <w:pPr>
        <w:pStyle w:val="ConsPlusNormal"/>
        <w:ind w:firstLine="540"/>
        <w:jc w:val="both"/>
      </w:pPr>
    </w:p>
    <w:tbl>
      <w:tblPr>
        <w:tblW w:w="1070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4720"/>
        <w:gridCol w:w="2835"/>
        <w:gridCol w:w="236"/>
        <w:gridCol w:w="1465"/>
        <w:gridCol w:w="907"/>
      </w:tblGrid>
      <w:tr w:rsidR="00765F99" w:rsidTr="00E71ECC">
        <w:trPr>
          <w:gridAfter w:val="1"/>
          <w:wAfter w:w="907" w:type="dxa"/>
          <w:trHeight w:val="9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ECC" w:rsidRDefault="00765F99" w:rsidP="00DB0F51">
            <w:pPr>
              <w:jc w:val="center"/>
              <w:rPr>
                <w:sz w:val="28"/>
                <w:szCs w:val="28"/>
              </w:rPr>
            </w:pPr>
            <w:r w:rsidRPr="009B6AA4">
              <w:rPr>
                <w:sz w:val="28"/>
                <w:szCs w:val="28"/>
              </w:rPr>
              <w:t>Нормативная стоимость (единичные расценки) работ по благоустройству дв</w:t>
            </w:r>
            <w:r w:rsidRPr="009B6AA4">
              <w:rPr>
                <w:sz w:val="28"/>
                <w:szCs w:val="28"/>
              </w:rPr>
              <w:t>о</w:t>
            </w:r>
            <w:r w:rsidRPr="009B6AA4">
              <w:rPr>
                <w:sz w:val="28"/>
                <w:szCs w:val="28"/>
              </w:rPr>
              <w:t xml:space="preserve">ровых территорий, входящих в минимальный </w:t>
            </w:r>
            <w:r w:rsidR="00E71ECC">
              <w:rPr>
                <w:sz w:val="28"/>
                <w:szCs w:val="28"/>
              </w:rPr>
              <w:t xml:space="preserve">и дополнительный </w:t>
            </w:r>
            <w:r w:rsidRPr="009B6AA4">
              <w:rPr>
                <w:sz w:val="28"/>
                <w:szCs w:val="28"/>
              </w:rPr>
              <w:t xml:space="preserve">перечень </w:t>
            </w:r>
          </w:p>
          <w:p w:rsidR="00765F99" w:rsidRPr="009B6AA4" w:rsidRDefault="00765F99" w:rsidP="00DB0F51">
            <w:pPr>
              <w:jc w:val="center"/>
              <w:rPr>
                <w:sz w:val="28"/>
                <w:szCs w:val="28"/>
              </w:rPr>
            </w:pPr>
            <w:r w:rsidRPr="009B6AA4">
              <w:rPr>
                <w:sz w:val="28"/>
                <w:szCs w:val="28"/>
              </w:rPr>
              <w:t>работ</w:t>
            </w:r>
          </w:p>
        </w:tc>
      </w:tr>
      <w:tr w:rsidR="00DB0F51" w:rsidTr="004777D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Default="00765F99" w:rsidP="00DC450E"/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</w:tr>
      <w:tr w:rsidR="00DB0F51" w:rsidTr="00E71ECC">
        <w:trPr>
          <w:gridAfter w:val="1"/>
          <w:wAfter w:w="907" w:type="dxa"/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CA6B76" w:rsidRDefault="00765F99" w:rsidP="00DC450E">
            <w:pPr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A6B76">
              <w:rPr>
                <w:bCs/>
                <w:sz w:val="24"/>
                <w:szCs w:val="24"/>
              </w:rPr>
              <w:t>п</w:t>
            </w:r>
            <w:proofErr w:type="gramEnd"/>
            <w:r w:rsidRPr="00CA6B7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Стоимость, руб.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A4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4</w:t>
            </w:r>
          </w:p>
        </w:tc>
      </w:tr>
      <w:tr w:rsidR="00DB0F51" w:rsidTr="00E71ECC">
        <w:trPr>
          <w:gridAfter w:val="1"/>
          <w:wAfter w:w="90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F624C9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Разработка грунта с погрузкой на автом</w:t>
            </w:r>
            <w:r w:rsidRPr="00DB0F51">
              <w:rPr>
                <w:sz w:val="24"/>
                <w:szCs w:val="24"/>
              </w:rPr>
              <w:t>о</w:t>
            </w:r>
            <w:r w:rsidRPr="00DB0F51">
              <w:rPr>
                <w:sz w:val="24"/>
                <w:szCs w:val="24"/>
              </w:rPr>
              <w:t>били-самосвалы экскаваторами с ковшом вместимостью: 0,65 (0,5-1) м3, группа грунтов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1000 м3 грунта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4841,34</w:t>
            </w:r>
          </w:p>
        </w:tc>
      </w:tr>
      <w:tr w:rsidR="00DB0F51" w:rsidTr="00E71ECC">
        <w:trPr>
          <w:gridAfter w:val="1"/>
          <w:wAfter w:w="907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Разработка грунта вручную с креплениями в траншеях шириной до 2 м, глубиной: до 2 м, группа грунтов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100 м3 грунта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1836,61</w:t>
            </w:r>
          </w:p>
        </w:tc>
      </w:tr>
      <w:tr w:rsidR="00DB0F51" w:rsidTr="00E71ECC">
        <w:trPr>
          <w:gridAfter w:val="1"/>
          <w:wAfter w:w="907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Погрузочные работы при автомобильных перевозках: мусора строительного с п</w:t>
            </w:r>
            <w:r w:rsidRPr="00DB0F51">
              <w:rPr>
                <w:sz w:val="24"/>
                <w:szCs w:val="24"/>
              </w:rPr>
              <w:t>о</w:t>
            </w:r>
            <w:r w:rsidRPr="00DB0F51">
              <w:rPr>
                <w:sz w:val="24"/>
                <w:szCs w:val="24"/>
              </w:rPr>
              <w:t>грузкой вручную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44,43</w:t>
            </w:r>
          </w:p>
        </w:tc>
      </w:tr>
      <w:tr w:rsidR="00DB0F51" w:rsidTr="00E71ECC">
        <w:trPr>
          <w:gridAfter w:val="1"/>
          <w:wAfter w:w="9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99" w:rsidRPr="009B6AA4" w:rsidRDefault="00DB0F51" w:rsidP="00DC450E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Перевозка грузов автомобилями-самосвалами грузоподъемностью 10 т, р</w:t>
            </w:r>
            <w:r w:rsidRPr="00DB0F51">
              <w:rPr>
                <w:sz w:val="24"/>
                <w:szCs w:val="24"/>
              </w:rPr>
              <w:t>а</w:t>
            </w:r>
            <w:r w:rsidRPr="00DB0F51">
              <w:rPr>
                <w:sz w:val="24"/>
                <w:szCs w:val="24"/>
              </w:rPr>
              <w:t>ботающих вне карьера, на расстояние: до 3 км I класс груза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4,91</w:t>
            </w:r>
          </w:p>
        </w:tc>
      </w:tr>
      <w:tr w:rsidR="00DB0F51" w:rsidTr="00E71ECC">
        <w:trPr>
          <w:gridAfter w:val="1"/>
          <w:wAfter w:w="9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4777DB" w:rsidP="0047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Планировка площадей бульдозерами мо</w:t>
            </w:r>
            <w:r w:rsidRPr="00E94B4A">
              <w:rPr>
                <w:sz w:val="24"/>
                <w:szCs w:val="24"/>
              </w:rPr>
              <w:t>щ</w:t>
            </w:r>
            <w:r w:rsidRPr="00E94B4A">
              <w:rPr>
                <w:sz w:val="24"/>
                <w:szCs w:val="24"/>
              </w:rPr>
              <w:t xml:space="preserve">ностью: 59 кВт (80 </w:t>
            </w:r>
            <w:proofErr w:type="spellStart"/>
            <w:r w:rsidRPr="00E94B4A">
              <w:rPr>
                <w:sz w:val="24"/>
                <w:szCs w:val="24"/>
              </w:rPr>
              <w:t>л.</w:t>
            </w:r>
            <w:proofErr w:type="gramStart"/>
            <w:r w:rsidRPr="00E94B4A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E94B4A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1000 м</w:t>
            </w:r>
            <w:proofErr w:type="gramStart"/>
            <w:r w:rsidRPr="00E94B4A">
              <w:rPr>
                <w:sz w:val="24"/>
                <w:szCs w:val="24"/>
              </w:rPr>
              <w:t>2</w:t>
            </w:r>
            <w:proofErr w:type="gramEnd"/>
            <w:r w:rsidRPr="00E94B4A">
              <w:rPr>
                <w:sz w:val="24"/>
                <w:szCs w:val="24"/>
              </w:rPr>
              <w:t xml:space="preserve"> спланированной поверхности за 1 проход бульдозера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35,56</w:t>
            </w:r>
          </w:p>
        </w:tc>
      </w:tr>
      <w:tr w:rsidR="00DB0F51" w:rsidTr="00E71ECC">
        <w:trPr>
          <w:gridAfter w:val="1"/>
          <w:wAfter w:w="907" w:type="dxa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Устройство подстилающих и выравнив</w:t>
            </w:r>
            <w:r w:rsidRPr="00E94B4A">
              <w:rPr>
                <w:sz w:val="24"/>
                <w:szCs w:val="24"/>
              </w:rPr>
              <w:t>а</w:t>
            </w:r>
            <w:r w:rsidRPr="00E94B4A">
              <w:rPr>
                <w:sz w:val="24"/>
                <w:szCs w:val="24"/>
              </w:rPr>
              <w:t>ющих слоев оснований: из щебня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 м3 материала осн</w:t>
            </w:r>
            <w:r w:rsidRPr="00E94B4A">
              <w:rPr>
                <w:sz w:val="24"/>
                <w:szCs w:val="24"/>
              </w:rPr>
              <w:t>о</w:t>
            </w:r>
            <w:r w:rsidRPr="00E94B4A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4586,5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Щебень из природного камня для стро</w:t>
            </w:r>
            <w:r w:rsidRPr="00E94B4A">
              <w:rPr>
                <w:sz w:val="24"/>
                <w:szCs w:val="24"/>
              </w:rPr>
              <w:t>и</w:t>
            </w:r>
            <w:r w:rsidRPr="00E94B4A">
              <w:rPr>
                <w:sz w:val="24"/>
                <w:szCs w:val="24"/>
              </w:rPr>
              <w:t>тельных работ марка 600, фракция 20-40 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110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Перевозка грузов автомобилями-самосвалами грузоподъемностью 10 т, р</w:t>
            </w:r>
            <w:r w:rsidRPr="00E94B4A">
              <w:rPr>
                <w:sz w:val="24"/>
                <w:szCs w:val="24"/>
              </w:rPr>
              <w:t>а</w:t>
            </w:r>
            <w:r w:rsidRPr="00E94B4A">
              <w:rPr>
                <w:sz w:val="24"/>
                <w:szCs w:val="24"/>
              </w:rPr>
              <w:t>ботающих вне карьера, на расстояние: до 65 км I класс груза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33,79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Розлив вяжущих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 xml:space="preserve">1 </w:t>
            </w:r>
            <w:r w:rsidR="00E94B4A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1587,83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E94B4A">
              <w:rPr>
                <w:sz w:val="24"/>
                <w:szCs w:val="24"/>
              </w:rPr>
              <w:t>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Устройство выравнивающего слоя из а</w:t>
            </w:r>
            <w:r w:rsidRPr="00E94B4A">
              <w:rPr>
                <w:sz w:val="24"/>
                <w:szCs w:val="24"/>
              </w:rPr>
              <w:t>с</w:t>
            </w:r>
            <w:r w:rsidRPr="00E94B4A">
              <w:rPr>
                <w:sz w:val="24"/>
                <w:szCs w:val="24"/>
              </w:rPr>
              <w:t>фальтобетонной смеси: с применением укладчиков асфальтобетона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 т смеси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51482,41</w:t>
            </w:r>
          </w:p>
        </w:tc>
      </w:tr>
      <w:tr w:rsidR="00DB0F51" w:rsidTr="00E71ECC">
        <w:trPr>
          <w:gridAfter w:val="1"/>
          <w:wAfter w:w="907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lastRenderedPageBreak/>
              <w:t>1</w:t>
            </w:r>
            <w:r w:rsidR="00E94B4A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Асфальтобетонные смеси дорожные, аэр</w:t>
            </w:r>
            <w:r w:rsidRPr="00E94B4A">
              <w:rPr>
                <w:sz w:val="24"/>
                <w:szCs w:val="24"/>
              </w:rPr>
              <w:t>о</w:t>
            </w:r>
            <w:r w:rsidRPr="00E94B4A">
              <w:rPr>
                <w:sz w:val="24"/>
                <w:szCs w:val="24"/>
              </w:rPr>
              <w:t>дромные и асфальтобетон (горячие и те</w:t>
            </w:r>
            <w:r w:rsidRPr="00E94B4A">
              <w:rPr>
                <w:sz w:val="24"/>
                <w:szCs w:val="24"/>
              </w:rPr>
              <w:t>п</w:t>
            </w:r>
            <w:r w:rsidRPr="00E94B4A">
              <w:rPr>
                <w:sz w:val="24"/>
                <w:szCs w:val="24"/>
              </w:rPr>
              <w:t>лые для плотного асфальтобетона мелко и крупнозернистые, песчаные), марка II, тип</w:t>
            </w:r>
            <w:proofErr w:type="gramStart"/>
            <w:r w:rsidRPr="00E94B4A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E94B4A"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Укрепление обочин щебнем толщиной 10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покрытия пол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сы и обочин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3476,67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B54808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Устройство оснований толщиной 12 см под тротуары из кирпичного или известняков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го щебня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дорожек и тр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туаров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B54808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3136,41</w:t>
            </w:r>
          </w:p>
        </w:tc>
      </w:tr>
      <w:tr w:rsidR="00DB0F51" w:rsidTr="00E71ECC">
        <w:trPr>
          <w:gridAfter w:val="1"/>
          <w:wAfter w:w="907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 xml:space="preserve">Устройство асфальтобетонных покрытий дорожек и </w:t>
            </w:r>
            <w:proofErr w:type="gramStart"/>
            <w:r w:rsidRPr="00B54808">
              <w:rPr>
                <w:sz w:val="24"/>
                <w:szCs w:val="24"/>
              </w:rPr>
              <w:t>тротуаров</w:t>
            </w:r>
            <w:proofErr w:type="gramEnd"/>
            <w:r w:rsidRPr="00B54808">
              <w:rPr>
                <w:sz w:val="24"/>
                <w:szCs w:val="24"/>
              </w:rPr>
              <w:t xml:space="preserve"> однослойных из л</w:t>
            </w:r>
            <w:r w:rsidRPr="00B54808">
              <w:rPr>
                <w:sz w:val="24"/>
                <w:szCs w:val="24"/>
              </w:rPr>
              <w:t>и</w:t>
            </w:r>
            <w:r w:rsidRPr="00B54808">
              <w:rPr>
                <w:sz w:val="24"/>
                <w:szCs w:val="24"/>
              </w:rPr>
              <w:t>той мелкозернистой асфальтобетонной смеси толщиной 3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покрытия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3605,42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B54808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B54808"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Установка бортовых камней бетонных: при других видах покрытий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 бортового камня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4625,25</w:t>
            </w:r>
          </w:p>
        </w:tc>
      </w:tr>
      <w:tr w:rsidR="00DB0F51" w:rsidTr="00E71ECC">
        <w:trPr>
          <w:gridAfter w:val="1"/>
          <w:wAfter w:w="907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Камни бортовые БР 100.30.15 /бетон В30 (М400), объем 0,043 м3/ (ГОСТ 6665-91)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</w:tr>
      <w:tr w:rsidR="00DB0F51" w:rsidTr="00E71ECC">
        <w:trPr>
          <w:gridAfter w:val="1"/>
          <w:wAfter w:w="907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Камни бортовые БР 100.20.8 /бетон В22,5 (М300), объем 0,016 м3/ (ГОСТ 6665-91)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DB0F51" w:rsidTr="00E71ECC">
        <w:trPr>
          <w:gridAfter w:val="1"/>
          <w:wAfter w:w="907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Установка мелких конструкций (</w:t>
            </w:r>
            <w:proofErr w:type="gramStart"/>
            <w:r w:rsidRPr="00B54808">
              <w:rPr>
                <w:sz w:val="24"/>
                <w:szCs w:val="24"/>
              </w:rPr>
              <w:t>подо</w:t>
            </w:r>
            <w:proofErr w:type="gramEnd"/>
            <w:r w:rsidRPr="00B54808">
              <w:rPr>
                <w:sz w:val="24"/>
                <w:szCs w:val="24"/>
              </w:rPr>
              <w:t xml:space="preserve"> ко</w:t>
            </w:r>
            <w:r w:rsidRPr="00B54808">
              <w:rPr>
                <w:sz w:val="24"/>
                <w:szCs w:val="24"/>
              </w:rPr>
              <w:t>н</w:t>
            </w:r>
            <w:r w:rsidRPr="00B54808">
              <w:rPr>
                <w:sz w:val="24"/>
                <w:szCs w:val="24"/>
              </w:rPr>
              <w:t>ников, сливов, парапетов и др.) массой до 0,5 т прим.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шт. сборных ко</w:t>
            </w:r>
            <w:r w:rsidRPr="00B54808">
              <w:rPr>
                <w:sz w:val="24"/>
                <w:szCs w:val="24"/>
              </w:rPr>
              <w:t>н</w:t>
            </w:r>
            <w:r w:rsidRPr="00B54808">
              <w:rPr>
                <w:sz w:val="24"/>
                <w:szCs w:val="24"/>
              </w:rPr>
              <w:t>струкций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3158,64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Скамейка парковая СКПА-1-2 длина 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869,35</w:t>
            </w:r>
          </w:p>
        </w:tc>
      </w:tr>
      <w:tr w:rsidR="00DB0F51" w:rsidTr="00E71ECC">
        <w:trPr>
          <w:gridAfter w:val="1"/>
          <w:wAfter w:w="90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Урна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186,29</w:t>
            </w:r>
          </w:p>
        </w:tc>
      </w:tr>
      <w:tr w:rsidR="00DB0F51" w:rsidTr="00E71ECC">
        <w:trPr>
          <w:gridAfter w:val="1"/>
          <w:wAfter w:w="907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0D20CC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2</w:t>
            </w:r>
            <w:r w:rsidR="000D20CC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Светильник, устанавливаемый вне зданий с лампами: люминесцентными (</w:t>
            </w:r>
            <w:proofErr w:type="spellStart"/>
            <w:r w:rsidRPr="000D20CC">
              <w:rPr>
                <w:sz w:val="24"/>
                <w:szCs w:val="24"/>
              </w:rPr>
              <w:t>прим</w:t>
            </w:r>
            <w:proofErr w:type="gramStart"/>
            <w:r w:rsidRPr="000D20CC">
              <w:rPr>
                <w:sz w:val="24"/>
                <w:szCs w:val="24"/>
              </w:rPr>
              <w:t>.д</w:t>
            </w:r>
            <w:proofErr w:type="gramEnd"/>
            <w:r w:rsidRPr="000D20CC">
              <w:rPr>
                <w:sz w:val="24"/>
                <w:szCs w:val="24"/>
              </w:rPr>
              <w:t>емонтаж</w:t>
            </w:r>
            <w:proofErr w:type="spellEnd"/>
            <w:r w:rsidRPr="000D20C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33,81</w:t>
            </w:r>
          </w:p>
        </w:tc>
      </w:tr>
      <w:tr w:rsidR="00DB0F51" w:rsidTr="00E71ECC">
        <w:trPr>
          <w:gridAfter w:val="1"/>
          <w:wAfter w:w="907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Светильник, устанавливаемый вне зданий с лампами: люминесцентными прим.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162,26</w:t>
            </w:r>
          </w:p>
        </w:tc>
      </w:tr>
      <w:tr w:rsidR="00DB0F51" w:rsidTr="00E71ECC">
        <w:trPr>
          <w:gridAfter w:val="1"/>
          <w:wAfter w:w="90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 консольный GALAD Победа LED-150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1178,59</w:t>
            </w:r>
          </w:p>
        </w:tc>
      </w:tr>
      <w:tr w:rsidR="00DB0F51" w:rsidTr="00E71ECC">
        <w:trPr>
          <w:gridAfter w:val="1"/>
          <w:wAfter w:w="907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Замена люков и кирпичных горловин к</w:t>
            </w:r>
            <w:r w:rsidRPr="000D20CC">
              <w:rPr>
                <w:sz w:val="24"/>
                <w:szCs w:val="24"/>
              </w:rPr>
              <w:t>о</w:t>
            </w:r>
            <w:r w:rsidRPr="000D20CC">
              <w:rPr>
                <w:sz w:val="24"/>
                <w:szCs w:val="24"/>
              </w:rPr>
              <w:t>лодцев и камер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0D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люк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901,76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Кирпич керамический одинарный, разм</w:t>
            </w:r>
            <w:r w:rsidRPr="000D20CC">
              <w:rPr>
                <w:sz w:val="24"/>
                <w:szCs w:val="24"/>
              </w:rPr>
              <w:t>е</w:t>
            </w:r>
            <w:r w:rsidRPr="000D20CC">
              <w:rPr>
                <w:sz w:val="24"/>
                <w:szCs w:val="24"/>
              </w:rPr>
              <w:t>ром 250х120х65 мм, марка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1000 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1752,6</w:t>
            </w:r>
          </w:p>
        </w:tc>
      </w:tr>
      <w:tr w:rsidR="00DB0F51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Плита перекрытия ПП10-1 /бетон В15 (М200), объем 0,10 м3, расход ар-</w:t>
            </w:r>
            <w:proofErr w:type="spellStart"/>
            <w:r w:rsidRPr="000D20CC">
              <w:rPr>
                <w:sz w:val="24"/>
                <w:szCs w:val="24"/>
              </w:rPr>
              <w:t>ры</w:t>
            </w:r>
            <w:proofErr w:type="spellEnd"/>
            <w:r w:rsidRPr="000D20CC">
              <w:rPr>
                <w:sz w:val="24"/>
                <w:szCs w:val="24"/>
              </w:rPr>
              <w:t xml:space="preserve"> 8,38 кг/ (серия 3.900.1-14)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120,22</w:t>
            </w:r>
          </w:p>
        </w:tc>
      </w:tr>
      <w:tr w:rsidR="00E37CD5" w:rsidTr="00DC450E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</w:tr>
      <w:tr w:rsidR="00E37CD5" w:rsidTr="00DC450E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деревьев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</w:tr>
      <w:tr w:rsidR="00E37CD5" w:rsidTr="00DC450E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кустарника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E37CD5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0D20CC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Посев газона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 xml:space="preserve">1 </w:t>
            </w:r>
            <w:proofErr w:type="spellStart"/>
            <w:r w:rsidRPr="009B6AA4">
              <w:rPr>
                <w:sz w:val="24"/>
                <w:szCs w:val="24"/>
              </w:rPr>
              <w:t>кв</w:t>
            </w:r>
            <w:proofErr w:type="gramStart"/>
            <w:r w:rsidRPr="009B6A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E37CD5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Качели двойные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21140</w:t>
            </w:r>
          </w:p>
        </w:tc>
      </w:tr>
      <w:tr w:rsidR="00E37CD5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Детская карусель Дружба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</w:p>
        </w:tc>
      </w:tr>
      <w:tr w:rsidR="00E37CD5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Горка 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23970</w:t>
            </w:r>
          </w:p>
        </w:tc>
      </w:tr>
      <w:tr w:rsidR="00E37CD5" w:rsidTr="00E71ECC">
        <w:trPr>
          <w:gridAfter w:val="1"/>
          <w:wAfter w:w="9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Качели Лодочка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21889</w:t>
            </w:r>
          </w:p>
        </w:tc>
      </w:tr>
    </w:tbl>
    <w:p w:rsidR="0055732F" w:rsidRDefault="0004640D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              </w:t>
      </w: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55732F" w:rsidRPr="00206D33" w:rsidTr="0055732F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32F" w:rsidRPr="001A0A8A" w:rsidRDefault="0055732F" w:rsidP="0055732F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2F" w:rsidRPr="00206D33" w:rsidRDefault="0055732F" w:rsidP="0055732F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7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55732F" w:rsidRDefault="0004640D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</w:t>
      </w: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D13B7F" w:rsidRDefault="00D13B7F" w:rsidP="00D13B7F">
      <w:pPr>
        <w:jc w:val="center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дворовых территорий</w:t>
      </w:r>
    </w:p>
    <w:p w:rsidR="00D13B7F" w:rsidRDefault="00D13B7F" w:rsidP="00D13B7F">
      <w:pPr>
        <w:tabs>
          <w:tab w:val="right" w:pos="10065"/>
        </w:tabs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  <w:r>
        <w:rPr>
          <w:rFonts w:ascii="Arial" w:hAnsi="Arial"/>
        </w:rPr>
        <w:t> 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861"/>
        <w:gridCol w:w="6132"/>
        <w:gridCol w:w="2758"/>
      </w:tblGrid>
      <w:tr w:rsidR="00D13B7F" w:rsidTr="00D13B7F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B7F" w:rsidRDefault="00D13B7F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F" w:rsidRDefault="00D13B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F" w:rsidRDefault="00D13B7F">
            <w:pPr>
              <w:rPr>
                <w:rFonts w:cstheme="minorBidi"/>
                <w:sz w:val="28"/>
                <w:szCs w:val="28"/>
              </w:rPr>
            </w:pPr>
          </w:p>
          <w:p w:rsidR="00D13B7F" w:rsidRDefault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D13B7F" w:rsidTr="00D13B7F">
        <w:trPr>
          <w:trHeight w:val="6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F" w:rsidRDefault="00D13B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B7F" w:rsidRDefault="00D13B7F" w:rsidP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д.48, д.50, д.52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B7F" w:rsidRDefault="00D13B7F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D13B7F" w:rsidRDefault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2018</w:t>
            </w:r>
          </w:p>
        </w:tc>
      </w:tr>
      <w:tr w:rsidR="005E4EFC" w:rsidTr="005E4EFC">
        <w:trPr>
          <w:trHeight w:val="4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C" w:rsidRDefault="005E4EFC" w:rsidP="00D1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EFC" w:rsidRDefault="005E4EFC" w:rsidP="005E4EF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д. 2, д.4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C" w:rsidRDefault="005E4EFC">
            <w:pPr>
              <w:jc w:val="center"/>
              <w:rPr>
                <w:rFonts w:cstheme="minorBidi"/>
                <w:sz w:val="28"/>
                <w:szCs w:val="28"/>
              </w:rPr>
            </w:pPr>
          </w:p>
          <w:p w:rsidR="005E4EFC" w:rsidRDefault="005E4EFC" w:rsidP="00D1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E4EFC" w:rsidTr="00952699">
        <w:trPr>
          <w:trHeight w:val="4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FC" w:rsidRDefault="005E4EF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EFC" w:rsidRPr="00D13B7F" w:rsidRDefault="005E4EFC" w:rsidP="00D13B7F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д.1, д.3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EFC" w:rsidRDefault="005E4EFC">
            <w:pPr>
              <w:rPr>
                <w:sz w:val="28"/>
                <w:szCs w:val="28"/>
              </w:rPr>
            </w:pPr>
          </w:p>
        </w:tc>
      </w:tr>
      <w:tr w:rsidR="007A3349" w:rsidTr="00D13B7F">
        <w:trPr>
          <w:trHeight w:val="8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49" w:rsidRDefault="007A3349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аводской</w:t>
            </w:r>
            <w:proofErr w:type="spellEnd"/>
            <w:r>
              <w:rPr>
                <w:sz w:val="28"/>
                <w:szCs w:val="28"/>
              </w:rPr>
              <w:t>, д.4, д.6,д.6а,д.8,д.10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 w:rsidP="007A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Заводская д. 1, д.2, д. 4, пер. Заводской д.1, д.2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4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Заводской д. 49, ул. Заводская д.44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Заводская д.46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Первомайская д.1, ул. Комсомольская д.18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Первомайская д. 2, д. 4, д. 4а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Победы д.6, д.8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 w:rsidP="002619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Победы д.1, ул. Мира д.6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Победы д. 3, ул. Мира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Победы д. 5, ул. Мира д. 2а, д.2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 д. 5, д.7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Больничный д. 9, пер. Дорожный д. 10, д.12, д.14;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 xml:space="preserve">ул. Советская д. 7, д. 10;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Пушкинский д. 1;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Комсомольская д. 6, д. 8, д.10, д.12;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Комсомольская д.13А, д.9;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Кооперативная д.53;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Школьный д.9.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</w:tbl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C12190" w:rsidRPr="00206D33" w:rsidTr="00385B6E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2190" w:rsidRPr="001A0A8A" w:rsidRDefault="00C12190" w:rsidP="00385B6E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90" w:rsidRPr="00206D33" w:rsidRDefault="00C12190" w:rsidP="00C12190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8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1000"/>
        <w:gridCol w:w="5880"/>
        <w:gridCol w:w="2916"/>
      </w:tblGrid>
      <w:tr w:rsidR="00C12190" w:rsidRPr="00D6293B" w:rsidTr="00385B6E">
        <w:trPr>
          <w:trHeight w:val="4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190" w:rsidRDefault="00C12190" w:rsidP="0038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293B">
              <w:rPr>
                <w:sz w:val="28"/>
                <w:szCs w:val="28"/>
              </w:rPr>
              <w:t>еречень</w:t>
            </w:r>
          </w:p>
          <w:p w:rsidR="00C12190" w:rsidRPr="00D6293B" w:rsidRDefault="00C12190" w:rsidP="00385B6E">
            <w:pPr>
              <w:jc w:val="center"/>
              <w:rPr>
                <w:sz w:val="28"/>
                <w:szCs w:val="28"/>
              </w:rPr>
            </w:pPr>
            <w:r w:rsidRPr="00D6293B">
              <w:rPr>
                <w:sz w:val="28"/>
                <w:szCs w:val="28"/>
              </w:rPr>
              <w:t xml:space="preserve"> объектов недвижимого имущества (включая объекты незавершенного стро</w:t>
            </w:r>
            <w:r w:rsidRPr="00D6293B">
              <w:rPr>
                <w:sz w:val="28"/>
                <w:szCs w:val="28"/>
              </w:rPr>
              <w:t>и</w:t>
            </w:r>
            <w:r w:rsidRPr="00D6293B">
              <w:rPr>
                <w:sz w:val="28"/>
                <w:szCs w:val="28"/>
              </w:rPr>
              <w:t>тельства) и земельных участков, находящихся в собственности (пользовании) юридических лиц и индивидуальных предпринимателей, которые подлежат</w:t>
            </w:r>
            <w:r>
              <w:rPr>
                <w:sz w:val="28"/>
                <w:szCs w:val="28"/>
              </w:rPr>
              <w:t xml:space="preserve"> благоустройству не позднее 2024</w:t>
            </w:r>
            <w:r w:rsidRPr="00D6293B">
              <w:rPr>
                <w:sz w:val="28"/>
                <w:szCs w:val="28"/>
              </w:rPr>
              <w:t xml:space="preserve"> года за счет средств указанных лиц </w:t>
            </w:r>
          </w:p>
        </w:tc>
      </w:tr>
      <w:tr w:rsidR="00C12190" w:rsidRPr="00D6293B" w:rsidTr="00385B6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385B6E">
            <w:pPr>
              <w:rPr>
                <w:rFonts w:ascii="Arial" w:hAnsi="Arial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385B6E">
            <w:pPr>
              <w:rPr>
                <w:rFonts w:ascii="Arial" w:hAnsi="Aria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D6293B" w:rsidRDefault="00C12190" w:rsidP="00385B6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12190" w:rsidTr="00385B6E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385B6E">
            <w:pPr>
              <w:rPr>
                <w:rFonts w:ascii="Arial" w:hAnsi="Arial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385B6E">
            <w:pPr>
              <w:rPr>
                <w:rFonts w:ascii="Arial" w:hAnsi="Aria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385B6E">
            <w:pPr>
              <w:rPr>
                <w:rFonts w:ascii="Arial" w:hAnsi="Arial"/>
              </w:rPr>
            </w:pPr>
          </w:p>
        </w:tc>
      </w:tr>
      <w:tr w:rsidR="00C12190" w:rsidTr="00385B6E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190" w:rsidRPr="00901826" w:rsidRDefault="00C12190" w:rsidP="00385B6E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№</w:t>
            </w:r>
            <w:proofErr w:type="gramStart"/>
            <w:r w:rsidRPr="00901826">
              <w:rPr>
                <w:sz w:val="28"/>
                <w:szCs w:val="28"/>
              </w:rPr>
              <w:t>п</w:t>
            </w:r>
            <w:proofErr w:type="gramEnd"/>
            <w:r w:rsidRPr="00901826">
              <w:rPr>
                <w:sz w:val="28"/>
                <w:szCs w:val="28"/>
              </w:rPr>
              <w:t>/п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190" w:rsidRPr="00901826" w:rsidRDefault="00C12190" w:rsidP="0038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901826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190" w:rsidRPr="00901826" w:rsidRDefault="00C12190" w:rsidP="00385B6E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Годы реализации</w:t>
            </w:r>
          </w:p>
        </w:tc>
      </w:tr>
      <w:tr w:rsidR="00C12190" w:rsidTr="00385B6E">
        <w:trPr>
          <w:trHeight w:val="85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190" w:rsidRPr="00901826" w:rsidRDefault="00C12190" w:rsidP="00385B6E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190" w:rsidRPr="00901826" w:rsidRDefault="00C12190" w:rsidP="00385B6E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190" w:rsidRPr="00901826" w:rsidRDefault="00C12190" w:rsidP="00385B6E">
            <w:pPr>
              <w:rPr>
                <w:sz w:val="28"/>
                <w:szCs w:val="28"/>
              </w:rPr>
            </w:pPr>
          </w:p>
        </w:tc>
      </w:tr>
      <w:tr w:rsidR="00C12190" w:rsidTr="00385B6E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901826" w:rsidRDefault="00C12190" w:rsidP="0038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1763FD" w:rsidRDefault="00387010" w:rsidP="00385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Новодеревеньковское</w:t>
            </w:r>
            <w:proofErr w:type="spellEnd"/>
            <w:r>
              <w:rPr>
                <w:sz w:val="24"/>
                <w:szCs w:val="24"/>
              </w:rPr>
              <w:t xml:space="preserve"> районное потребительское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щество,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ооперативная</w:t>
            </w:r>
            <w:proofErr w:type="spellEnd"/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90" w:rsidRPr="00901826" w:rsidRDefault="00C12190" w:rsidP="0038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</w:tr>
      <w:tr w:rsidR="00C12190" w:rsidTr="00385B6E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901826" w:rsidRDefault="00C12190" w:rsidP="0038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1763FD" w:rsidRDefault="00C808C2" w:rsidP="0038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«Центр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поселка Хомутово» Новодеревеньковского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 Орловской области, </w:t>
            </w:r>
            <w:r w:rsidR="004C2617">
              <w:rPr>
                <w:sz w:val="24"/>
                <w:szCs w:val="24"/>
              </w:rPr>
              <w:t>пл</w:t>
            </w:r>
            <w:proofErr w:type="gramStart"/>
            <w:r w:rsidR="004C2617">
              <w:rPr>
                <w:sz w:val="24"/>
                <w:szCs w:val="24"/>
              </w:rPr>
              <w:t>.Л</w:t>
            </w:r>
            <w:proofErr w:type="gramEnd"/>
            <w:r w:rsidR="004C2617">
              <w:rPr>
                <w:sz w:val="24"/>
                <w:szCs w:val="24"/>
              </w:rPr>
              <w:t>енина,4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190" w:rsidRPr="00901826" w:rsidRDefault="00C12190" w:rsidP="00385B6E">
            <w:pPr>
              <w:rPr>
                <w:sz w:val="28"/>
                <w:szCs w:val="28"/>
              </w:rPr>
            </w:pPr>
          </w:p>
        </w:tc>
      </w:tr>
    </w:tbl>
    <w:p w:rsidR="00C12190" w:rsidRDefault="00C12190" w:rsidP="00C12190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12190" w:rsidRDefault="00C12190" w:rsidP="00C12190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12190" w:rsidRDefault="00C12190" w:rsidP="00C12190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bookmarkStart w:id="2" w:name="_GoBack"/>
      <w:bookmarkEnd w:id="2"/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04640D" w:rsidRDefault="0004640D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</w:t>
      </w: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04640D" w:rsidRPr="00206D33" w:rsidTr="00ED688B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206D33" w:rsidRDefault="0004640D" w:rsidP="00C12190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 w:rsidR="00C12190">
              <w:rPr>
                <w:sz w:val="28"/>
                <w:szCs w:val="28"/>
              </w:rPr>
              <w:t>9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</w:t>
      </w:r>
    </w:p>
    <w:p w:rsidR="00DC450E" w:rsidRPr="00250E93" w:rsidRDefault="00DC450E" w:rsidP="00DC450E">
      <w:pPr>
        <w:jc w:val="center"/>
        <w:rPr>
          <w:color w:val="000000"/>
          <w:sz w:val="28"/>
          <w:szCs w:val="28"/>
        </w:rPr>
      </w:pPr>
      <w:r w:rsidRPr="00250E93">
        <w:rPr>
          <w:color w:val="000000"/>
          <w:sz w:val="28"/>
          <w:szCs w:val="28"/>
        </w:rPr>
        <w:t>Порядок</w:t>
      </w:r>
    </w:p>
    <w:p w:rsidR="00DC450E" w:rsidRPr="00250E93" w:rsidRDefault="00DC450E" w:rsidP="00DC450E">
      <w:pPr>
        <w:jc w:val="center"/>
        <w:rPr>
          <w:bCs/>
          <w:sz w:val="28"/>
          <w:szCs w:val="28"/>
        </w:rPr>
      </w:pPr>
      <w:bookmarkStart w:id="3" w:name="Par29"/>
      <w:bookmarkEnd w:id="3"/>
      <w:r w:rsidRPr="00250E93">
        <w:rPr>
          <w:color w:val="000000"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дворовых терр</w:t>
      </w:r>
      <w:r>
        <w:rPr>
          <w:color w:val="000000"/>
          <w:sz w:val="28"/>
          <w:szCs w:val="28"/>
        </w:rPr>
        <w:t>иторий</w:t>
      </w:r>
      <w:r w:rsidRPr="00250E93">
        <w:rPr>
          <w:color w:val="000000"/>
          <w:sz w:val="28"/>
          <w:szCs w:val="28"/>
        </w:rPr>
        <w:t xml:space="preserve">, включаемых в </w:t>
      </w:r>
      <w:r w:rsidRPr="00250E93">
        <w:rPr>
          <w:bCs/>
          <w:sz w:val="28"/>
          <w:szCs w:val="28"/>
        </w:rPr>
        <w:t>муниципал</w:t>
      </w:r>
      <w:r w:rsidRPr="00250E93">
        <w:rPr>
          <w:bCs/>
          <w:sz w:val="28"/>
          <w:szCs w:val="28"/>
        </w:rPr>
        <w:t>ь</w:t>
      </w:r>
      <w:r w:rsidRPr="00250E93">
        <w:rPr>
          <w:bCs/>
          <w:sz w:val="28"/>
          <w:szCs w:val="28"/>
        </w:rPr>
        <w:t>ную пр</w:t>
      </w:r>
      <w:r>
        <w:rPr>
          <w:bCs/>
          <w:sz w:val="28"/>
          <w:szCs w:val="28"/>
        </w:rPr>
        <w:t>ограмму «Формирование современной</w:t>
      </w:r>
      <w:r w:rsidRPr="00250E93">
        <w:rPr>
          <w:bCs/>
          <w:sz w:val="28"/>
          <w:szCs w:val="28"/>
        </w:rPr>
        <w:t xml:space="preserve">  городской среды на территории город</w:t>
      </w:r>
      <w:r>
        <w:rPr>
          <w:bCs/>
          <w:sz w:val="28"/>
          <w:szCs w:val="28"/>
        </w:rPr>
        <w:t>ского поселения Хомутово</w:t>
      </w:r>
    </w:p>
    <w:p w:rsidR="00DC450E" w:rsidRPr="00250E93" w:rsidRDefault="00DC450E" w:rsidP="00DC450E">
      <w:pPr>
        <w:jc w:val="center"/>
        <w:rPr>
          <w:sz w:val="28"/>
          <w:szCs w:val="28"/>
        </w:rPr>
      </w:pPr>
      <w:r w:rsidRPr="00250E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250E93">
        <w:rPr>
          <w:bCs/>
          <w:sz w:val="28"/>
          <w:szCs w:val="28"/>
        </w:rPr>
        <w:t xml:space="preserve"> 2018 - 2024 год</w:t>
      </w:r>
      <w:r>
        <w:rPr>
          <w:bCs/>
          <w:sz w:val="28"/>
          <w:szCs w:val="28"/>
        </w:rPr>
        <w:t>ах</w:t>
      </w:r>
      <w:r w:rsidRPr="00250E93">
        <w:rPr>
          <w:bCs/>
          <w:sz w:val="28"/>
          <w:szCs w:val="28"/>
        </w:rPr>
        <w:t>»</w:t>
      </w:r>
    </w:p>
    <w:p w:rsidR="00DC450E" w:rsidRPr="00626630" w:rsidRDefault="00DC450E" w:rsidP="00DC450E">
      <w:pPr>
        <w:jc w:val="center"/>
        <w:rPr>
          <w:b/>
          <w:color w:val="000000"/>
          <w:sz w:val="28"/>
          <w:szCs w:val="28"/>
        </w:rPr>
      </w:pPr>
    </w:p>
    <w:p w:rsidR="00DC450E" w:rsidRDefault="00DC450E" w:rsidP="00DC45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 (далее – Дизайн – проекты), включаемых в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ную </w:t>
      </w:r>
      <w:r w:rsidRPr="00C30964">
        <w:rPr>
          <w:bCs/>
          <w:sz w:val="28"/>
          <w:szCs w:val="28"/>
        </w:rPr>
        <w:t>программу «Ф</w:t>
      </w:r>
      <w:r>
        <w:rPr>
          <w:bCs/>
          <w:sz w:val="28"/>
          <w:szCs w:val="28"/>
        </w:rPr>
        <w:t>ормирование современной</w:t>
      </w:r>
      <w:r w:rsidRPr="00C30964">
        <w:rPr>
          <w:bCs/>
          <w:sz w:val="28"/>
          <w:szCs w:val="28"/>
        </w:rPr>
        <w:t xml:space="preserve"> городской</w:t>
      </w:r>
      <w:r>
        <w:rPr>
          <w:bCs/>
          <w:sz w:val="28"/>
          <w:szCs w:val="28"/>
        </w:rPr>
        <w:t xml:space="preserve"> </w:t>
      </w:r>
      <w:r w:rsidRPr="00C30964">
        <w:rPr>
          <w:bCs/>
          <w:sz w:val="28"/>
          <w:szCs w:val="28"/>
        </w:rPr>
        <w:t>среды на тер</w:t>
      </w:r>
      <w:r>
        <w:rPr>
          <w:bCs/>
          <w:sz w:val="28"/>
          <w:szCs w:val="28"/>
        </w:rPr>
        <w:t>ритории городского поселения Хомутово в 2018 - 2024</w:t>
      </w:r>
      <w:r w:rsidRPr="002808B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</w:t>
      </w:r>
      <w:r w:rsidRPr="00C30964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(далее  - Порядок).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Дизайн - проекты разрабатываются в отношении дворовых территорий, прошедших отбор </w:t>
      </w:r>
      <w:r w:rsidRPr="00AC0873">
        <w:rPr>
          <w:sz w:val="28"/>
          <w:szCs w:val="28"/>
        </w:rPr>
        <w:t xml:space="preserve"> дворовых террито</w:t>
      </w:r>
      <w:r>
        <w:rPr>
          <w:sz w:val="28"/>
          <w:szCs w:val="28"/>
        </w:rPr>
        <w:t xml:space="preserve">рий многоквартирных домов </w:t>
      </w:r>
      <w:r>
        <w:rPr>
          <w:color w:val="000000"/>
          <w:sz w:val="28"/>
          <w:szCs w:val="28"/>
        </w:rPr>
        <w:t>исходя из  критериев отбора,  в том числе даты представления предложений заинтерес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ванных лиц</w:t>
      </w:r>
      <w:r>
        <w:rPr>
          <w:sz w:val="28"/>
          <w:szCs w:val="28"/>
        </w:rPr>
        <w:t xml:space="preserve"> для включения в  </w:t>
      </w:r>
      <w:r>
        <w:rPr>
          <w:color w:val="000000"/>
          <w:sz w:val="28"/>
          <w:szCs w:val="28"/>
        </w:rPr>
        <w:t xml:space="preserve">муниципальную </w:t>
      </w:r>
      <w:r w:rsidRPr="00C30964">
        <w:rPr>
          <w:bCs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>,  в пределах выд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ленных лимитов бюджетных ассигнований. 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Дизайн - проекты включают  в себя текстовое и визуальное описание проектов благоустройства, в том числе концепция проектов и перечень (в том числе визуализированный) элементов благоустройства, предполагаемых к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мещению на соответствующей территории.</w:t>
      </w:r>
    </w:p>
    <w:p w:rsidR="00DC450E" w:rsidRDefault="00DC450E" w:rsidP="00DC450E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5.Содержание Дизайн - проектов зависит от вида и состава планируемых работ.</w:t>
      </w:r>
    </w:p>
    <w:p w:rsidR="00DC450E" w:rsidRDefault="00DC450E" w:rsidP="00DC450E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6.Дизайн - проекты должны быть разработаны с учетом </w:t>
      </w:r>
      <w:r>
        <w:rPr>
          <w:rFonts w:eastAsia="Arial"/>
          <w:color w:val="000000"/>
          <w:sz w:val="28"/>
          <w:szCs w:val="28"/>
        </w:rPr>
        <w:t>физической, пространственной и информационной доступности зданий, сооружений дворовых территорий и общественных территорий для инвалидов и других маломобильных групп населения.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Разработка Дизайн - проектов включает следующие стадии: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7.1.Осмотр дворовых территорий совместно с представителями 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ченных лиц от собственников многоквартирных домов совместно с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комиссией;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Разработка Дизайн – проектов.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8. Администрация городского поселения Хомутово проводит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обсуждения  дизайн – проектов по благоустройству дворовых территорий.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Обсуждения дизайн - проектов с жителями  многоквартирных домов о проводимых мероприятиях по благоустройству дворовых территорий 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с выездом на дворовые территории.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Отдел информационных технологий администрации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Хомутово</w:t>
      </w:r>
      <w:r w:rsidRPr="006F6D3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 Дизайн – проекты на сайте администрации.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Уполномоченные лица от собственников многоквартирных жилых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мов обязаны рассмотреть представленные Дизайн - проекты в срок, не прев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шающий пяти календарных дней с момента его получения и представить в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министрацию городского поселения Хомутово </w:t>
      </w:r>
      <w:r>
        <w:rPr>
          <w:sz w:val="28"/>
          <w:szCs w:val="28"/>
        </w:rPr>
        <w:t>согласованные Дизайн -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или мотивированные замечания.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 Администрация городского поселения Хомутово на основании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замечаний и предложений вносит изменения в Дизайн – проекты.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12</w:t>
      </w:r>
      <w:r>
        <w:rPr>
          <w:sz w:val="28"/>
          <w:szCs w:val="28"/>
        </w:rPr>
        <w:t>. В случае не урегулирования замечаний, адми</w:t>
      </w:r>
      <w:r>
        <w:rPr>
          <w:color w:val="000000"/>
          <w:sz w:val="28"/>
          <w:szCs w:val="28"/>
        </w:rPr>
        <w:t>нистрация 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Хомутово</w:t>
      </w:r>
      <w:r>
        <w:rPr>
          <w:sz w:val="28"/>
          <w:szCs w:val="28"/>
        </w:rPr>
        <w:t xml:space="preserve"> передает Дизайн - проекты с замечаниями </w:t>
      </w:r>
      <w:r>
        <w:rPr>
          <w:color w:val="000000"/>
          <w:sz w:val="28"/>
          <w:szCs w:val="28"/>
        </w:rPr>
        <w:t>уполномоченных лиц от собственников многоквартирных жилых домов</w:t>
      </w:r>
      <w:r>
        <w:rPr>
          <w:sz w:val="28"/>
          <w:szCs w:val="28"/>
        </w:rPr>
        <w:t xml:space="preserve"> общественной комиссии для проведения обсуждения и принятия решения по Дизайн - проектам.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Дизайн - проекты согласовываются общественной комиссией, решение о согласовании оформляется в виде протокола заседания комиссии, а затем утверждается постановлением администрации городского поселения Хомутово.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50E" w:rsidRDefault="00DC450E" w:rsidP="00DC450E">
      <w:pPr>
        <w:jc w:val="both"/>
        <w:rPr>
          <w:rFonts w:eastAsia="Arial"/>
          <w:color w:val="000000"/>
          <w:sz w:val="28"/>
          <w:szCs w:val="28"/>
        </w:rPr>
      </w:pPr>
    </w:p>
    <w:p w:rsidR="00DC450E" w:rsidRDefault="00DC450E" w:rsidP="00DC450E">
      <w:pPr>
        <w:shd w:val="clear" w:color="auto" w:fill="FFFFFF"/>
        <w:ind w:left="851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</w:t>
      </w: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Pr="0017017A" w:rsidRDefault="0014282F" w:rsidP="0014282F">
      <w:pPr>
        <w:jc w:val="both"/>
        <w:rPr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ind w:right="42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</w:t>
      </w:r>
    </w:p>
    <w:sectPr w:rsidR="0004640D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A8" w:rsidRDefault="008432A8" w:rsidP="00CD6F2F">
      <w:r>
        <w:separator/>
      </w:r>
    </w:p>
  </w:endnote>
  <w:endnote w:type="continuationSeparator" w:id="0">
    <w:p w:rsidR="008432A8" w:rsidRDefault="008432A8" w:rsidP="00C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A8" w:rsidRDefault="008432A8" w:rsidP="00CD6F2F">
      <w:r>
        <w:separator/>
      </w:r>
    </w:p>
  </w:footnote>
  <w:footnote w:type="continuationSeparator" w:id="0">
    <w:p w:rsidR="008432A8" w:rsidRDefault="008432A8" w:rsidP="00CD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91B412F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25039D6"/>
    <w:multiLevelType w:val="hybridMultilevel"/>
    <w:tmpl w:val="1038B0F8"/>
    <w:lvl w:ilvl="0" w:tplc="F646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75074"/>
    <w:multiLevelType w:val="hybridMultilevel"/>
    <w:tmpl w:val="3070B5DC"/>
    <w:lvl w:ilvl="0" w:tplc="F5CC5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964B0E"/>
    <w:multiLevelType w:val="hybridMultilevel"/>
    <w:tmpl w:val="7DDAAFA4"/>
    <w:lvl w:ilvl="0" w:tplc="B2585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A253BFB"/>
    <w:multiLevelType w:val="hybridMultilevel"/>
    <w:tmpl w:val="B096D8DE"/>
    <w:lvl w:ilvl="0" w:tplc="CF6E6FF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30A00EA"/>
    <w:multiLevelType w:val="hybridMultilevel"/>
    <w:tmpl w:val="73F4D2F2"/>
    <w:lvl w:ilvl="0" w:tplc="33522DDA">
      <w:start w:val="5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7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A675A6"/>
    <w:multiLevelType w:val="hybridMultilevel"/>
    <w:tmpl w:val="4B543106"/>
    <w:lvl w:ilvl="0" w:tplc="2C1C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A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2E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AC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F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80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CC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D5F7E48"/>
    <w:multiLevelType w:val="hybridMultilevel"/>
    <w:tmpl w:val="CF081048"/>
    <w:lvl w:ilvl="0" w:tplc="1F627E90">
      <w:start w:val="1"/>
      <w:numFmt w:val="decimal"/>
      <w:lvlText w:val="%1."/>
      <w:lvlJc w:val="left"/>
      <w:pPr>
        <w:ind w:left="12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8"/>
  </w:num>
  <w:num w:numId="12">
    <w:abstractNumId w:val="3"/>
  </w:num>
  <w:num w:numId="13">
    <w:abstractNumId w:val="7"/>
  </w:num>
  <w:num w:numId="14">
    <w:abstractNumId w:val="19"/>
  </w:num>
  <w:num w:numId="15">
    <w:abstractNumId w:val="9"/>
  </w:num>
  <w:num w:numId="16">
    <w:abstractNumId w:val="0"/>
  </w:num>
  <w:num w:numId="17">
    <w:abstractNumId w:val="20"/>
  </w:num>
  <w:num w:numId="18">
    <w:abstractNumId w:val="15"/>
  </w:num>
  <w:num w:numId="19">
    <w:abstractNumId w:val="11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5A"/>
    <w:rsid w:val="00000D16"/>
    <w:rsid w:val="00000EC8"/>
    <w:rsid w:val="000021BF"/>
    <w:rsid w:val="00003925"/>
    <w:rsid w:val="00003A51"/>
    <w:rsid w:val="000058F1"/>
    <w:rsid w:val="00005E7B"/>
    <w:rsid w:val="000072F1"/>
    <w:rsid w:val="00011F66"/>
    <w:rsid w:val="000129AE"/>
    <w:rsid w:val="00012AE7"/>
    <w:rsid w:val="00016C6B"/>
    <w:rsid w:val="00017A3D"/>
    <w:rsid w:val="00020766"/>
    <w:rsid w:val="00025DEF"/>
    <w:rsid w:val="00025EEC"/>
    <w:rsid w:val="00026AC3"/>
    <w:rsid w:val="00030E48"/>
    <w:rsid w:val="000355F8"/>
    <w:rsid w:val="0003786C"/>
    <w:rsid w:val="00040DAA"/>
    <w:rsid w:val="000432A1"/>
    <w:rsid w:val="00045198"/>
    <w:rsid w:val="0004640D"/>
    <w:rsid w:val="00051D87"/>
    <w:rsid w:val="00052119"/>
    <w:rsid w:val="000526FB"/>
    <w:rsid w:val="00052B7F"/>
    <w:rsid w:val="00052EE4"/>
    <w:rsid w:val="000552C5"/>
    <w:rsid w:val="00062DDD"/>
    <w:rsid w:val="00063D35"/>
    <w:rsid w:val="000650CC"/>
    <w:rsid w:val="00070370"/>
    <w:rsid w:val="000731DC"/>
    <w:rsid w:val="0008179A"/>
    <w:rsid w:val="00085C27"/>
    <w:rsid w:val="00085E08"/>
    <w:rsid w:val="00092410"/>
    <w:rsid w:val="00093A62"/>
    <w:rsid w:val="00094757"/>
    <w:rsid w:val="00095E32"/>
    <w:rsid w:val="00095E60"/>
    <w:rsid w:val="000973F6"/>
    <w:rsid w:val="00097486"/>
    <w:rsid w:val="00097C71"/>
    <w:rsid w:val="000A029E"/>
    <w:rsid w:val="000A0D39"/>
    <w:rsid w:val="000A1BF6"/>
    <w:rsid w:val="000A3DFC"/>
    <w:rsid w:val="000B3ECE"/>
    <w:rsid w:val="000B5CFB"/>
    <w:rsid w:val="000B6BAC"/>
    <w:rsid w:val="000D066A"/>
    <w:rsid w:val="000D20CC"/>
    <w:rsid w:val="000D344E"/>
    <w:rsid w:val="000D634E"/>
    <w:rsid w:val="000D77D1"/>
    <w:rsid w:val="000E2ACB"/>
    <w:rsid w:val="000E2DEB"/>
    <w:rsid w:val="000E35D2"/>
    <w:rsid w:val="000E4E74"/>
    <w:rsid w:val="000E759F"/>
    <w:rsid w:val="000E7E92"/>
    <w:rsid w:val="000F06DE"/>
    <w:rsid w:val="000F07DC"/>
    <w:rsid w:val="000F1329"/>
    <w:rsid w:val="00113ADD"/>
    <w:rsid w:val="00114CAC"/>
    <w:rsid w:val="00116A8A"/>
    <w:rsid w:val="00127ADF"/>
    <w:rsid w:val="00133D04"/>
    <w:rsid w:val="00133FDA"/>
    <w:rsid w:val="00137492"/>
    <w:rsid w:val="00141E79"/>
    <w:rsid w:val="0014234F"/>
    <w:rsid w:val="0014282F"/>
    <w:rsid w:val="00143F08"/>
    <w:rsid w:val="00146A89"/>
    <w:rsid w:val="00146EDF"/>
    <w:rsid w:val="0015127C"/>
    <w:rsid w:val="00156B73"/>
    <w:rsid w:val="00160C3E"/>
    <w:rsid w:val="0016226A"/>
    <w:rsid w:val="00164977"/>
    <w:rsid w:val="001663D9"/>
    <w:rsid w:val="00166E4F"/>
    <w:rsid w:val="00167AED"/>
    <w:rsid w:val="00170085"/>
    <w:rsid w:val="0017017A"/>
    <w:rsid w:val="00171C9B"/>
    <w:rsid w:val="0017749D"/>
    <w:rsid w:val="00180E7E"/>
    <w:rsid w:val="001836E9"/>
    <w:rsid w:val="00183D29"/>
    <w:rsid w:val="0018561C"/>
    <w:rsid w:val="00186CB7"/>
    <w:rsid w:val="00187C52"/>
    <w:rsid w:val="001927BB"/>
    <w:rsid w:val="0019559F"/>
    <w:rsid w:val="00196B6C"/>
    <w:rsid w:val="00197054"/>
    <w:rsid w:val="001A0A8A"/>
    <w:rsid w:val="001A0F6A"/>
    <w:rsid w:val="001A10DE"/>
    <w:rsid w:val="001A1627"/>
    <w:rsid w:val="001A2795"/>
    <w:rsid w:val="001A2F53"/>
    <w:rsid w:val="001A36F4"/>
    <w:rsid w:val="001A76E7"/>
    <w:rsid w:val="001B054D"/>
    <w:rsid w:val="001B50C0"/>
    <w:rsid w:val="001B6149"/>
    <w:rsid w:val="001B7CFF"/>
    <w:rsid w:val="001C67F7"/>
    <w:rsid w:val="001C79AB"/>
    <w:rsid w:val="001D175C"/>
    <w:rsid w:val="001D2E0D"/>
    <w:rsid w:val="001D6770"/>
    <w:rsid w:val="001D6E91"/>
    <w:rsid w:val="001E0E51"/>
    <w:rsid w:val="001E203F"/>
    <w:rsid w:val="001E3012"/>
    <w:rsid w:val="001E6087"/>
    <w:rsid w:val="001F0232"/>
    <w:rsid w:val="001F29A5"/>
    <w:rsid w:val="001F3B49"/>
    <w:rsid w:val="001F52C6"/>
    <w:rsid w:val="001F5B16"/>
    <w:rsid w:val="00201487"/>
    <w:rsid w:val="00203804"/>
    <w:rsid w:val="00206D33"/>
    <w:rsid w:val="002100E2"/>
    <w:rsid w:val="002108EB"/>
    <w:rsid w:val="00220EAE"/>
    <w:rsid w:val="00221BC5"/>
    <w:rsid w:val="00223A31"/>
    <w:rsid w:val="00225026"/>
    <w:rsid w:val="00227051"/>
    <w:rsid w:val="00232C62"/>
    <w:rsid w:val="00236552"/>
    <w:rsid w:val="00242620"/>
    <w:rsid w:val="00245287"/>
    <w:rsid w:val="00245342"/>
    <w:rsid w:val="00250E93"/>
    <w:rsid w:val="00253AC0"/>
    <w:rsid w:val="00254664"/>
    <w:rsid w:val="002565D7"/>
    <w:rsid w:val="0025753B"/>
    <w:rsid w:val="002619BD"/>
    <w:rsid w:val="002626FC"/>
    <w:rsid w:val="002627B5"/>
    <w:rsid w:val="002630D4"/>
    <w:rsid w:val="002650FB"/>
    <w:rsid w:val="002702C6"/>
    <w:rsid w:val="00270684"/>
    <w:rsid w:val="0027298B"/>
    <w:rsid w:val="002808B5"/>
    <w:rsid w:val="0028282C"/>
    <w:rsid w:val="00285E74"/>
    <w:rsid w:val="002A0AED"/>
    <w:rsid w:val="002A11D6"/>
    <w:rsid w:val="002A31B4"/>
    <w:rsid w:val="002A3779"/>
    <w:rsid w:val="002A4227"/>
    <w:rsid w:val="002A49E0"/>
    <w:rsid w:val="002B17B1"/>
    <w:rsid w:val="002B6CE3"/>
    <w:rsid w:val="002C111E"/>
    <w:rsid w:val="002C2D96"/>
    <w:rsid w:val="002C484A"/>
    <w:rsid w:val="002C52BE"/>
    <w:rsid w:val="002C575E"/>
    <w:rsid w:val="002E3728"/>
    <w:rsid w:val="002F1370"/>
    <w:rsid w:val="002F44CD"/>
    <w:rsid w:val="00301484"/>
    <w:rsid w:val="00302484"/>
    <w:rsid w:val="003037A9"/>
    <w:rsid w:val="00306F78"/>
    <w:rsid w:val="00310537"/>
    <w:rsid w:val="003142E4"/>
    <w:rsid w:val="00315807"/>
    <w:rsid w:val="003171A5"/>
    <w:rsid w:val="00320EEC"/>
    <w:rsid w:val="003230A4"/>
    <w:rsid w:val="003244BF"/>
    <w:rsid w:val="003254E3"/>
    <w:rsid w:val="00325616"/>
    <w:rsid w:val="0032715B"/>
    <w:rsid w:val="003279F5"/>
    <w:rsid w:val="0033391A"/>
    <w:rsid w:val="003451F9"/>
    <w:rsid w:val="003452A2"/>
    <w:rsid w:val="003468AA"/>
    <w:rsid w:val="00347AC7"/>
    <w:rsid w:val="00347CF2"/>
    <w:rsid w:val="00350E94"/>
    <w:rsid w:val="0035205B"/>
    <w:rsid w:val="003525AD"/>
    <w:rsid w:val="0035419F"/>
    <w:rsid w:val="00354566"/>
    <w:rsid w:val="003554F3"/>
    <w:rsid w:val="00355BB0"/>
    <w:rsid w:val="00356B7E"/>
    <w:rsid w:val="0036038C"/>
    <w:rsid w:val="003619DC"/>
    <w:rsid w:val="003731C1"/>
    <w:rsid w:val="00373B90"/>
    <w:rsid w:val="00373D38"/>
    <w:rsid w:val="00374254"/>
    <w:rsid w:val="003776C1"/>
    <w:rsid w:val="00387010"/>
    <w:rsid w:val="00387886"/>
    <w:rsid w:val="00390B96"/>
    <w:rsid w:val="003910B0"/>
    <w:rsid w:val="00391CD1"/>
    <w:rsid w:val="00392DE3"/>
    <w:rsid w:val="003933D4"/>
    <w:rsid w:val="00394B91"/>
    <w:rsid w:val="003A06B2"/>
    <w:rsid w:val="003A1836"/>
    <w:rsid w:val="003A2556"/>
    <w:rsid w:val="003A3047"/>
    <w:rsid w:val="003A6A3F"/>
    <w:rsid w:val="003A6D96"/>
    <w:rsid w:val="003A7D33"/>
    <w:rsid w:val="003B082B"/>
    <w:rsid w:val="003B1EB5"/>
    <w:rsid w:val="003B372D"/>
    <w:rsid w:val="003B372E"/>
    <w:rsid w:val="003B5324"/>
    <w:rsid w:val="003C0746"/>
    <w:rsid w:val="003C0D13"/>
    <w:rsid w:val="003C159B"/>
    <w:rsid w:val="003C311D"/>
    <w:rsid w:val="003C34B5"/>
    <w:rsid w:val="003C34E5"/>
    <w:rsid w:val="003C6C66"/>
    <w:rsid w:val="003C7EAB"/>
    <w:rsid w:val="003D417C"/>
    <w:rsid w:val="003D7AEE"/>
    <w:rsid w:val="003D7CE9"/>
    <w:rsid w:val="003D7E6C"/>
    <w:rsid w:val="003E06AB"/>
    <w:rsid w:val="003E1733"/>
    <w:rsid w:val="003E30E8"/>
    <w:rsid w:val="003E7BEF"/>
    <w:rsid w:val="003F2A85"/>
    <w:rsid w:val="003F3146"/>
    <w:rsid w:val="003F4C61"/>
    <w:rsid w:val="0040206B"/>
    <w:rsid w:val="0040264B"/>
    <w:rsid w:val="00405DBE"/>
    <w:rsid w:val="004126D1"/>
    <w:rsid w:val="004161DA"/>
    <w:rsid w:val="00420F10"/>
    <w:rsid w:val="00421574"/>
    <w:rsid w:val="004247B5"/>
    <w:rsid w:val="00425184"/>
    <w:rsid w:val="00425742"/>
    <w:rsid w:val="00426039"/>
    <w:rsid w:val="00431CA2"/>
    <w:rsid w:val="004337F8"/>
    <w:rsid w:val="004343C2"/>
    <w:rsid w:val="0043541E"/>
    <w:rsid w:val="004357C7"/>
    <w:rsid w:val="00435C38"/>
    <w:rsid w:val="00437997"/>
    <w:rsid w:val="0044116D"/>
    <w:rsid w:val="0044169B"/>
    <w:rsid w:val="00442AF4"/>
    <w:rsid w:val="00446493"/>
    <w:rsid w:val="00446716"/>
    <w:rsid w:val="0044684C"/>
    <w:rsid w:val="0044689E"/>
    <w:rsid w:val="00450B2C"/>
    <w:rsid w:val="004530E7"/>
    <w:rsid w:val="00453627"/>
    <w:rsid w:val="00455BEB"/>
    <w:rsid w:val="00460269"/>
    <w:rsid w:val="0046062D"/>
    <w:rsid w:val="004615F2"/>
    <w:rsid w:val="004645CF"/>
    <w:rsid w:val="00465790"/>
    <w:rsid w:val="0046598C"/>
    <w:rsid w:val="00465C18"/>
    <w:rsid w:val="00466832"/>
    <w:rsid w:val="00466BA5"/>
    <w:rsid w:val="00471C95"/>
    <w:rsid w:val="00472596"/>
    <w:rsid w:val="004740F6"/>
    <w:rsid w:val="0047436E"/>
    <w:rsid w:val="004777DB"/>
    <w:rsid w:val="00480D91"/>
    <w:rsid w:val="004867BF"/>
    <w:rsid w:val="00487540"/>
    <w:rsid w:val="00490345"/>
    <w:rsid w:val="004925D7"/>
    <w:rsid w:val="00494286"/>
    <w:rsid w:val="00496B90"/>
    <w:rsid w:val="00497B80"/>
    <w:rsid w:val="004A1656"/>
    <w:rsid w:val="004B469A"/>
    <w:rsid w:val="004B4DF8"/>
    <w:rsid w:val="004B5819"/>
    <w:rsid w:val="004B61D1"/>
    <w:rsid w:val="004B7F24"/>
    <w:rsid w:val="004C2617"/>
    <w:rsid w:val="004C444F"/>
    <w:rsid w:val="004C744D"/>
    <w:rsid w:val="004D016E"/>
    <w:rsid w:val="004D040A"/>
    <w:rsid w:val="004D0CAA"/>
    <w:rsid w:val="004D21C3"/>
    <w:rsid w:val="004D29D2"/>
    <w:rsid w:val="004D2B68"/>
    <w:rsid w:val="004D3425"/>
    <w:rsid w:val="004D6A3E"/>
    <w:rsid w:val="004D7932"/>
    <w:rsid w:val="004D7CA9"/>
    <w:rsid w:val="004F1DAE"/>
    <w:rsid w:val="004F1F0E"/>
    <w:rsid w:val="004F480E"/>
    <w:rsid w:val="004F684B"/>
    <w:rsid w:val="004F755D"/>
    <w:rsid w:val="00500DA0"/>
    <w:rsid w:val="00502F49"/>
    <w:rsid w:val="00505A6C"/>
    <w:rsid w:val="00506962"/>
    <w:rsid w:val="005142B4"/>
    <w:rsid w:val="00514458"/>
    <w:rsid w:val="00520BF9"/>
    <w:rsid w:val="0053193D"/>
    <w:rsid w:val="0053510E"/>
    <w:rsid w:val="005410AB"/>
    <w:rsid w:val="0054162A"/>
    <w:rsid w:val="005421CB"/>
    <w:rsid w:val="00543998"/>
    <w:rsid w:val="00544FBB"/>
    <w:rsid w:val="005509C2"/>
    <w:rsid w:val="00556C2D"/>
    <w:rsid w:val="0055732F"/>
    <w:rsid w:val="00561C37"/>
    <w:rsid w:val="0056302D"/>
    <w:rsid w:val="00563ADB"/>
    <w:rsid w:val="00565DCF"/>
    <w:rsid w:val="005673A5"/>
    <w:rsid w:val="00570234"/>
    <w:rsid w:val="00571DF9"/>
    <w:rsid w:val="005728FB"/>
    <w:rsid w:val="00573B1A"/>
    <w:rsid w:val="00575998"/>
    <w:rsid w:val="0058635C"/>
    <w:rsid w:val="00586C9D"/>
    <w:rsid w:val="00590EFC"/>
    <w:rsid w:val="005A1767"/>
    <w:rsid w:val="005A38C9"/>
    <w:rsid w:val="005B2434"/>
    <w:rsid w:val="005B2718"/>
    <w:rsid w:val="005B35C5"/>
    <w:rsid w:val="005C12BD"/>
    <w:rsid w:val="005C1A2C"/>
    <w:rsid w:val="005C21A8"/>
    <w:rsid w:val="005C624F"/>
    <w:rsid w:val="005C7901"/>
    <w:rsid w:val="005D125A"/>
    <w:rsid w:val="005D56CA"/>
    <w:rsid w:val="005D7261"/>
    <w:rsid w:val="005E01A0"/>
    <w:rsid w:val="005E1BDA"/>
    <w:rsid w:val="005E3251"/>
    <w:rsid w:val="005E3B1A"/>
    <w:rsid w:val="005E4EFC"/>
    <w:rsid w:val="005E50E0"/>
    <w:rsid w:val="005F13C2"/>
    <w:rsid w:val="006102CF"/>
    <w:rsid w:val="00612FC8"/>
    <w:rsid w:val="00615B55"/>
    <w:rsid w:val="00617A1A"/>
    <w:rsid w:val="00620D9B"/>
    <w:rsid w:val="006237B1"/>
    <w:rsid w:val="00624A0B"/>
    <w:rsid w:val="006260B7"/>
    <w:rsid w:val="00626630"/>
    <w:rsid w:val="0063078B"/>
    <w:rsid w:val="00630A34"/>
    <w:rsid w:val="006314A8"/>
    <w:rsid w:val="0063573B"/>
    <w:rsid w:val="00635CE3"/>
    <w:rsid w:val="0064275F"/>
    <w:rsid w:val="006445FA"/>
    <w:rsid w:val="00656659"/>
    <w:rsid w:val="0066091E"/>
    <w:rsid w:val="006615CC"/>
    <w:rsid w:val="00665210"/>
    <w:rsid w:val="0066559A"/>
    <w:rsid w:val="00666017"/>
    <w:rsid w:val="00667645"/>
    <w:rsid w:val="00667EC8"/>
    <w:rsid w:val="00671138"/>
    <w:rsid w:val="006719F1"/>
    <w:rsid w:val="00672B08"/>
    <w:rsid w:val="00674E37"/>
    <w:rsid w:val="006827F3"/>
    <w:rsid w:val="00685F3C"/>
    <w:rsid w:val="0068771D"/>
    <w:rsid w:val="006923BA"/>
    <w:rsid w:val="00694347"/>
    <w:rsid w:val="006B0545"/>
    <w:rsid w:val="006B18B0"/>
    <w:rsid w:val="006B79ED"/>
    <w:rsid w:val="006C1C26"/>
    <w:rsid w:val="006C3771"/>
    <w:rsid w:val="006C57A4"/>
    <w:rsid w:val="006C60CC"/>
    <w:rsid w:val="006C6863"/>
    <w:rsid w:val="006C7EBE"/>
    <w:rsid w:val="006E04F6"/>
    <w:rsid w:val="006E5BB8"/>
    <w:rsid w:val="006E5C63"/>
    <w:rsid w:val="006F46DB"/>
    <w:rsid w:val="006F53EC"/>
    <w:rsid w:val="006F6D37"/>
    <w:rsid w:val="006F78F0"/>
    <w:rsid w:val="00701899"/>
    <w:rsid w:val="00704CA6"/>
    <w:rsid w:val="00706F13"/>
    <w:rsid w:val="00707E20"/>
    <w:rsid w:val="00717F70"/>
    <w:rsid w:val="007208A3"/>
    <w:rsid w:val="0072129B"/>
    <w:rsid w:val="00730E13"/>
    <w:rsid w:val="007334C5"/>
    <w:rsid w:val="0073436C"/>
    <w:rsid w:val="0073465E"/>
    <w:rsid w:val="00734F69"/>
    <w:rsid w:val="00734FD7"/>
    <w:rsid w:val="00735D35"/>
    <w:rsid w:val="0073630B"/>
    <w:rsid w:val="007368DB"/>
    <w:rsid w:val="0074084E"/>
    <w:rsid w:val="00740E6C"/>
    <w:rsid w:val="00742952"/>
    <w:rsid w:val="00742BE6"/>
    <w:rsid w:val="007433C0"/>
    <w:rsid w:val="00745292"/>
    <w:rsid w:val="00747DA6"/>
    <w:rsid w:val="00754367"/>
    <w:rsid w:val="00760542"/>
    <w:rsid w:val="00763FD0"/>
    <w:rsid w:val="00765F99"/>
    <w:rsid w:val="00767498"/>
    <w:rsid w:val="00767A0B"/>
    <w:rsid w:val="00770C5A"/>
    <w:rsid w:val="00775709"/>
    <w:rsid w:val="0078315A"/>
    <w:rsid w:val="00783751"/>
    <w:rsid w:val="007847FA"/>
    <w:rsid w:val="00784B08"/>
    <w:rsid w:val="00785B63"/>
    <w:rsid w:val="00790A98"/>
    <w:rsid w:val="00791DFD"/>
    <w:rsid w:val="00794A68"/>
    <w:rsid w:val="00796DC3"/>
    <w:rsid w:val="007A1F08"/>
    <w:rsid w:val="007A3349"/>
    <w:rsid w:val="007A6602"/>
    <w:rsid w:val="007A6F67"/>
    <w:rsid w:val="007B0515"/>
    <w:rsid w:val="007B4DDE"/>
    <w:rsid w:val="007C0272"/>
    <w:rsid w:val="007C6802"/>
    <w:rsid w:val="007C7FF2"/>
    <w:rsid w:val="007F1650"/>
    <w:rsid w:val="007F2663"/>
    <w:rsid w:val="007F3FEA"/>
    <w:rsid w:val="007F5080"/>
    <w:rsid w:val="007F623E"/>
    <w:rsid w:val="007F624B"/>
    <w:rsid w:val="007F69EB"/>
    <w:rsid w:val="007F76E5"/>
    <w:rsid w:val="007F7D72"/>
    <w:rsid w:val="008007E5"/>
    <w:rsid w:val="00801452"/>
    <w:rsid w:val="008036E3"/>
    <w:rsid w:val="00803A3C"/>
    <w:rsid w:val="00803BBE"/>
    <w:rsid w:val="008043AF"/>
    <w:rsid w:val="00805621"/>
    <w:rsid w:val="00805992"/>
    <w:rsid w:val="00805D97"/>
    <w:rsid w:val="0080614B"/>
    <w:rsid w:val="008078A5"/>
    <w:rsid w:val="00807A3C"/>
    <w:rsid w:val="00812255"/>
    <w:rsid w:val="00812C57"/>
    <w:rsid w:val="00813068"/>
    <w:rsid w:val="00817CB3"/>
    <w:rsid w:val="008206E4"/>
    <w:rsid w:val="00820CD5"/>
    <w:rsid w:val="00824839"/>
    <w:rsid w:val="00824C4A"/>
    <w:rsid w:val="00834261"/>
    <w:rsid w:val="00837D97"/>
    <w:rsid w:val="0084077A"/>
    <w:rsid w:val="00840B6E"/>
    <w:rsid w:val="008432A8"/>
    <w:rsid w:val="00845C93"/>
    <w:rsid w:val="00847557"/>
    <w:rsid w:val="008509D9"/>
    <w:rsid w:val="00850EC6"/>
    <w:rsid w:val="00860437"/>
    <w:rsid w:val="00871D24"/>
    <w:rsid w:val="0087296E"/>
    <w:rsid w:val="0088124D"/>
    <w:rsid w:val="008815EB"/>
    <w:rsid w:val="0088323C"/>
    <w:rsid w:val="00885D43"/>
    <w:rsid w:val="008867D5"/>
    <w:rsid w:val="00886A56"/>
    <w:rsid w:val="00887973"/>
    <w:rsid w:val="00890513"/>
    <w:rsid w:val="008971F9"/>
    <w:rsid w:val="008A0C4F"/>
    <w:rsid w:val="008A0EDB"/>
    <w:rsid w:val="008B400B"/>
    <w:rsid w:val="008C198A"/>
    <w:rsid w:val="008C28C8"/>
    <w:rsid w:val="008C3C10"/>
    <w:rsid w:val="008C4CE5"/>
    <w:rsid w:val="008C6091"/>
    <w:rsid w:val="008C6438"/>
    <w:rsid w:val="008C76B3"/>
    <w:rsid w:val="008D29DB"/>
    <w:rsid w:val="008D3399"/>
    <w:rsid w:val="008D462B"/>
    <w:rsid w:val="008D4908"/>
    <w:rsid w:val="008E2C8E"/>
    <w:rsid w:val="008E3BA6"/>
    <w:rsid w:val="008E4D31"/>
    <w:rsid w:val="008F05DE"/>
    <w:rsid w:val="008F2B26"/>
    <w:rsid w:val="008F312C"/>
    <w:rsid w:val="008F4978"/>
    <w:rsid w:val="009003EE"/>
    <w:rsid w:val="0090255F"/>
    <w:rsid w:val="00904D0B"/>
    <w:rsid w:val="00904F0A"/>
    <w:rsid w:val="00905996"/>
    <w:rsid w:val="009128A2"/>
    <w:rsid w:val="009154DF"/>
    <w:rsid w:val="009175A0"/>
    <w:rsid w:val="00921DC0"/>
    <w:rsid w:val="00922DA2"/>
    <w:rsid w:val="009230BE"/>
    <w:rsid w:val="00924465"/>
    <w:rsid w:val="00931A58"/>
    <w:rsid w:val="00931F97"/>
    <w:rsid w:val="00932BFE"/>
    <w:rsid w:val="009341CB"/>
    <w:rsid w:val="00940148"/>
    <w:rsid w:val="00941599"/>
    <w:rsid w:val="00946B82"/>
    <w:rsid w:val="00947365"/>
    <w:rsid w:val="00950303"/>
    <w:rsid w:val="00952699"/>
    <w:rsid w:val="00952EC5"/>
    <w:rsid w:val="00954FA6"/>
    <w:rsid w:val="009572A6"/>
    <w:rsid w:val="0096490D"/>
    <w:rsid w:val="009650BA"/>
    <w:rsid w:val="00966263"/>
    <w:rsid w:val="00966DB6"/>
    <w:rsid w:val="00975C6E"/>
    <w:rsid w:val="009800FD"/>
    <w:rsid w:val="009816C2"/>
    <w:rsid w:val="00982FF6"/>
    <w:rsid w:val="00985BB7"/>
    <w:rsid w:val="009872C4"/>
    <w:rsid w:val="00990480"/>
    <w:rsid w:val="00991F35"/>
    <w:rsid w:val="00992B2E"/>
    <w:rsid w:val="00993D7B"/>
    <w:rsid w:val="00993E9E"/>
    <w:rsid w:val="00997F82"/>
    <w:rsid w:val="009A1BA7"/>
    <w:rsid w:val="009A3878"/>
    <w:rsid w:val="009A419C"/>
    <w:rsid w:val="009A5533"/>
    <w:rsid w:val="009A6F8D"/>
    <w:rsid w:val="009A7959"/>
    <w:rsid w:val="009A7A31"/>
    <w:rsid w:val="009B084A"/>
    <w:rsid w:val="009B1226"/>
    <w:rsid w:val="009C14FA"/>
    <w:rsid w:val="009C2138"/>
    <w:rsid w:val="009C2F48"/>
    <w:rsid w:val="009C732E"/>
    <w:rsid w:val="009D0C79"/>
    <w:rsid w:val="009D1EBA"/>
    <w:rsid w:val="009D520F"/>
    <w:rsid w:val="009E1C44"/>
    <w:rsid w:val="009E2951"/>
    <w:rsid w:val="009E43C6"/>
    <w:rsid w:val="009E7D4F"/>
    <w:rsid w:val="009F0355"/>
    <w:rsid w:val="009F397F"/>
    <w:rsid w:val="009F570D"/>
    <w:rsid w:val="009F6689"/>
    <w:rsid w:val="00A01B87"/>
    <w:rsid w:val="00A04A7B"/>
    <w:rsid w:val="00A05DC6"/>
    <w:rsid w:val="00A073ED"/>
    <w:rsid w:val="00A07842"/>
    <w:rsid w:val="00A07E4E"/>
    <w:rsid w:val="00A12125"/>
    <w:rsid w:val="00A13EBD"/>
    <w:rsid w:val="00A1453C"/>
    <w:rsid w:val="00A20E71"/>
    <w:rsid w:val="00A21711"/>
    <w:rsid w:val="00A21E1B"/>
    <w:rsid w:val="00A26BB8"/>
    <w:rsid w:val="00A30E41"/>
    <w:rsid w:val="00A3101A"/>
    <w:rsid w:val="00A32E3E"/>
    <w:rsid w:val="00A34069"/>
    <w:rsid w:val="00A36AEE"/>
    <w:rsid w:val="00A4061B"/>
    <w:rsid w:val="00A45897"/>
    <w:rsid w:val="00A5362B"/>
    <w:rsid w:val="00A622F9"/>
    <w:rsid w:val="00A62958"/>
    <w:rsid w:val="00A63038"/>
    <w:rsid w:val="00A712FF"/>
    <w:rsid w:val="00A71B2A"/>
    <w:rsid w:val="00A7646B"/>
    <w:rsid w:val="00A764FA"/>
    <w:rsid w:val="00A834EC"/>
    <w:rsid w:val="00A8377A"/>
    <w:rsid w:val="00A86514"/>
    <w:rsid w:val="00A87E78"/>
    <w:rsid w:val="00A93F4F"/>
    <w:rsid w:val="00A96FC6"/>
    <w:rsid w:val="00AA16E0"/>
    <w:rsid w:val="00AA2304"/>
    <w:rsid w:val="00AA6025"/>
    <w:rsid w:val="00AA6F2D"/>
    <w:rsid w:val="00AA6F95"/>
    <w:rsid w:val="00AB094E"/>
    <w:rsid w:val="00AB6C0F"/>
    <w:rsid w:val="00AC0873"/>
    <w:rsid w:val="00AC3FFB"/>
    <w:rsid w:val="00AC7EA2"/>
    <w:rsid w:val="00AD0840"/>
    <w:rsid w:val="00AD5885"/>
    <w:rsid w:val="00AD7F51"/>
    <w:rsid w:val="00AE288D"/>
    <w:rsid w:val="00AE5DD6"/>
    <w:rsid w:val="00AE7313"/>
    <w:rsid w:val="00AF192B"/>
    <w:rsid w:val="00AF262B"/>
    <w:rsid w:val="00AF3C66"/>
    <w:rsid w:val="00AF4902"/>
    <w:rsid w:val="00AF4D15"/>
    <w:rsid w:val="00AF56A7"/>
    <w:rsid w:val="00AF5DF9"/>
    <w:rsid w:val="00AF6F33"/>
    <w:rsid w:val="00B04F7B"/>
    <w:rsid w:val="00B05537"/>
    <w:rsid w:val="00B059BD"/>
    <w:rsid w:val="00B069E0"/>
    <w:rsid w:val="00B06E01"/>
    <w:rsid w:val="00B16E8E"/>
    <w:rsid w:val="00B17063"/>
    <w:rsid w:val="00B235BD"/>
    <w:rsid w:val="00B24049"/>
    <w:rsid w:val="00B31966"/>
    <w:rsid w:val="00B33EEA"/>
    <w:rsid w:val="00B34F7D"/>
    <w:rsid w:val="00B357C3"/>
    <w:rsid w:val="00B417A6"/>
    <w:rsid w:val="00B41F36"/>
    <w:rsid w:val="00B45D2B"/>
    <w:rsid w:val="00B51667"/>
    <w:rsid w:val="00B54808"/>
    <w:rsid w:val="00B60D77"/>
    <w:rsid w:val="00B70963"/>
    <w:rsid w:val="00B71CCB"/>
    <w:rsid w:val="00B73F11"/>
    <w:rsid w:val="00B8445D"/>
    <w:rsid w:val="00B929EB"/>
    <w:rsid w:val="00B95DB5"/>
    <w:rsid w:val="00BA367A"/>
    <w:rsid w:val="00BA6BC4"/>
    <w:rsid w:val="00BB24F3"/>
    <w:rsid w:val="00BB4834"/>
    <w:rsid w:val="00BC4087"/>
    <w:rsid w:val="00BC6E09"/>
    <w:rsid w:val="00BC7C53"/>
    <w:rsid w:val="00BD09C9"/>
    <w:rsid w:val="00BD0D22"/>
    <w:rsid w:val="00BD0E35"/>
    <w:rsid w:val="00BD22FB"/>
    <w:rsid w:val="00BD2610"/>
    <w:rsid w:val="00BE00A7"/>
    <w:rsid w:val="00BE1837"/>
    <w:rsid w:val="00BE3827"/>
    <w:rsid w:val="00BE463A"/>
    <w:rsid w:val="00BE6A7D"/>
    <w:rsid w:val="00BE7D75"/>
    <w:rsid w:val="00BF0860"/>
    <w:rsid w:val="00BF2438"/>
    <w:rsid w:val="00BF4B6D"/>
    <w:rsid w:val="00C00683"/>
    <w:rsid w:val="00C00CA5"/>
    <w:rsid w:val="00C0101F"/>
    <w:rsid w:val="00C029DF"/>
    <w:rsid w:val="00C054AC"/>
    <w:rsid w:val="00C07429"/>
    <w:rsid w:val="00C12190"/>
    <w:rsid w:val="00C13EC6"/>
    <w:rsid w:val="00C14D05"/>
    <w:rsid w:val="00C15DD3"/>
    <w:rsid w:val="00C20E26"/>
    <w:rsid w:val="00C23D2E"/>
    <w:rsid w:val="00C25A80"/>
    <w:rsid w:val="00C30964"/>
    <w:rsid w:val="00C315EF"/>
    <w:rsid w:val="00C32C0A"/>
    <w:rsid w:val="00C330CD"/>
    <w:rsid w:val="00C44818"/>
    <w:rsid w:val="00C45833"/>
    <w:rsid w:val="00C47D7C"/>
    <w:rsid w:val="00C52767"/>
    <w:rsid w:val="00C56AFE"/>
    <w:rsid w:val="00C61A17"/>
    <w:rsid w:val="00C61F50"/>
    <w:rsid w:val="00C655BB"/>
    <w:rsid w:val="00C67467"/>
    <w:rsid w:val="00C676B7"/>
    <w:rsid w:val="00C70E2B"/>
    <w:rsid w:val="00C719DE"/>
    <w:rsid w:val="00C71A0B"/>
    <w:rsid w:val="00C71B1E"/>
    <w:rsid w:val="00C73A25"/>
    <w:rsid w:val="00C73D2E"/>
    <w:rsid w:val="00C77299"/>
    <w:rsid w:val="00C801A4"/>
    <w:rsid w:val="00C808C2"/>
    <w:rsid w:val="00C81C9A"/>
    <w:rsid w:val="00C9734D"/>
    <w:rsid w:val="00CB23AD"/>
    <w:rsid w:val="00CB5FD3"/>
    <w:rsid w:val="00CB74F9"/>
    <w:rsid w:val="00CB75ED"/>
    <w:rsid w:val="00CC0555"/>
    <w:rsid w:val="00CC18D2"/>
    <w:rsid w:val="00CD4F54"/>
    <w:rsid w:val="00CD5502"/>
    <w:rsid w:val="00CD57DD"/>
    <w:rsid w:val="00CD6288"/>
    <w:rsid w:val="00CD6F2F"/>
    <w:rsid w:val="00CF0B44"/>
    <w:rsid w:val="00CF0C2F"/>
    <w:rsid w:val="00CF1301"/>
    <w:rsid w:val="00CF3DDF"/>
    <w:rsid w:val="00CF4171"/>
    <w:rsid w:val="00CF7E43"/>
    <w:rsid w:val="00D02789"/>
    <w:rsid w:val="00D056AE"/>
    <w:rsid w:val="00D115DB"/>
    <w:rsid w:val="00D134F5"/>
    <w:rsid w:val="00D13B7F"/>
    <w:rsid w:val="00D1675A"/>
    <w:rsid w:val="00D16AAF"/>
    <w:rsid w:val="00D16FA7"/>
    <w:rsid w:val="00D26AD9"/>
    <w:rsid w:val="00D32E9D"/>
    <w:rsid w:val="00D330A2"/>
    <w:rsid w:val="00D34E72"/>
    <w:rsid w:val="00D35267"/>
    <w:rsid w:val="00D3566D"/>
    <w:rsid w:val="00D36D20"/>
    <w:rsid w:val="00D37C82"/>
    <w:rsid w:val="00D41E33"/>
    <w:rsid w:val="00D425EF"/>
    <w:rsid w:val="00D45516"/>
    <w:rsid w:val="00D47A91"/>
    <w:rsid w:val="00D51DD6"/>
    <w:rsid w:val="00D53E53"/>
    <w:rsid w:val="00D605D9"/>
    <w:rsid w:val="00D6139C"/>
    <w:rsid w:val="00D649E6"/>
    <w:rsid w:val="00D65DDF"/>
    <w:rsid w:val="00D676C6"/>
    <w:rsid w:val="00D70608"/>
    <w:rsid w:val="00D82973"/>
    <w:rsid w:val="00D845F5"/>
    <w:rsid w:val="00D85B04"/>
    <w:rsid w:val="00D85F74"/>
    <w:rsid w:val="00D85FD8"/>
    <w:rsid w:val="00D8634B"/>
    <w:rsid w:val="00D91AF0"/>
    <w:rsid w:val="00D95FCE"/>
    <w:rsid w:val="00D96B98"/>
    <w:rsid w:val="00DA15C7"/>
    <w:rsid w:val="00DA4C44"/>
    <w:rsid w:val="00DA60D4"/>
    <w:rsid w:val="00DA6F4B"/>
    <w:rsid w:val="00DB00E9"/>
    <w:rsid w:val="00DB0F51"/>
    <w:rsid w:val="00DB1D97"/>
    <w:rsid w:val="00DB59C8"/>
    <w:rsid w:val="00DC20A0"/>
    <w:rsid w:val="00DC2531"/>
    <w:rsid w:val="00DC449C"/>
    <w:rsid w:val="00DC450E"/>
    <w:rsid w:val="00DD6780"/>
    <w:rsid w:val="00DE28A4"/>
    <w:rsid w:val="00DE3D55"/>
    <w:rsid w:val="00DE456B"/>
    <w:rsid w:val="00DE4C1F"/>
    <w:rsid w:val="00DF2B93"/>
    <w:rsid w:val="00DF3199"/>
    <w:rsid w:val="00DF38AF"/>
    <w:rsid w:val="00DF523B"/>
    <w:rsid w:val="00DF52BD"/>
    <w:rsid w:val="00E036ED"/>
    <w:rsid w:val="00E137EF"/>
    <w:rsid w:val="00E14B04"/>
    <w:rsid w:val="00E24386"/>
    <w:rsid w:val="00E25224"/>
    <w:rsid w:val="00E26276"/>
    <w:rsid w:val="00E275DE"/>
    <w:rsid w:val="00E31C55"/>
    <w:rsid w:val="00E343FE"/>
    <w:rsid w:val="00E37CD5"/>
    <w:rsid w:val="00E40C0E"/>
    <w:rsid w:val="00E421DB"/>
    <w:rsid w:val="00E4305F"/>
    <w:rsid w:val="00E449C1"/>
    <w:rsid w:val="00E46868"/>
    <w:rsid w:val="00E513CE"/>
    <w:rsid w:val="00E54850"/>
    <w:rsid w:val="00E576BD"/>
    <w:rsid w:val="00E60FB0"/>
    <w:rsid w:val="00E62A91"/>
    <w:rsid w:val="00E648F6"/>
    <w:rsid w:val="00E71ECC"/>
    <w:rsid w:val="00E72521"/>
    <w:rsid w:val="00E75905"/>
    <w:rsid w:val="00E83559"/>
    <w:rsid w:val="00E83634"/>
    <w:rsid w:val="00E83E2D"/>
    <w:rsid w:val="00E8461F"/>
    <w:rsid w:val="00E86A91"/>
    <w:rsid w:val="00E86B8C"/>
    <w:rsid w:val="00E94B4A"/>
    <w:rsid w:val="00E96E05"/>
    <w:rsid w:val="00EA255F"/>
    <w:rsid w:val="00EA4203"/>
    <w:rsid w:val="00EA4561"/>
    <w:rsid w:val="00EA482A"/>
    <w:rsid w:val="00EA6E97"/>
    <w:rsid w:val="00EC0F40"/>
    <w:rsid w:val="00EC197D"/>
    <w:rsid w:val="00EC2EEB"/>
    <w:rsid w:val="00ED28EC"/>
    <w:rsid w:val="00ED4C18"/>
    <w:rsid w:val="00ED58B0"/>
    <w:rsid w:val="00ED688B"/>
    <w:rsid w:val="00ED6947"/>
    <w:rsid w:val="00ED71D3"/>
    <w:rsid w:val="00EE0559"/>
    <w:rsid w:val="00EE5A8A"/>
    <w:rsid w:val="00EF3A92"/>
    <w:rsid w:val="00F01335"/>
    <w:rsid w:val="00F0186F"/>
    <w:rsid w:val="00F03CF0"/>
    <w:rsid w:val="00F077BD"/>
    <w:rsid w:val="00F116C5"/>
    <w:rsid w:val="00F225BC"/>
    <w:rsid w:val="00F23BD8"/>
    <w:rsid w:val="00F240F4"/>
    <w:rsid w:val="00F244B1"/>
    <w:rsid w:val="00F24FA9"/>
    <w:rsid w:val="00F26FFD"/>
    <w:rsid w:val="00F32C07"/>
    <w:rsid w:val="00F37A35"/>
    <w:rsid w:val="00F4601F"/>
    <w:rsid w:val="00F51CC5"/>
    <w:rsid w:val="00F624C9"/>
    <w:rsid w:val="00F67E82"/>
    <w:rsid w:val="00F725A2"/>
    <w:rsid w:val="00F73FE7"/>
    <w:rsid w:val="00F75579"/>
    <w:rsid w:val="00F75710"/>
    <w:rsid w:val="00F75B1C"/>
    <w:rsid w:val="00F7610D"/>
    <w:rsid w:val="00F82A12"/>
    <w:rsid w:val="00F8394C"/>
    <w:rsid w:val="00F84A89"/>
    <w:rsid w:val="00F854F3"/>
    <w:rsid w:val="00F85FA3"/>
    <w:rsid w:val="00F863CB"/>
    <w:rsid w:val="00F87B86"/>
    <w:rsid w:val="00F914FA"/>
    <w:rsid w:val="00F93EFD"/>
    <w:rsid w:val="00F94BCF"/>
    <w:rsid w:val="00FA13B5"/>
    <w:rsid w:val="00FA4870"/>
    <w:rsid w:val="00FA57B1"/>
    <w:rsid w:val="00FB280F"/>
    <w:rsid w:val="00FB31F2"/>
    <w:rsid w:val="00FB40AE"/>
    <w:rsid w:val="00FB4790"/>
    <w:rsid w:val="00FB66AB"/>
    <w:rsid w:val="00FB7DF7"/>
    <w:rsid w:val="00FC55DE"/>
    <w:rsid w:val="00FC6FD8"/>
    <w:rsid w:val="00FC758D"/>
    <w:rsid w:val="00FD1D2E"/>
    <w:rsid w:val="00FD1E0B"/>
    <w:rsid w:val="00FD4C35"/>
    <w:rsid w:val="00FD7161"/>
    <w:rsid w:val="00FE10DE"/>
    <w:rsid w:val="00FE211E"/>
    <w:rsid w:val="00FE662D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20">
    <w:name w:val="Заголовок 2 Знак"/>
    <w:basedOn w:val="a0"/>
    <w:link w:val="2"/>
    <w:uiPriority w:val="99"/>
    <w:locked/>
    <w:rsid w:val="00AB6C0F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B6C0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54D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D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54D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91DF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154DF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D6F2F"/>
    <w:rPr>
      <w:rFonts w:cs="Times New Roman"/>
    </w:rPr>
  </w:style>
  <w:style w:type="paragraph" w:styleId="a9">
    <w:name w:val="footer"/>
    <w:basedOn w:val="a"/>
    <w:link w:val="aa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6F2F"/>
    <w:rPr>
      <w:rFonts w:cs="Times New Roman"/>
    </w:rPr>
  </w:style>
  <w:style w:type="character" w:styleId="ab">
    <w:name w:val="Hyperlink"/>
    <w:basedOn w:val="a0"/>
    <w:uiPriority w:val="99"/>
    <w:rsid w:val="00DB1D97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DB1D9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54DF"/>
    <w:rPr>
      <w:rFonts w:cs="Times New Roman"/>
      <w:sz w:val="2"/>
    </w:rPr>
  </w:style>
  <w:style w:type="paragraph" w:styleId="af">
    <w:name w:val="Document Map"/>
    <w:basedOn w:val="a"/>
    <w:link w:val="af0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5905"/>
    <w:rPr>
      <w:rFonts w:cs="Times New Roman"/>
    </w:rPr>
  </w:style>
  <w:style w:type="paragraph" w:styleId="af1">
    <w:name w:val="Block Text"/>
    <w:basedOn w:val="a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C61A17"/>
    <w:pPr>
      <w:ind w:left="720"/>
      <w:contextualSpacing/>
    </w:pPr>
  </w:style>
  <w:style w:type="paragraph" w:styleId="af5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f6">
    <w:name w:val="Текст постановления"/>
    <w:basedOn w:val="a"/>
    <w:uiPriority w:val="99"/>
    <w:rsid w:val="00B41F36"/>
    <w:pPr>
      <w:ind w:firstLine="709"/>
    </w:pPr>
    <w:rPr>
      <w:sz w:val="24"/>
    </w:rPr>
  </w:style>
  <w:style w:type="character" w:styleId="af7">
    <w:name w:val="Strong"/>
    <w:basedOn w:val="a0"/>
    <w:uiPriority w:val="99"/>
    <w:qFormat/>
    <w:locked/>
    <w:rsid w:val="00B41F36"/>
    <w:rPr>
      <w:rFonts w:cs="Times New Roman"/>
      <w:b/>
    </w:rPr>
  </w:style>
  <w:style w:type="character" w:customStyle="1" w:styleId="11">
    <w:name w:val="Знак Знак11"/>
    <w:uiPriority w:val="99"/>
    <w:rsid w:val="00B73F11"/>
    <w:rPr>
      <w:rFonts w:ascii="Arial" w:hAnsi="Arial"/>
      <w:b/>
      <w:sz w:val="96"/>
    </w:rPr>
  </w:style>
  <w:style w:type="character" w:customStyle="1" w:styleId="100">
    <w:name w:val="Знак Знак10"/>
    <w:uiPriority w:val="99"/>
    <w:rsid w:val="00B73F11"/>
    <w:rPr>
      <w:sz w:val="28"/>
    </w:rPr>
  </w:style>
  <w:style w:type="character" w:customStyle="1" w:styleId="9">
    <w:name w:val="Знак Знак9"/>
    <w:uiPriority w:val="99"/>
    <w:rsid w:val="00B73F11"/>
    <w:rPr>
      <w:sz w:val="28"/>
    </w:rPr>
  </w:style>
  <w:style w:type="character" w:customStyle="1" w:styleId="33">
    <w:name w:val="Знак Знак3"/>
    <w:basedOn w:val="a0"/>
    <w:uiPriority w:val="99"/>
    <w:rsid w:val="00B73F11"/>
    <w:rPr>
      <w:rFonts w:cs="Times New Roman"/>
    </w:rPr>
  </w:style>
  <w:style w:type="character" w:customStyle="1" w:styleId="23">
    <w:name w:val="Знак Знак2"/>
    <w:basedOn w:val="a0"/>
    <w:uiPriority w:val="99"/>
    <w:rsid w:val="00B73F11"/>
    <w:rPr>
      <w:rFonts w:cs="Times New Roman"/>
    </w:rPr>
  </w:style>
  <w:style w:type="paragraph" w:customStyle="1" w:styleId="af8">
    <w:name w:val="Знак"/>
    <w:basedOn w:val="a"/>
    <w:uiPriority w:val="99"/>
    <w:rsid w:val="00B73F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uiPriority w:val="99"/>
    <w:rsid w:val="00B73F11"/>
    <w:rPr>
      <w:sz w:val="24"/>
      <w:szCs w:val="24"/>
      <w:lang w:eastAsia="en-US"/>
    </w:rPr>
  </w:style>
  <w:style w:type="character" w:customStyle="1" w:styleId="8">
    <w:name w:val="Знак Знак8"/>
    <w:uiPriority w:val="99"/>
    <w:locked/>
    <w:rsid w:val="00B73F11"/>
    <w:rPr>
      <w:b/>
      <w:sz w:val="28"/>
    </w:rPr>
  </w:style>
  <w:style w:type="character" w:customStyle="1" w:styleId="7">
    <w:name w:val="Знак Знак7"/>
    <w:uiPriority w:val="99"/>
    <w:locked/>
    <w:rsid w:val="00B73F11"/>
    <w:rPr>
      <w:b/>
      <w:sz w:val="28"/>
    </w:rPr>
  </w:style>
  <w:style w:type="character" w:customStyle="1" w:styleId="6">
    <w:name w:val="Знак Знак6"/>
    <w:uiPriority w:val="99"/>
    <w:locked/>
    <w:rsid w:val="00B73F11"/>
    <w:rPr>
      <w:rFonts w:ascii="Arial" w:hAnsi="Arial"/>
      <w:b/>
      <w:sz w:val="40"/>
    </w:rPr>
  </w:style>
  <w:style w:type="character" w:customStyle="1" w:styleId="51">
    <w:name w:val="Знак Знак5"/>
    <w:uiPriority w:val="99"/>
    <w:locked/>
    <w:rsid w:val="00B73F11"/>
    <w:rPr>
      <w:sz w:val="28"/>
    </w:rPr>
  </w:style>
  <w:style w:type="character" w:customStyle="1" w:styleId="41">
    <w:name w:val="Знак Знак4"/>
    <w:uiPriority w:val="99"/>
    <w:locked/>
    <w:rsid w:val="00B73F11"/>
    <w:rPr>
      <w:sz w:val="24"/>
    </w:rPr>
  </w:style>
  <w:style w:type="character" w:customStyle="1" w:styleId="13">
    <w:name w:val="Знак Знак1"/>
    <w:uiPriority w:val="99"/>
    <w:semiHidden/>
    <w:locked/>
    <w:rsid w:val="00B73F11"/>
    <w:rPr>
      <w:rFonts w:ascii="Tahoma" w:hAnsi="Tahoma"/>
      <w:sz w:val="16"/>
    </w:rPr>
  </w:style>
  <w:style w:type="character" w:customStyle="1" w:styleId="af9">
    <w:name w:val="Знак Знак"/>
    <w:uiPriority w:val="99"/>
    <w:semiHidden/>
    <w:locked/>
    <w:rsid w:val="00B73F11"/>
    <w:rPr>
      <w:rFonts w:ascii="Tahoma" w:hAnsi="Tahoma"/>
      <w:shd w:val="clear" w:color="auto" w:fill="000080"/>
    </w:rPr>
  </w:style>
  <w:style w:type="paragraph" w:customStyle="1" w:styleId="14">
    <w:name w:val="Абзац списка1"/>
    <w:basedOn w:val="a"/>
    <w:uiPriority w:val="99"/>
    <w:rsid w:val="00B73F11"/>
    <w:pPr>
      <w:ind w:left="720"/>
      <w:contextualSpacing/>
    </w:pPr>
  </w:style>
  <w:style w:type="character" w:styleId="afa">
    <w:name w:val="Emphasis"/>
    <w:basedOn w:val="a0"/>
    <w:qFormat/>
    <w:locked/>
    <w:rsid w:val="000650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20">
    <w:name w:val="Заголовок 2 Знак"/>
    <w:basedOn w:val="a0"/>
    <w:link w:val="2"/>
    <w:uiPriority w:val="99"/>
    <w:locked/>
    <w:rsid w:val="00AB6C0F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B6C0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54D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D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54D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91DF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154DF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D6F2F"/>
    <w:rPr>
      <w:rFonts w:cs="Times New Roman"/>
    </w:rPr>
  </w:style>
  <w:style w:type="paragraph" w:styleId="a9">
    <w:name w:val="footer"/>
    <w:basedOn w:val="a"/>
    <w:link w:val="aa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6F2F"/>
    <w:rPr>
      <w:rFonts w:cs="Times New Roman"/>
    </w:rPr>
  </w:style>
  <w:style w:type="character" w:styleId="ab">
    <w:name w:val="Hyperlink"/>
    <w:basedOn w:val="a0"/>
    <w:uiPriority w:val="99"/>
    <w:rsid w:val="00DB1D97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DB1D9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54DF"/>
    <w:rPr>
      <w:rFonts w:cs="Times New Roman"/>
      <w:sz w:val="2"/>
    </w:rPr>
  </w:style>
  <w:style w:type="paragraph" w:styleId="af">
    <w:name w:val="Document Map"/>
    <w:basedOn w:val="a"/>
    <w:link w:val="af0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5905"/>
    <w:rPr>
      <w:rFonts w:cs="Times New Roman"/>
    </w:rPr>
  </w:style>
  <w:style w:type="paragraph" w:styleId="af1">
    <w:name w:val="Block Text"/>
    <w:basedOn w:val="a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C61A17"/>
    <w:pPr>
      <w:ind w:left="720"/>
      <w:contextualSpacing/>
    </w:pPr>
  </w:style>
  <w:style w:type="paragraph" w:styleId="af5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f6">
    <w:name w:val="Текст постановления"/>
    <w:basedOn w:val="a"/>
    <w:uiPriority w:val="99"/>
    <w:rsid w:val="00B41F36"/>
    <w:pPr>
      <w:ind w:firstLine="709"/>
    </w:pPr>
    <w:rPr>
      <w:sz w:val="24"/>
    </w:rPr>
  </w:style>
  <w:style w:type="character" w:styleId="af7">
    <w:name w:val="Strong"/>
    <w:basedOn w:val="a0"/>
    <w:uiPriority w:val="99"/>
    <w:qFormat/>
    <w:locked/>
    <w:rsid w:val="00B41F36"/>
    <w:rPr>
      <w:rFonts w:cs="Times New Roman"/>
      <w:b/>
    </w:rPr>
  </w:style>
  <w:style w:type="character" w:customStyle="1" w:styleId="11">
    <w:name w:val="Знак Знак11"/>
    <w:uiPriority w:val="99"/>
    <w:rsid w:val="00B73F11"/>
    <w:rPr>
      <w:rFonts w:ascii="Arial" w:hAnsi="Arial"/>
      <w:b/>
      <w:sz w:val="96"/>
    </w:rPr>
  </w:style>
  <w:style w:type="character" w:customStyle="1" w:styleId="100">
    <w:name w:val="Знак Знак10"/>
    <w:uiPriority w:val="99"/>
    <w:rsid w:val="00B73F11"/>
    <w:rPr>
      <w:sz w:val="28"/>
    </w:rPr>
  </w:style>
  <w:style w:type="character" w:customStyle="1" w:styleId="9">
    <w:name w:val="Знак Знак9"/>
    <w:uiPriority w:val="99"/>
    <w:rsid w:val="00B73F11"/>
    <w:rPr>
      <w:sz w:val="28"/>
    </w:rPr>
  </w:style>
  <w:style w:type="character" w:customStyle="1" w:styleId="33">
    <w:name w:val="Знак Знак3"/>
    <w:basedOn w:val="a0"/>
    <w:uiPriority w:val="99"/>
    <w:rsid w:val="00B73F11"/>
    <w:rPr>
      <w:rFonts w:cs="Times New Roman"/>
    </w:rPr>
  </w:style>
  <w:style w:type="character" w:customStyle="1" w:styleId="23">
    <w:name w:val="Знак Знак2"/>
    <w:basedOn w:val="a0"/>
    <w:uiPriority w:val="99"/>
    <w:rsid w:val="00B73F11"/>
    <w:rPr>
      <w:rFonts w:cs="Times New Roman"/>
    </w:rPr>
  </w:style>
  <w:style w:type="paragraph" w:customStyle="1" w:styleId="af8">
    <w:name w:val="Знак"/>
    <w:basedOn w:val="a"/>
    <w:uiPriority w:val="99"/>
    <w:rsid w:val="00B73F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uiPriority w:val="99"/>
    <w:rsid w:val="00B73F11"/>
    <w:rPr>
      <w:sz w:val="24"/>
      <w:szCs w:val="24"/>
      <w:lang w:eastAsia="en-US"/>
    </w:rPr>
  </w:style>
  <w:style w:type="character" w:customStyle="1" w:styleId="8">
    <w:name w:val="Знак Знак8"/>
    <w:uiPriority w:val="99"/>
    <w:locked/>
    <w:rsid w:val="00B73F11"/>
    <w:rPr>
      <w:b/>
      <w:sz w:val="28"/>
    </w:rPr>
  </w:style>
  <w:style w:type="character" w:customStyle="1" w:styleId="7">
    <w:name w:val="Знак Знак7"/>
    <w:uiPriority w:val="99"/>
    <w:locked/>
    <w:rsid w:val="00B73F11"/>
    <w:rPr>
      <w:b/>
      <w:sz w:val="28"/>
    </w:rPr>
  </w:style>
  <w:style w:type="character" w:customStyle="1" w:styleId="6">
    <w:name w:val="Знак Знак6"/>
    <w:uiPriority w:val="99"/>
    <w:locked/>
    <w:rsid w:val="00B73F11"/>
    <w:rPr>
      <w:rFonts w:ascii="Arial" w:hAnsi="Arial"/>
      <w:b/>
      <w:sz w:val="40"/>
    </w:rPr>
  </w:style>
  <w:style w:type="character" w:customStyle="1" w:styleId="51">
    <w:name w:val="Знак Знак5"/>
    <w:uiPriority w:val="99"/>
    <w:locked/>
    <w:rsid w:val="00B73F11"/>
    <w:rPr>
      <w:sz w:val="28"/>
    </w:rPr>
  </w:style>
  <w:style w:type="character" w:customStyle="1" w:styleId="41">
    <w:name w:val="Знак Знак4"/>
    <w:uiPriority w:val="99"/>
    <w:locked/>
    <w:rsid w:val="00B73F11"/>
    <w:rPr>
      <w:sz w:val="24"/>
    </w:rPr>
  </w:style>
  <w:style w:type="character" w:customStyle="1" w:styleId="13">
    <w:name w:val="Знак Знак1"/>
    <w:uiPriority w:val="99"/>
    <w:semiHidden/>
    <w:locked/>
    <w:rsid w:val="00B73F11"/>
    <w:rPr>
      <w:rFonts w:ascii="Tahoma" w:hAnsi="Tahoma"/>
      <w:sz w:val="16"/>
    </w:rPr>
  </w:style>
  <w:style w:type="character" w:customStyle="1" w:styleId="af9">
    <w:name w:val="Знак Знак"/>
    <w:uiPriority w:val="99"/>
    <w:semiHidden/>
    <w:locked/>
    <w:rsid w:val="00B73F11"/>
    <w:rPr>
      <w:rFonts w:ascii="Tahoma" w:hAnsi="Tahoma"/>
      <w:shd w:val="clear" w:color="auto" w:fill="000080"/>
    </w:rPr>
  </w:style>
  <w:style w:type="paragraph" w:customStyle="1" w:styleId="14">
    <w:name w:val="Абзац списка1"/>
    <w:basedOn w:val="a"/>
    <w:uiPriority w:val="99"/>
    <w:rsid w:val="00B73F11"/>
    <w:pPr>
      <w:ind w:left="720"/>
      <w:contextualSpacing/>
    </w:pPr>
  </w:style>
  <w:style w:type="character" w:styleId="afa">
    <w:name w:val="Emphasis"/>
    <w:basedOn w:val="a0"/>
    <w:qFormat/>
    <w:locked/>
    <w:rsid w:val="00065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nogokvartirnie_dom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E977-8383-4541-9D4B-941E9C9A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43</Pages>
  <Words>11657</Words>
  <Characters>66445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77947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2</cp:lastModifiedBy>
  <cp:revision>41</cp:revision>
  <cp:lastPrinted>2019-04-04T06:31:00Z</cp:lastPrinted>
  <dcterms:created xsi:type="dcterms:W3CDTF">2019-03-13T09:36:00Z</dcterms:created>
  <dcterms:modified xsi:type="dcterms:W3CDTF">2019-05-27T09:04:00Z</dcterms:modified>
</cp:coreProperties>
</file>