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0D" w:rsidRDefault="0004640D" w:rsidP="00B73F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04640D" w:rsidRDefault="0004640D" w:rsidP="00B73F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 ОБЛАСТЬ </w:t>
      </w:r>
    </w:p>
    <w:p w:rsidR="0004640D" w:rsidRDefault="0004640D" w:rsidP="00B73F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НОВОДЕРЕВЕНЬКОВСКИЙ  РАЙОН</w:t>
      </w:r>
    </w:p>
    <w:p w:rsidR="0004640D" w:rsidRDefault="0004640D" w:rsidP="00B73F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ГОРОДСКОГО ПОСЕЛЕНИЯ ХОМУТОВО</w:t>
      </w:r>
    </w:p>
    <w:p w:rsidR="0004640D" w:rsidRPr="009B084A" w:rsidRDefault="0004640D" w:rsidP="00B73F11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04640D" w:rsidRPr="008C6438" w:rsidRDefault="0004640D" w:rsidP="00B73F11">
      <w:pPr>
        <w:jc w:val="center"/>
        <w:outlineLvl w:val="0"/>
        <w:rPr>
          <w:sz w:val="28"/>
          <w:szCs w:val="28"/>
        </w:rPr>
      </w:pPr>
      <w:r w:rsidRPr="008C6438">
        <w:rPr>
          <w:sz w:val="28"/>
          <w:szCs w:val="28"/>
        </w:rPr>
        <w:t>ПОСТАНОВЛЕНИЕ</w:t>
      </w:r>
    </w:p>
    <w:p w:rsidR="0004640D" w:rsidRPr="00B73F11" w:rsidRDefault="0004640D" w:rsidP="00B73F11">
      <w:pPr>
        <w:tabs>
          <w:tab w:val="center" w:pos="4680"/>
          <w:tab w:val="left" w:pos="4956"/>
          <w:tab w:val="left" w:pos="6040"/>
        </w:tabs>
        <w:jc w:val="center"/>
        <w:outlineLvl w:val="0"/>
        <w:rPr>
          <w:sz w:val="24"/>
          <w:szCs w:val="24"/>
        </w:rPr>
      </w:pPr>
      <w:r w:rsidRPr="00B73F11">
        <w:rPr>
          <w:sz w:val="24"/>
          <w:szCs w:val="24"/>
        </w:rPr>
        <w:t>21 февраля  2019 года</w:t>
      </w:r>
      <w:r w:rsidRPr="00B73F11">
        <w:rPr>
          <w:sz w:val="24"/>
          <w:szCs w:val="24"/>
        </w:rPr>
        <w:tab/>
        <w:t xml:space="preserve">   </w:t>
      </w:r>
      <w:r w:rsidRPr="00B73F11">
        <w:rPr>
          <w:sz w:val="24"/>
          <w:szCs w:val="24"/>
        </w:rPr>
        <w:tab/>
        <w:t xml:space="preserve">                               № 15/1</w:t>
      </w:r>
    </w:p>
    <w:p w:rsidR="0004640D" w:rsidRPr="00B73F11" w:rsidRDefault="0004640D" w:rsidP="00B73F11">
      <w:pPr>
        <w:jc w:val="center"/>
        <w:outlineLvl w:val="0"/>
        <w:rPr>
          <w:sz w:val="24"/>
          <w:szCs w:val="24"/>
        </w:rPr>
      </w:pPr>
      <w:proofErr w:type="spellStart"/>
      <w:r w:rsidRPr="00B73F11">
        <w:rPr>
          <w:sz w:val="24"/>
          <w:szCs w:val="24"/>
        </w:rPr>
        <w:t>п</w:t>
      </w:r>
      <w:proofErr w:type="gramStart"/>
      <w:r w:rsidRPr="00B73F11">
        <w:rPr>
          <w:sz w:val="24"/>
          <w:szCs w:val="24"/>
        </w:rPr>
        <w:t>.Х</w:t>
      </w:r>
      <w:proofErr w:type="gramEnd"/>
      <w:r w:rsidRPr="00B73F11">
        <w:rPr>
          <w:sz w:val="24"/>
          <w:szCs w:val="24"/>
        </w:rPr>
        <w:t>омутово</w:t>
      </w:r>
      <w:proofErr w:type="spellEnd"/>
    </w:p>
    <w:p w:rsidR="0004640D" w:rsidRDefault="0004640D" w:rsidP="00B73F11">
      <w:pPr>
        <w:jc w:val="center"/>
        <w:outlineLvl w:val="0"/>
      </w:pPr>
    </w:p>
    <w:p w:rsidR="0004640D" w:rsidRDefault="0004640D" w:rsidP="00B73F11">
      <w:pPr>
        <w:ind w:firstLine="567"/>
        <w:jc w:val="center"/>
        <w:rPr>
          <w:sz w:val="24"/>
          <w:szCs w:val="24"/>
        </w:rPr>
      </w:pPr>
      <w:r w:rsidRPr="00EC0F40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>внесении</w:t>
      </w:r>
      <w:r w:rsidRPr="00EC0F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изменений, дополнений в</w:t>
      </w:r>
      <w:r w:rsidRPr="00EC0F40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</w:t>
      </w:r>
    </w:p>
    <w:p w:rsidR="0004640D" w:rsidRDefault="0004640D" w:rsidP="00B73F1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городского поселения Хомутово</w:t>
      </w:r>
    </w:p>
    <w:p w:rsidR="0004640D" w:rsidRDefault="0004640D" w:rsidP="00B73F11">
      <w:pPr>
        <w:ind w:firstLine="567"/>
        <w:jc w:val="center"/>
        <w:rPr>
          <w:sz w:val="24"/>
          <w:szCs w:val="24"/>
        </w:rPr>
      </w:pPr>
      <w:r w:rsidRPr="00EC0F40">
        <w:rPr>
          <w:sz w:val="24"/>
          <w:szCs w:val="24"/>
        </w:rPr>
        <w:t>Новодеревеньковского района Орловской области</w:t>
      </w:r>
    </w:p>
    <w:p w:rsidR="0004640D" w:rsidRDefault="0004640D" w:rsidP="00B73F11">
      <w:pPr>
        <w:spacing w:line="200" w:lineRule="atLeast"/>
        <w:ind w:left="-108" w:right="-108" w:firstLine="567"/>
        <w:jc w:val="center"/>
        <w:rPr>
          <w:sz w:val="24"/>
          <w:szCs w:val="24"/>
        </w:rPr>
      </w:pPr>
      <w:r w:rsidRPr="00AA6F2D">
        <w:rPr>
          <w:sz w:val="24"/>
          <w:szCs w:val="24"/>
        </w:rPr>
        <w:t>от 30 октября 2017 года</w:t>
      </w:r>
      <w:r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№ 100</w:t>
      </w:r>
      <w:r w:rsidRPr="00AA6F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A6F2D">
        <w:rPr>
          <w:sz w:val="24"/>
          <w:szCs w:val="24"/>
        </w:rPr>
        <w:t>Об утверждении</w:t>
      </w:r>
    </w:p>
    <w:p w:rsidR="0004640D" w:rsidRDefault="0004640D" w:rsidP="00B73F11">
      <w:pPr>
        <w:spacing w:line="200" w:lineRule="atLeast"/>
        <w:ind w:left="-108" w:right="-108" w:firstLine="567"/>
        <w:jc w:val="center"/>
        <w:rPr>
          <w:sz w:val="24"/>
          <w:szCs w:val="24"/>
        </w:rPr>
      </w:pPr>
      <w:r w:rsidRPr="00AA6F2D">
        <w:rPr>
          <w:sz w:val="24"/>
          <w:szCs w:val="24"/>
        </w:rPr>
        <w:t>муниципальной программы «Формирование</w:t>
      </w:r>
    </w:p>
    <w:p w:rsidR="0004640D" w:rsidRDefault="0004640D" w:rsidP="00B73F11">
      <w:pPr>
        <w:spacing w:line="200" w:lineRule="atLeast"/>
        <w:ind w:left="-108" w:right="-108" w:firstLine="567"/>
        <w:jc w:val="center"/>
        <w:rPr>
          <w:sz w:val="24"/>
          <w:szCs w:val="24"/>
        </w:rPr>
      </w:pPr>
      <w:r w:rsidRPr="00AA6F2D">
        <w:rPr>
          <w:sz w:val="24"/>
          <w:szCs w:val="24"/>
        </w:rPr>
        <w:t>современной городской среды на территории</w:t>
      </w:r>
      <w:r w:rsidRPr="00AA6F2D">
        <w:rPr>
          <w:bCs/>
          <w:iCs/>
          <w:sz w:val="24"/>
          <w:szCs w:val="24"/>
        </w:rPr>
        <w:t xml:space="preserve"> </w:t>
      </w:r>
      <w:proofErr w:type="gramStart"/>
      <w:r w:rsidRPr="00AA6F2D">
        <w:rPr>
          <w:bCs/>
          <w:iCs/>
          <w:sz w:val="24"/>
          <w:szCs w:val="24"/>
        </w:rPr>
        <w:t>городского</w:t>
      </w:r>
      <w:proofErr w:type="gramEnd"/>
    </w:p>
    <w:p w:rsidR="0004640D" w:rsidRDefault="0004640D" w:rsidP="00B73F11">
      <w:pPr>
        <w:spacing w:line="200" w:lineRule="atLeast"/>
        <w:ind w:left="-108" w:right="-108" w:firstLine="567"/>
        <w:jc w:val="center"/>
        <w:rPr>
          <w:bCs/>
          <w:iCs/>
          <w:sz w:val="24"/>
          <w:szCs w:val="24"/>
        </w:rPr>
      </w:pPr>
      <w:r w:rsidRPr="00AA6F2D">
        <w:rPr>
          <w:bCs/>
          <w:iCs/>
          <w:sz w:val="24"/>
          <w:szCs w:val="24"/>
        </w:rPr>
        <w:t>поселения Хомутово Новодеревеньковского района</w:t>
      </w:r>
    </w:p>
    <w:p w:rsidR="0004640D" w:rsidRPr="00AA6F2D" w:rsidRDefault="0004640D" w:rsidP="00B73F11">
      <w:pPr>
        <w:spacing w:line="200" w:lineRule="atLeast"/>
        <w:ind w:left="-108" w:right="-108" w:firstLine="567"/>
        <w:jc w:val="center"/>
        <w:rPr>
          <w:sz w:val="24"/>
          <w:szCs w:val="24"/>
        </w:rPr>
      </w:pPr>
      <w:r w:rsidRPr="00AA6F2D">
        <w:rPr>
          <w:bCs/>
          <w:iCs/>
          <w:sz w:val="24"/>
          <w:szCs w:val="24"/>
        </w:rPr>
        <w:t>Орловской области</w:t>
      </w:r>
      <w:r w:rsidRPr="00AA6F2D">
        <w:rPr>
          <w:sz w:val="24"/>
          <w:szCs w:val="24"/>
        </w:rPr>
        <w:t xml:space="preserve">  в 2018-2022 годах»</w:t>
      </w:r>
      <w:r w:rsidR="00803A3C">
        <w:rPr>
          <w:sz w:val="24"/>
          <w:szCs w:val="24"/>
        </w:rPr>
        <w:t xml:space="preserve"> (в редакции от 29.12.2017г.  Постановление №149)</w:t>
      </w:r>
    </w:p>
    <w:p w:rsidR="0004640D" w:rsidRPr="00AA6F2D" w:rsidRDefault="0004640D" w:rsidP="00B73F11">
      <w:pPr>
        <w:ind w:firstLine="567"/>
        <w:rPr>
          <w:color w:val="3366FF"/>
          <w:sz w:val="24"/>
          <w:szCs w:val="24"/>
        </w:rPr>
      </w:pPr>
    </w:p>
    <w:p w:rsidR="0004640D" w:rsidRPr="007F2663" w:rsidRDefault="0004640D" w:rsidP="00B73F11">
      <w:pPr>
        <w:ind w:firstLine="567"/>
        <w:jc w:val="both"/>
        <w:rPr>
          <w:sz w:val="24"/>
          <w:szCs w:val="24"/>
        </w:rPr>
      </w:pPr>
    </w:p>
    <w:p w:rsidR="0004640D" w:rsidRDefault="00BC6E09" w:rsidP="00B73F1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преобразованием приоритетного проекта «Формирование комфор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городской среды» в федеральный проект «Формирование комфортной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среды» национального проекта «Жильё и городская среда» со сроком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до 2024 года,</w:t>
      </w:r>
      <w:r w:rsidR="0004640D" w:rsidRPr="00B73F1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</w:t>
      </w:r>
      <w:r w:rsidR="0004640D" w:rsidRPr="00B73F11">
        <w:rPr>
          <w:sz w:val="28"/>
          <w:szCs w:val="28"/>
        </w:rPr>
        <w:t xml:space="preserve"> соответствие</w:t>
      </w:r>
      <w:r w:rsidR="0004640D" w:rsidRPr="00B73F11">
        <w:rPr>
          <w:color w:val="000000"/>
          <w:sz w:val="28"/>
          <w:szCs w:val="28"/>
        </w:rPr>
        <w:t xml:space="preserve"> </w:t>
      </w:r>
      <w:r w:rsidR="00803A3C">
        <w:rPr>
          <w:color w:val="000000"/>
          <w:sz w:val="28"/>
          <w:szCs w:val="28"/>
        </w:rPr>
        <w:t xml:space="preserve">со ст. 179 БК РФ, </w:t>
      </w:r>
      <w:r w:rsidR="0004640D" w:rsidRPr="00B73F11">
        <w:rPr>
          <w:color w:val="000000"/>
          <w:sz w:val="28"/>
          <w:szCs w:val="28"/>
        </w:rPr>
        <w:t>Федеральным законом от 06 октября 2003г. № 131-ФЗ «Об общих принципах организации местного сам</w:t>
      </w:r>
      <w:r w:rsidR="0004640D" w:rsidRPr="00B73F11">
        <w:rPr>
          <w:color w:val="000000"/>
          <w:sz w:val="28"/>
          <w:szCs w:val="28"/>
        </w:rPr>
        <w:t>о</w:t>
      </w:r>
      <w:r w:rsidR="0004640D" w:rsidRPr="00B73F11">
        <w:rPr>
          <w:color w:val="000000"/>
          <w:sz w:val="28"/>
          <w:szCs w:val="28"/>
        </w:rPr>
        <w:t>управления в Российской Федерации», Уставом поселка Хомутово Новодеревен</w:t>
      </w:r>
      <w:r w:rsidR="0004640D" w:rsidRPr="00B73F11">
        <w:rPr>
          <w:color w:val="000000"/>
          <w:sz w:val="28"/>
          <w:szCs w:val="28"/>
        </w:rPr>
        <w:t>ь</w:t>
      </w:r>
      <w:r w:rsidR="0004640D" w:rsidRPr="00B73F11">
        <w:rPr>
          <w:color w:val="000000"/>
          <w:sz w:val="28"/>
          <w:szCs w:val="28"/>
        </w:rPr>
        <w:t>ковского района Орловской области,</w:t>
      </w:r>
      <w:r w:rsidR="0004640D" w:rsidRPr="00B73F11">
        <w:rPr>
          <w:sz w:val="28"/>
          <w:szCs w:val="28"/>
        </w:rPr>
        <w:t xml:space="preserve">  </w:t>
      </w:r>
      <w:r w:rsidR="0004640D" w:rsidRPr="00B73F11">
        <w:rPr>
          <w:color w:val="000000"/>
          <w:sz w:val="28"/>
          <w:szCs w:val="28"/>
        </w:rPr>
        <w:t>р</w:t>
      </w:r>
      <w:r w:rsidR="0004640D" w:rsidRPr="00B73F11">
        <w:rPr>
          <w:sz w:val="28"/>
          <w:szCs w:val="28"/>
        </w:rPr>
        <w:t>уководствуясь</w:t>
      </w:r>
      <w:proofErr w:type="gramEnd"/>
      <w:r w:rsidR="0004640D" w:rsidRPr="00B73F11">
        <w:rPr>
          <w:color w:val="000000"/>
          <w:sz w:val="28"/>
          <w:szCs w:val="28"/>
        </w:rPr>
        <w:t xml:space="preserve"> </w:t>
      </w:r>
      <w:r w:rsidR="0004640D" w:rsidRPr="00B73F11">
        <w:rPr>
          <w:sz w:val="28"/>
          <w:szCs w:val="28"/>
        </w:rPr>
        <w:t>постановлением Правител</w:t>
      </w:r>
      <w:r w:rsidR="0004640D" w:rsidRPr="00B73F11">
        <w:rPr>
          <w:sz w:val="28"/>
          <w:szCs w:val="28"/>
        </w:rPr>
        <w:t>ь</w:t>
      </w:r>
      <w:r w:rsidR="0004640D" w:rsidRPr="00B73F11">
        <w:rPr>
          <w:sz w:val="28"/>
          <w:szCs w:val="28"/>
        </w:rPr>
        <w:t>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</w:t>
      </w:r>
      <w:r w:rsidR="0004640D" w:rsidRPr="00B73F11">
        <w:rPr>
          <w:sz w:val="28"/>
          <w:szCs w:val="28"/>
        </w:rPr>
        <w:t>о</w:t>
      </w:r>
      <w:r w:rsidR="0004640D" w:rsidRPr="00B73F11">
        <w:rPr>
          <w:sz w:val="28"/>
          <w:szCs w:val="28"/>
        </w:rPr>
        <w:t>грамм субъектов Российской Федерации и муниципальных программ формиров</w:t>
      </w:r>
      <w:r w:rsidR="0004640D" w:rsidRPr="00B73F11">
        <w:rPr>
          <w:sz w:val="28"/>
          <w:szCs w:val="28"/>
        </w:rPr>
        <w:t>а</w:t>
      </w:r>
      <w:r w:rsidR="0004640D" w:rsidRPr="00B73F11">
        <w:rPr>
          <w:sz w:val="28"/>
          <w:szCs w:val="28"/>
        </w:rPr>
        <w:t>ния современной городской среды»</w:t>
      </w:r>
      <w:r w:rsidR="0004640D" w:rsidRPr="00B73F11">
        <w:rPr>
          <w:color w:val="000000"/>
          <w:sz w:val="28"/>
          <w:szCs w:val="28"/>
        </w:rPr>
        <w:t>, администрация городского поселения Хом</w:t>
      </w:r>
      <w:r w:rsidR="0004640D" w:rsidRPr="00B73F11">
        <w:rPr>
          <w:color w:val="000000"/>
          <w:sz w:val="28"/>
          <w:szCs w:val="28"/>
        </w:rPr>
        <w:t>у</w:t>
      </w:r>
      <w:r w:rsidR="0004640D" w:rsidRPr="00B73F11">
        <w:rPr>
          <w:color w:val="000000"/>
          <w:sz w:val="28"/>
          <w:szCs w:val="28"/>
        </w:rPr>
        <w:t xml:space="preserve">тово </w:t>
      </w:r>
      <w:r w:rsidR="0004640D" w:rsidRPr="00B73F11">
        <w:rPr>
          <w:sz w:val="28"/>
          <w:szCs w:val="28"/>
        </w:rPr>
        <w:t>ПОСТАНОВЛЯЕТ:</w:t>
      </w:r>
    </w:p>
    <w:p w:rsidR="00803A3C" w:rsidRPr="00803A3C" w:rsidRDefault="00803A3C" w:rsidP="00803A3C">
      <w:pPr>
        <w:ind w:firstLine="567"/>
        <w:jc w:val="both"/>
        <w:rPr>
          <w:sz w:val="28"/>
          <w:szCs w:val="28"/>
        </w:rPr>
      </w:pPr>
      <w:r w:rsidRPr="00803A3C">
        <w:rPr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 w:rsidRPr="00803A3C">
        <w:rPr>
          <w:sz w:val="28"/>
          <w:szCs w:val="28"/>
        </w:rPr>
        <w:t xml:space="preserve"> постановление администрации </w:t>
      </w:r>
      <w:r>
        <w:rPr>
          <w:sz w:val="28"/>
          <w:szCs w:val="28"/>
        </w:rPr>
        <w:t>городского поселения Хомутово Новод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ревеньковского района Орловской области </w:t>
      </w:r>
      <w:r w:rsidRPr="00803A3C">
        <w:rPr>
          <w:sz w:val="28"/>
          <w:szCs w:val="28"/>
        </w:rPr>
        <w:t xml:space="preserve">  от  </w:t>
      </w:r>
      <w:r>
        <w:rPr>
          <w:sz w:val="28"/>
          <w:szCs w:val="28"/>
        </w:rPr>
        <w:t>30 октября</w:t>
      </w:r>
      <w:r w:rsidRPr="00803A3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03A3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100</w:t>
      </w:r>
      <w:r w:rsidRPr="00803A3C">
        <w:rPr>
          <w:sz w:val="28"/>
          <w:szCs w:val="28"/>
        </w:rPr>
        <w:t xml:space="preserve"> «Об утверждении муниципальной программы «Формирование современной городской среды на территории </w:t>
      </w:r>
      <w:r>
        <w:rPr>
          <w:sz w:val="28"/>
          <w:szCs w:val="28"/>
        </w:rPr>
        <w:t>городского поселения Хомутово Новодеревеньковского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</w:t>
      </w:r>
      <w:r w:rsidRPr="00803A3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03A3C">
        <w:rPr>
          <w:sz w:val="28"/>
          <w:szCs w:val="28"/>
        </w:rPr>
        <w:t xml:space="preserve"> 2018 -  2022 год</w:t>
      </w:r>
      <w:r>
        <w:rPr>
          <w:sz w:val="28"/>
          <w:szCs w:val="28"/>
        </w:rPr>
        <w:t>ах</w:t>
      </w:r>
      <w:r w:rsidRPr="00803A3C">
        <w:rPr>
          <w:sz w:val="28"/>
          <w:szCs w:val="28"/>
        </w:rPr>
        <w:t>» следующие изменения:</w:t>
      </w:r>
    </w:p>
    <w:p w:rsidR="001D175C" w:rsidRDefault="001D175C" w:rsidP="001D175C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8"/>
          <w:szCs w:val="28"/>
        </w:rPr>
        <w:t xml:space="preserve">       </w:t>
      </w:r>
      <w:r w:rsidR="0004640D" w:rsidRPr="000A3DFC">
        <w:rPr>
          <w:sz w:val="28"/>
          <w:szCs w:val="28"/>
        </w:rPr>
        <w:t>1.</w:t>
      </w:r>
      <w:r w:rsidR="00803A3C">
        <w:rPr>
          <w:sz w:val="28"/>
          <w:szCs w:val="28"/>
        </w:rPr>
        <w:t xml:space="preserve">1 </w:t>
      </w:r>
      <w:r w:rsidR="0004640D" w:rsidRPr="000A3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постановления изменить, изложив в новой редакции </w:t>
      </w:r>
      <w:r w:rsidRPr="007F11CC">
        <w:rPr>
          <w:sz w:val="27"/>
          <w:szCs w:val="27"/>
        </w:rPr>
        <w:t xml:space="preserve">«Об утверждении  муниципальной программы </w:t>
      </w:r>
      <w:r>
        <w:rPr>
          <w:sz w:val="27"/>
          <w:szCs w:val="27"/>
        </w:rPr>
        <w:t xml:space="preserve"> </w:t>
      </w:r>
      <w:r w:rsidRPr="007F11CC">
        <w:rPr>
          <w:sz w:val="27"/>
          <w:szCs w:val="27"/>
        </w:rPr>
        <w:t>«Фор</w:t>
      </w:r>
      <w:r>
        <w:rPr>
          <w:sz w:val="27"/>
          <w:szCs w:val="27"/>
        </w:rPr>
        <w:t>мирование современной</w:t>
      </w:r>
      <w:r w:rsidRPr="007F11CC">
        <w:rPr>
          <w:sz w:val="27"/>
          <w:szCs w:val="27"/>
        </w:rPr>
        <w:t xml:space="preserve"> городской среды на территории город</w:t>
      </w:r>
      <w:r>
        <w:rPr>
          <w:sz w:val="27"/>
          <w:szCs w:val="27"/>
        </w:rPr>
        <w:t>ского поселения Хомутово Новодеревеньковского района Орловской области</w:t>
      </w:r>
      <w:r w:rsidRPr="007F11CC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Pr="007F11CC">
        <w:rPr>
          <w:sz w:val="27"/>
          <w:szCs w:val="27"/>
        </w:rPr>
        <w:t xml:space="preserve"> 2018 - 2024 год</w:t>
      </w:r>
      <w:r>
        <w:rPr>
          <w:sz w:val="27"/>
          <w:szCs w:val="27"/>
        </w:rPr>
        <w:t>ах</w:t>
      </w:r>
      <w:r w:rsidRPr="007F11CC">
        <w:rPr>
          <w:sz w:val="27"/>
          <w:szCs w:val="27"/>
        </w:rPr>
        <w:t>».</w:t>
      </w:r>
    </w:p>
    <w:p w:rsidR="001D175C" w:rsidRDefault="001D175C" w:rsidP="001D175C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7F11CC">
        <w:rPr>
          <w:sz w:val="27"/>
          <w:szCs w:val="27"/>
        </w:rPr>
        <w:t xml:space="preserve">1.2. Пункт 1  постановления изменить, изложив в новой редакции:            </w:t>
      </w:r>
    </w:p>
    <w:p w:rsidR="001D175C" w:rsidRPr="007F11CC" w:rsidRDefault="001D175C" w:rsidP="001D175C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7F11CC">
        <w:rPr>
          <w:sz w:val="27"/>
          <w:szCs w:val="27"/>
        </w:rPr>
        <w:t>«</w:t>
      </w:r>
      <w:r>
        <w:rPr>
          <w:sz w:val="27"/>
          <w:szCs w:val="27"/>
        </w:rPr>
        <w:t xml:space="preserve"> 1.</w:t>
      </w:r>
      <w:r w:rsidRPr="007F11CC">
        <w:rPr>
          <w:bCs/>
          <w:sz w:val="27"/>
          <w:szCs w:val="27"/>
        </w:rPr>
        <w:t xml:space="preserve">Утвердить  </w:t>
      </w:r>
      <w:r w:rsidRPr="007F11CC">
        <w:rPr>
          <w:sz w:val="27"/>
          <w:szCs w:val="27"/>
        </w:rPr>
        <w:t xml:space="preserve"> муниципальную про</w:t>
      </w:r>
      <w:r>
        <w:rPr>
          <w:sz w:val="27"/>
          <w:szCs w:val="27"/>
        </w:rPr>
        <w:t>грамму  «Формирование современной</w:t>
      </w:r>
      <w:r w:rsidRPr="007F11CC">
        <w:rPr>
          <w:sz w:val="27"/>
          <w:szCs w:val="27"/>
        </w:rPr>
        <w:t xml:space="preserve">  городской среды на территории город</w:t>
      </w:r>
      <w:r>
        <w:rPr>
          <w:sz w:val="27"/>
          <w:szCs w:val="27"/>
        </w:rPr>
        <w:t>ского поселения Хомутово Новодеревеньковского района Орловской области в</w:t>
      </w:r>
      <w:r w:rsidRPr="007F11CC">
        <w:rPr>
          <w:sz w:val="27"/>
          <w:szCs w:val="27"/>
        </w:rPr>
        <w:t xml:space="preserve"> 2018 – 2024 год</w:t>
      </w:r>
      <w:r>
        <w:rPr>
          <w:sz w:val="27"/>
          <w:szCs w:val="27"/>
        </w:rPr>
        <w:t>ах</w:t>
      </w:r>
      <w:r w:rsidRPr="007F11CC">
        <w:rPr>
          <w:sz w:val="27"/>
          <w:szCs w:val="27"/>
        </w:rPr>
        <w:t>».</w:t>
      </w:r>
    </w:p>
    <w:p w:rsidR="001D175C" w:rsidRPr="007F11CC" w:rsidRDefault="001D175C" w:rsidP="001D175C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7F11CC">
        <w:rPr>
          <w:sz w:val="27"/>
          <w:szCs w:val="27"/>
        </w:rPr>
        <w:t xml:space="preserve">          1.3. Приложение  к  постановлению администрации город</w:t>
      </w:r>
      <w:r>
        <w:rPr>
          <w:sz w:val="27"/>
          <w:szCs w:val="27"/>
        </w:rPr>
        <w:t>ского поселения Х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мутово </w:t>
      </w:r>
      <w:r w:rsidRPr="007F11CC">
        <w:rPr>
          <w:sz w:val="27"/>
          <w:szCs w:val="27"/>
        </w:rPr>
        <w:t xml:space="preserve">изменить, </w:t>
      </w:r>
      <w:r>
        <w:rPr>
          <w:sz w:val="27"/>
          <w:szCs w:val="27"/>
        </w:rPr>
        <w:t>и</w:t>
      </w:r>
      <w:r w:rsidRPr="007F11CC">
        <w:rPr>
          <w:sz w:val="27"/>
          <w:szCs w:val="27"/>
        </w:rPr>
        <w:t xml:space="preserve">зложив в новой редакции согласно приложению к настоящему </w:t>
      </w:r>
      <w:r w:rsidRPr="007F11CC">
        <w:rPr>
          <w:sz w:val="27"/>
          <w:szCs w:val="27"/>
        </w:rPr>
        <w:lastRenderedPageBreak/>
        <w:t>постановле</w:t>
      </w:r>
      <w:r>
        <w:rPr>
          <w:sz w:val="27"/>
          <w:szCs w:val="27"/>
        </w:rPr>
        <w:t>нию</w:t>
      </w:r>
      <w:r w:rsidRPr="007F11CC">
        <w:rPr>
          <w:sz w:val="27"/>
          <w:szCs w:val="27"/>
        </w:rPr>
        <w:t>.</w:t>
      </w:r>
    </w:p>
    <w:p w:rsidR="001D175C" w:rsidRDefault="001D175C" w:rsidP="001D175C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DE3D55" w:rsidRDefault="00DE3D55" w:rsidP="001D175C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04640D" w:rsidRDefault="0004640D" w:rsidP="00B73F11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городского поселения Хомутово Новодеревеньковского района Орловской области  (О.В. Мальцевой)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Pr="00C13EC6">
        <w:rPr>
          <w:bCs/>
          <w:iCs/>
          <w:sz w:val="28"/>
          <w:szCs w:val="28"/>
        </w:rPr>
        <w:t>городско</w:t>
      </w:r>
      <w:r>
        <w:rPr>
          <w:bCs/>
          <w:iCs/>
          <w:sz w:val="28"/>
          <w:szCs w:val="28"/>
        </w:rPr>
        <w:t>го</w:t>
      </w:r>
      <w:r w:rsidRPr="00C13EC6">
        <w:rPr>
          <w:bCs/>
          <w:iCs/>
          <w:sz w:val="28"/>
          <w:szCs w:val="28"/>
        </w:rPr>
        <w:t xml:space="preserve"> п</w:t>
      </w:r>
      <w:r w:rsidRPr="00C13EC6">
        <w:rPr>
          <w:bCs/>
          <w:iCs/>
          <w:sz w:val="28"/>
          <w:szCs w:val="28"/>
        </w:rPr>
        <w:t>о</w:t>
      </w:r>
      <w:r w:rsidRPr="00C13EC6">
        <w:rPr>
          <w:bCs/>
          <w:iCs/>
          <w:sz w:val="28"/>
          <w:szCs w:val="28"/>
        </w:rPr>
        <w:t>селени</w:t>
      </w:r>
      <w:r>
        <w:rPr>
          <w:bCs/>
          <w:iCs/>
          <w:sz w:val="28"/>
          <w:szCs w:val="28"/>
        </w:rPr>
        <w:t>я</w:t>
      </w:r>
      <w:r w:rsidRPr="00C13EC6">
        <w:rPr>
          <w:bCs/>
          <w:iCs/>
          <w:sz w:val="28"/>
          <w:szCs w:val="28"/>
        </w:rPr>
        <w:t xml:space="preserve"> Хомутово Новодеревеньковского района Орловской области</w:t>
      </w:r>
      <w:r>
        <w:rPr>
          <w:sz w:val="28"/>
          <w:szCs w:val="28"/>
        </w:rPr>
        <w:t xml:space="preserve"> 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04640D" w:rsidRDefault="0004640D" w:rsidP="00B73F11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640D" w:rsidRDefault="0004640D" w:rsidP="00B73F11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04640D" w:rsidRDefault="0004640D" w:rsidP="00B73F11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04640D" w:rsidRDefault="0004640D" w:rsidP="00B73F11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04640D" w:rsidRPr="002C484A" w:rsidRDefault="0004640D" w:rsidP="00B73F11">
      <w:pPr>
        <w:tabs>
          <w:tab w:val="left" w:pos="2977"/>
        </w:tabs>
        <w:ind w:firstLine="709"/>
        <w:jc w:val="both"/>
        <w:rPr>
          <w:sz w:val="28"/>
          <w:szCs w:val="28"/>
        </w:rPr>
      </w:pPr>
      <w:r w:rsidRPr="002C484A">
        <w:rPr>
          <w:sz w:val="28"/>
          <w:szCs w:val="28"/>
        </w:rPr>
        <w:t xml:space="preserve">Глава городского поселения Хомутово </w:t>
      </w:r>
      <w:r w:rsidRPr="002C484A">
        <w:rPr>
          <w:sz w:val="28"/>
          <w:szCs w:val="28"/>
        </w:rPr>
        <w:tab/>
      </w:r>
      <w:r w:rsidRPr="002C484A">
        <w:rPr>
          <w:sz w:val="28"/>
          <w:szCs w:val="28"/>
        </w:rPr>
        <w:tab/>
      </w:r>
      <w:r w:rsidRPr="002C484A">
        <w:rPr>
          <w:sz w:val="28"/>
          <w:szCs w:val="28"/>
        </w:rPr>
        <w:tab/>
        <w:t xml:space="preserve">С.К. Овчинников </w:t>
      </w:r>
    </w:p>
    <w:p w:rsidR="0004640D" w:rsidRPr="00C52767" w:rsidRDefault="0004640D" w:rsidP="00B73F11">
      <w:pPr>
        <w:pStyle w:val="af6"/>
        <w:ind w:firstLine="567"/>
        <w:rPr>
          <w:szCs w:val="24"/>
        </w:rPr>
      </w:pPr>
    </w:p>
    <w:p w:rsidR="0004640D" w:rsidRPr="003C0D13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04640D" w:rsidRPr="003C0D13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</w:pPr>
      <w:r w:rsidRPr="003C0D13">
        <w:rPr>
          <w:color w:val="000000"/>
          <w:sz w:val="22"/>
          <w:szCs w:val="22"/>
        </w:rPr>
        <w:t xml:space="preserve">Приложение к постановлению </w:t>
      </w:r>
      <w:r w:rsidRPr="003230A4">
        <w:rPr>
          <w:sz w:val="22"/>
          <w:szCs w:val="22"/>
        </w:rPr>
        <w:t>администрации</w:t>
      </w:r>
      <w:r w:rsidRPr="003C0D13">
        <w:t xml:space="preserve">                                                                           </w:t>
      </w:r>
      <w:r>
        <w:t xml:space="preserve">                                </w:t>
      </w:r>
      <w:r w:rsidRPr="003C0D13">
        <w:t xml:space="preserve">  </w:t>
      </w:r>
      <w:r w:rsidRPr="003230A4">
        <w:rPr>
          <w:sz w:val="22"/>
          <w:szCs w:val="22"/>
        </w:rPr>
        <w:t>городского поселения Хомутово</w:t>
      </w:r>
      <w:r w:rsidRPr="003C0D13">
        <w:t xml:space="preserve">  </w:t>
      </w:r>
    </w:p>
    <w:p w:rsidR="0004640D" w:rsidRPr="003C0D13" w:rsidRDefault="0004640D" w:rsidP="00B73F11">
      <w:pPr>
        <w:pStyle w:val="12"/>
        <w:rPr>
          <w:rFonts w:ascii="Times New Roman CYR" w:hAnsi="Times New Roman CYR" w:cs="Times New Roman CYR"/>
        </w:rPr>
      </w:pPr>
      <w:r w:rsidRPr="003C0D13">
        <w:t xml:space="preserve">                                                                                                             от </w:t>
      </w:r>
      <w:r>
        <w:t>21 февраля</w:t>
      </w:r>
      <w:r w:rsidRPr="003C0D13">
        <w:t xml:space="preserve"> 201</w:t>
      </w:r>
      <w:r>
        <w:t>9</w:t>
      </w:r>
      <w:r w:rsidRPr="003C0D13">
        <w:t xml:space="preserve"> года №</w:t>
      </w:r>
      <w:r w:rsidRPr="003C0D1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15/1</w:t>
      </w: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jc w:val="right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36"/>
          <w:szCs w:val="40"/>
        </w:rPr>
      </w:pPr>
      <w:r>
        <w:rPr>
          <w:b/>
          <w:color w:val="000000"/>
          <w:sz w:val="36"/>
          <w:szCs w:val="40"/>
        </w:rPr>
        <w:t xml:space="preserve">МУНИЦИПАЛЬНАЯ ПРОГРАММА </w:t>
      </w: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36"/>
          <w:szCs w:val="40"/>
        </w:rPr>
        <w:t>«ФОРМИРОВАНИЕ СОВРЕМЕННОЙ ГОРОДСКОЙ СРЕДЫ НА ТЕРРИТОРИИ ГОРОДСКОГО ПОСЕЛЕНИЯ ХОМУТОВО НОВОДЕРЕВЕНЬКОВСКОГО РАЙОНА О</w:t>
      </w:r>
      <w:r>
        <w:rPr>
          <w:b/>
          <w:color w:val="000000"/>
          <w:sz w:val="36"/>
          <w:szCs w:val="40"/>
        </w:rPr>
        <w:t>Р</w:t>
      </w:r>
      <w:r>
        <w:rPr>
          <w:b/>
          <w:color w:val="000000"/>
          <w:sz w:val="36"/>
          <w:szCs w:val="40"/>
        </w:rPr>
        <w:t xml:space="preserve">ЛОВСКОЙ ОБЛАСТИ В </w:t>
      </w:r>
      <w:r w:rsidRPr="003A1836">
        <w:rPr>
          <w:b/>
          <w:sz w:val="36"/>
          <w:szCs w:val="36"/>
        </w:rPr>
        <w:t>2018-202</w:t>
      </w:r>
      <w:r>
        <w:rPr>
          <w:b/>
          <w:sz w:val="36"/>
          <w:szCs w:val="36"/>
        </w:rPr>
        <w:t>4</w:t>
      </w:r>
      <w:r w:rsidRPr="003A1836">
        <w:rPr>
          <w:b/>
          <w:sz w:val="36"/>
          <w:szCs w:val="36"/>
        </w:rPr>
        <w:t xml:space="preserve"> годах</w:t>
      </w:r>
      <w:r>
        <w:rPr>
          <w:b/>
          <w:color w:val="000000"/>
          <w:sz w:val="36"/>
          <w:szCs w:val="40"/>
        </w:rPr>
        <w:t>»</w:t>
      </w: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8F05DE" w:rsidRDefault="008F05DE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8F05DE" w:rsidRDefault="008F05DE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Орловская область, </w:t>
      </w:r>
      <w:proofErr w:type="spellStart"/>
      <w:r>
        <w:rPr>
          <w:b/>
          <w:color w:val="000000"/>
          <w:sz w:val="28"/>
          <w:szCs w:val="28"/>
        </w:rPr>
        <w:t>Новодеревеньковский</w:t>
      </w:r>
      <w:proofErr w:type="spellEnd"/>
      <w:r>
        <w:rPr>
          <w:b/>
          <w:color w:val="000000"/>
          <w:sz w:val="28"/>
          <w:szCs w:val="28"/>
        </w:rPr>
        <w:t xml:space="preserve"> район, п. Хомутово</w:t>
      </w: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2017 год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52"/>
        <w:gridCol w:w="2292"/>
        <w:gridCol w:w="3969"/>
      </w:tblGrid>
      <w:tr w:rsidR="0004640D" w:rsidRPr="004C444F" w:rsidTr="00A622F9">
        <w:trPr>
          <w:trHeight w:val="18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ind w:right="-73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Default="0004640D" w:rsidP="00A622F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Приложение к постановлению администрации городского посел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ния Хомутово от 21 февраля 2019 года №15/1 «</w:t>
            </w:r>
            <w:r w:rsidRPr="00EC0F40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>внесении</w:t>
            </w:r>
            <w:r w:rsidRPr="00EC0F4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изменений, дополнений в</w:t>
            </w:r>
            <w:r w:rsidRPr="00EC0F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постановление</w:t>
            </w:r>
          </w:p>
          <w:p w:rsidR="0004640D" w:rsidRDefault="0004640D" w:rsidP="00A622F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поселения Хомутово</w:t>
            </w:r>
          </w:p>
          <w:p w:rsidR="0004640D" w:rsidRDefault="0004640D" w:rsidP="00A622F9">
            <w:pPr>
              <w:ind w:firstLine="567"/>
              <w:jc w:val="center"/>
              <w:rPr>
                <w:sz w:val="24"/>
                <w:szCs w:val="24"/>
              </w:rPr>
            </w:pPr>
            <w:r w:rsidRPr="00EC0F40">
              <w:rPr>
                <w:sz w:val="24"/>
                <w:szCs w:val="24"/>
              </w:rPr>
              <w:t>Новодеревеньковского района Орловской области</w:t>
            </w:r>
          </w:p>
          <w:p w:rsidR="0004640D" w:rsidRDefault="0004640D" w:rsidP="00A622F9">
            <w:pPr>
              <w:spacing w:line="200" w:lineRule="atLeast"/>
              <w:ind w:left="-108" w:right="-108" w:firstLine="567"/>
              <w:jc w:val="center"/>
              <w:rPr>
                <w:sz w:val="24"/>
                <w:szCs w:val="24"/>
              </w:rPr>
            </w:pPr>
            <w:r w:rsidRPr="00AA6F2D">
              <w:rPr>
                <w:sz w:val="24"/>
                <w:szCs w:val="24"/>
              </w:rPr>
              <w:t>от 30 октября 2017 года</w:t>
            </w:r>
            <w:r>
              <w:rPr>
                <w:sz w:val="24"/>
                <w:szCs w:val="24"/>
              </w:rPr>
              <w:t xml:space="preserve"> </w:t>
            </w:r>
            <w:r w:rsidRPr="00AA6F2D">
              <w:rPr>
                <w:sz w:val="24"/>
                <w:szCs w:val="24"/>
              </w:rPr>
              <w:t>№ 100</w:t>
            </w:r>
            <w:r w:rsidRPr="00AA6F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AA6F2D">
              <w:rPr>
                <w:sz w:val="24"/>
                <w:szCs w:val="24"/>
              </w:rPr>
              <w:t>Об утверждении</w:t>
            </w:r>
          </w:p>
          <w:p w:rsidR="0004640D" w:rsidRDefault="0004640D" w:rsidP="00A622F9">
            <w:pPr>
              <w:spacing w:line="200" w:lineRule="atLeast"/>
              <w:ind w:left="-108" w:right="-108" w:firstLine="567"/>
              <w:jc w:val="center"/>
              <w:rPr>
                <w:sz w:val="24"/>
                <w:szCs w:val="24"/>
              </w:rPr>
            </w:pPr>
            <w:r w:rsidRPr="00AA6F2D">
              <w:rPr>
                <w:sz w:val="24"/>
                <w:szCs w:val="24"/>
              </w:rPr>
              <w:t>муниципальной программы «Формирование</w:t>
            </w:r>
          </w:p>
          <w:p w:rsidR="0004640D" w:rsidRDefault="0004640D" w:rsidP="00A622F9">
            <w:pPr>
              <w:spacing w:line="200" w:lineRule="atLeast"/>
              <w:ind w:left="-108" w:right="-108" w:firstLine="567"/>
              <w:jc w:val="center"/>
              <w:rPr>
                <w:sz w:val="24"/>
                <w:szCs w:val="24"/>
              </w:rPr>
            </w:pPr>
            <w:r w:rsidRPr="00AA6F2D">
              <w:rPr>
                <w:sz w:val="24"/>
                <w:szCs w:val="24"/>
              </w:rPr>
              <w:t>современной городской среды на территории</w:t>
            </w:r>
            <w:r w:rsidRPr="00AA6F2D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AA6F2D">
              <w:rPr>
                <w:bCs/>
                <w:iCs/>
                <w:sz w:val="24"/>
                <w:szCs w:val="24"/>
              </w:rPr>
              <w:t>городского</w:t>
            </w:r>
            <w:proofErr w:type="gramEnd"/>
          </w:p>
          <w:p w:rsidR="0004640D" w:rsidRDefault="0004640D" w:rsidP="00A622F9">
            <w:pPr>
              <w:spacing w:line="200" w:lineRule="atLeast"/>
              <w:ind w:left="-108" w:right="-108" w:firstLine="567"/>
              <w:jc w:val="center"/>
              <w:rPr>
                <w:bCs/>
                <w:iCs/>
                <w:sz w:val="24"/>
                <w:szCs w:val="24"/>
              </w:rPr>
            </w:pPr>
            <w:r w:rsidRPr="00AA6F2D">
              <w:rPr>
                <w:bCs/>
                <w:iCs/>
                <w:sz w:val="24"/>
                <w:szCs w:val="24"/>
              </w:rPr>
              <w:t>поселения Хомутово Новодер</w:t>
            </w:r>
            <w:r w:rsidRPr="00AA6F2D">
              <w:rPr>
                <w:bCs/>
                <w:iCs/>
                <w:sz w:val="24"/>
                <w:szCs w:val="24"/>
              </w:rPr>
              <w:t>е</w:t>
            </w:r>
            <w:r w:rsidRPr="00AA6F2D">
              <w:rPr>
                <w:bCs/>
                <w:iCs/>
                <w:sz w:val="24"/>
                <w:szCs w:val="24"/>
              </w:rPr>
              <w:t>веньковского района</w:t>
            </w:r>
          </w:p>
          <w:p w:rsidR="0004640D" w:rsidRPr="003B1EB5" w:rsidRDefault="0004640D" w:rsidP="003B1EB5">
            <w:pPr>
              <w:spacing w:line="200" w:lineRule="atLeast"/>
              <w:ind w:left="-108" w:right="-108" w:firstLine="567"/>
              <w:jc w:val="center"/>
              <w:rPr>
                <w:sz w:val="24"/>
                <w:szCs w:val="24"/>
              </w:rPr>
            </w:pPr>
            <w:r w:rsidRPr="00AA6F2D">
              <w:rPr>
                <w:bCs/>
                <w:iCs/>
                <w:sz w:val="24"/>
                <w:szCs w:val="24"/>
              </w:rPr>
              <w:t>Орловской области</w:t>
            </w:r>
            <w:r w:rsidRPr="00AA6F2D">
              <w:rPr>
                <w:sz w:val="24"/>
                <w:szCs w:val="24"/>
              </w:rPr>
              <w:t xml:space="preserve">  в 2018-2022 годах»</w:t>
            </w:r>
          </w:p>
        </w:tc>
      </w:tr>
      <w:tr w:rsidR="0004640D" w:rsidRPr="004C444F" w:rsidTr="00A622F9">
        <w:trPr>
          <w:trHeight w:val="124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Pr="004C444F" w:rsidRDefault="0004640D" w:rsidP="00717F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Паспорт </w:t>
            </w:r>
            <w:r w:rsidRPr="004C444F">
              <w:rPr>
                <w:b/>
                <w:bCs/>
                <w:sz w:val="28"/>
                <w:szCs w:val="28"/>
              </w:rPr>
              <w:t xml:space="preserve">муниципальной программы 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«Формирование современной</w:t>
            </w:r>
            <w:r w:rsidRPr="004C444F">
              <w:rPr>
                <w:b/>
                <w:bCs/>
                <w:sz w:val="28"/>
                <w:szCs w:val="28"/>
              </w:rPr>
              <w:t xml:space="preserve"> городской среды на территории город</w:t>
            </w:r>
            <w:r>
              <w:rPr>
                <w:b/>
                <w:bCs/>
                <w:sz w:val="28"/>
                <w:szCs w:val="28"/>
              </w:rPr>
              <w:t>ск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го поселения Хомутово Новодеревеньковского р</w:t>
            </w:r>
            <w:r w:rsidRPr="004C444F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йона Орловской обл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 xml:space="preserve">сти </w:t>
            </w:r>
            <w:r w:rsidR="00717F70"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 2018 -2024 год</w:t>
            </w:r>
            <w:r w:rsidR="00717F70">
              <w:rPr>
                <w:b/>
                <w:bCs/>
                <w:sz w:val="28"/>
                <w:szCs w:val="28"/>
              </w:rPr>
              <w:t>ах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04640D" w:rsidRPr="004C444F" w:rsidTr="00A622F9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                  </w:t>
            </w:r>
            <w:r w:rsidRPr="004C444F">
              <w:rPr>
                <w:sz w:val="28"/>
                <w:szCs w:val="28"/>
              </w:rPr>
              <w:t>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4C444F" w:rsidRDefault="0004640D" w:rsidP="0071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современной</w:t>
            </w:r>
            <w:r w:rsidRPr="004C444F">
              <w:rPr>
                <w:sz w:val="28"/>
                <w:szCs w:val="28"/>
              </w:rPr>
              <w:t xml:space="preserve"> городской среды на территории </w:t>
            </w:r>
            <w:r>
              <w:rPr>
                <w:sz w:val="28"/>
                <w:szCs w:val="28"/>
              </w:rPr>
              <w:t>городского поселения Хомутово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водеревеньковского района Орловской области </w:t>
            </w:r>
            <w:r w:rsidR="00717F7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2018 – 2024 год</w:t>
            </w:r>
            <w:r w:rsidR="00717F70">
              <w:rPr>
                <w:sz w:val="28"/>
                <w:szCs w:val="28"/>
              </w:rPr>
              <w:t>ах</w:t>
            </w:r>
          </w:p>
        </w:tc>
      </w:tr>
      <w:tr w:rsidR="0004640D" w:rsidRPr="004C444F" w:rsidTr="00717F70">
        <w:trPr>
          <w:trHeight w:val="41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Основание </w:t>
            </w:r>
            <w:r>
              <w:rPr>
                <w:sz w:val="28"/>
                <w:szCs w:val="28"/>
              </w:rPr>
              <w:t xml:space="preserve"> </w:t>
            </w:r>
            <w:r w:rsidRPr="004C444F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                </w:t>
            </w:r>
            <w:r w:rsidRPr="004C444F"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Default="0004640D" w:rsidP="00A622F9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Преобразование</w:t>
            </w:r>
            <w:r w:rsidRPr="00783751">
              <w:rPr>
                <w:b w:val="0"/>
                <w:sz w:val="28"/>
                <w:szCs w:val="28"/>
              </w:rPr>
              <w:t xml:space="preserve"> приоритетного проекта «Форм</w:t>
            </w:r>
            <w:r w:rsidRPr="00783751">
              <w:rPr>
                <w:b w:val="0"/>
                <w:sz w:val="28"/>
                <w:szCs w:val="28"/>
              </w:rPr>
              <w:t>и</w:t>
            </w:r>
            <w:r w:rsidRPr="00783751">
              <w:rPr>
                <w:b w:val="0"/>
                <w:sz w:val="28"/>
                <w:szCs w:val="28"/>
              </w:rPr>
              <w:t>рование комфортной городской среды»</w:t>
            </w:r>
            <w:r>
              <w:rPr>
                <w:b w:val="0"/>
                <w:sz w:val="28"/>
                <w:szCs w:val="28"/>
              </w:rPr>
              <w:t xml:space="preserve"> в Ф</w:t>
            </w:r>
            <w:r w:rsidRPr="00783751">
              <w:rPr>
                <w:b w:val="0"/>
                <w:sz w:val="28"/>
                <w:szCs w:val="28"/>
              </w:rPr>
              <w:t>ед</w:t>
            </w:r>
            <w:r w:rsidRPr="00783751">
              <w:rPr>
                <w:b w:val="0"/>
                <w:sz w:val="28"/>
                <w:szCs w:val="28"/>
              </w:rPr>
              <w:t>е</w:t>
            </w:r>
            <w:r w:rsidRPr="00783751">
              <w:rPr>
                <w:b w:val="0"/>
                <w:sz w:val="28"/>
                <w:szCs w:val="28"/>
              </w:rPr>
              <w:t>ральный проект «Формирование комфортной г</w:t>
            </w:r>
            <w:r w:rsidRPr="00783751">
              <w:rPr>
                <w:b w:val="0"/>
                <w:sz w:val="28"/>
                <w:szCs w:val="28"/>
              </w:rPr>
              <w:t>о</w:t>
            </w:r>
            <w:r w:rsidRPr="00783751">
              <w:rPr>
                <w:b w:val="0"/>
                <w:sz w:val="28"/>
                <w:szCs w:val="28"/>
              </w:rPr>
              <w:t>родской среды» национального проекта «Жилье и городская среда»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04640D" w:rsidRDefault="0004640D" w:rsidP="00A622F9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Постановление Правительства Российской Фед</w:t>
            </w:r>
            <w:r>
              <w:rPr>
                <w:b w:val="0"/>
                <w:sz w:val="28"/>
                <w:szCs w:val="28"/>
              </w:rPr>
              <w:t>е</w:t>
            </w:r>
            <w:r>
              <w:rPr>
                <w:b w:val="0"/>
                <w:sz w:val="28"/>
                <w:szCs w:val="28"/>
              </w:rPr>
              <w:t>рации</w:t>
            </w:r>
            <w:r w:rsidRPr="00783751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от 30 декабря 2017 года № 1710 «Об утверждении государственной программы Ро</w:t>
            </w:r>
            <w:r>
              <w:rPr>
                <w:b w:val="0"/>
                <w:sz w:val="28"/>
                <w:szCs w:val="28"/>
              </w:rPr>
              <w:t>с</w:t>
            </w:r>
            <w:r>
              <w:rPr>
                <w:b w:val="0"/>
                <w:sz w:val="28"/>
                <w:szCs w:val="28"/>
              </w:rPr>
              <w:t>сийской Федерации «Обеспечение доступным и комфортным жильем и коммунальными услугами граждан Российской Федерации»</w:t>
            </w:r>
            <w:r w:rsidR="00717F70">
              <w:rPr>
                <w:b w:val="0"/>
                <w:sz w:val="28"/>
                <w:szCs w:val="28"/>
              </w:rPr>
              <w:t>;</w:t>
            </w:r>
          </w:p>
          <w:p w:rsidR="00717F70" w:rsidRPr="00717F70" w:rsidRDefault="00717F70" w:rsidP="00A622F9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717F70">
              <w:rPr>
                <w:b w:val="0"/>
                <w:sz w:val="28"/>
                <w:szCs w:val="28"/>
              </w:rPr>
              <w:t>остановлением Правительства Российской Ф</w:t>
            </w:r>
            <w:r w:rsidRPr="00717F70">
              <w:rPr>
                <w:b w:val="0"/>
                <w:sz w:val="28"/>
                <w:szCs w:val="28"/>
              </w:rPr>
              <w:t>е</w:t>
            </w:r>
            <w:r w:rsidRPr="00717F70">
              <w:rPr>
                <w:b w:val="0"/>
                <w:sz w:val="28"/>
                <w:szCs w:val="28"/>
              </w:rPr>
              <w:t>дерации от 10 февраля 2017 года № 169 «Об утверждении Правил предоставления и распред</w:t>
            </w:r>
            <w:r w:rsidRPr="00717F70">
              <w:rPr>
                <w:b w:val="0"/>
                <w:sz w:val="28"/>
                <w:szCs w:val="28"/>
              </w:rPr>
              <w:t>е</w:t>
            </w:r>
            <w:r w:rsidRPr="00717F70">
              <w:rPr>
                <w:b w:val="0"/>
                <w:sz w:val="28"/>
                <w:szCs w:val="28"/>
              </w:rPr>
              <w:t>ления субсидий из федерального бюджета бю</w:t>
            </w:r>
            <w:r w:rsidRPr="00717F70">
              <w:rPr>
                <w:b w:val="0"/>
                <w:sz w:val="28"/>
                <w:szCs w:val="28"/>
              </w:rPr>
              <w:t>д</w:t>
            </w:r>
            <w:r w:rsidRPr="00717F70">
              <w:rPr>
                <w:b w:val="0"/>
                <w:sz w:val="28"/>
                <w:szCs w:val="28"/>
              </w:rPr>
              <w:t>жетам субъектов Российской Федерации на по</w:t>
            </w:r>
            <w:r w:rsidRPr="00717F70">
              <w:rPr>
                <w:b w:val="0"/>
                <w:sz w:val="28"/>
                <w:szCs w:val="28"/>
              </w:rPr>
              <w:t>д</w:t>
            </w:r>
            <w:r w:rsidRPr="00717F70">
              <w:rPr>
                <w:b w:val="0"/>
                <w:sz w:val="28"/>
                <w:szCs w:val="28"/>
              </w:rPr>
              <w:t>держку государственных программ субъектов Российской Федерации и муниципальных пр</w:t>
            </w:r>
            <w:r w:rsidRPr="00717F70">
              <w:rPr>
                <w:b w:val="0"/>
                <w:sz w:val="28"/>
                <w:szCs w:val="28"/>
              </w:rPr>
              <w:t>о</w:t>
            </w:r>
            <w:r w:rsidRPr="00717F70">
              <w:rPr>
                <w:b w:val="0"/>
                <w:sz w:val="28"/>
                <w:szCs w:val="28"/>
              </w:rPr>
              <w:t>грамм формирования современной городской среды»</w:t>
            </w:r>
          </w:p>
        </w:tc>
      </w:tr>
      <w:tr w:rsidR="0004640D" w:rsidRPr="004C444F" w:rsidTr="00A622F9">
        <w:trPr>
          <w:trHeight w:val="7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lastRenderedPageBreak/>
              <w:t>Разработчики</w:t>
            </w:r>
            <w:r>
              <w:rPr>
                <w:sz w:val="28"/>
                <w:szCs w:val="28"/>
              </w:rPr>
              <w:t xml:space="preserve">             </w:t>
            </w:r>
            <w:r w:rsidRPr="004C44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C444F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 xml:space="preserve">я </w:t>
            </w:r>
            <w:r w:rsidRPr="004C444F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ского поселения Хомутово Новодеревеньковского района Орловской области</w:t>
            </w:r>
          </w:p>
        </w:tc>
      </w:tr>
      <w:tr w:rsidR="0004640D" w:rsidRPr="004C444F" w:rsidTr="00A622F9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               </w:t>
            </w:r>
            <w:r w:rsidRPr="004C444F">
              <w:rPr>
                <w:sz w:val="28"/>
                <w:szCs w:val="28"/>
              </w:rPr>
              <w:t xml:space="preserve"> исполнитель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C444F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 xml:space="preserve">я </w:t>
            </w:r>
            <w:r w:rsidRPr="004C444F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ского поселения Хомутово Новодеревеньковского района Орловской области</w:t>
            </w:r>
          </w:p>
        </w:tc>
      </w:tr>
      <w:tr w:rsidR="00E83634" w:rsidRPr="004C444F" w:rsidTr="00A622F9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E83634" w:rsidRDefault="00E83634" w:rsidP="00A622F9">
            <w:pPr>
              <w:rPr>
                <w:sz w:val="28"/>
                <w:szCs w:val="28"/>
              </w:rPr>
            </w:pPr>
            <w:r w:rsidRPr="00E83634">
              <w:rPr>
                <w:sz w:val="28"/>
                <w:szCs w:val="28"/>
              </w:rPr>
              <w:t>Перечень основных м</w:t>
            </w:r>
            <w:r w:rsidRPr="00E83634">
              <w:rPr>
                <w:sz w:val="28"/>
                <w:szCs w:val="28"/>
              </w:rPr>
              <w:t>е</w:t>
            </w:r>
            <w:r w:rsidRPr="00E83634">
              <w:rPr>
                <w:sz w:val="28"/>
                <w:szCs w:val="28"/>
              </w:rPr>
              <w:t>роприятий муниципал</w:t>
            </w:r>
            <w:r w:rsidRPr="00E83634">
              <w:rPr>
                <w:sz w:val="28"/>
                <w:szCs w:val="28"/>
              </w:rPr>
              <w:t>ь</w:t>
            </w:r>
            <w:r w:rsidRPr="00E83634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>Основное мероприятие 1: Информирование жит</w:t>
            </w:r>
            <w:r w:rsidRPr="00784B08">
              <w:rPr>
                <w:rFonts w:ascii="Times New Roman" w:hAnsi="Times New Roman" w:cs="Times New Roman"/>
                <w:b w:val="0"/>
              </w:rPr>
              <w:t>е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лей </w:t>
            </w:r>
            <w:r>
              <w:rPr>
                <w:rFonts w:ascii="Times New Roman" w:hAnsi="Times New Roman" w:cs="Times New Roman"/>
                <w:b w:val="0"/>
              </w:rPr>
              <w:t>поселка Хомутово Новодеревеньковского района Орловской области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 о реализации фед</w:t>
            </w:r>
            <w:r w:rsidRPr="00784B08">
              <w:rPr>
                <w:rFonts w:ascii="Times New Roman" w:hAnsi="Times New Roman" w:cs="Times New Roman"/>
                <w:b w:val="0"/>
              </w:rPr>
              <w:t>е</w:t>
            </w:r>
            <w:r w:rsidRPr="00784B08">
              <w:rPr>
                <w:rFonts w:ascii="Times New Roman" w:hAnsi="Times New Roman" w:cs="Times New Roman"/>
                <w:b w:val="0"/>
              </w:rPr>
              <w:t>рального проекта «Формирование комфортной городской среды» национального проекта «Жильё и городская среда» на террито</w:t>
            </w:r>
            <w:r>
              <w:rPr>
                <w:rFonts w:ascii="Times New Roman" w:hAnsi="Times New Roman" w:cs="Times New Roman"/>
                <w:b w:val="0"/>
              </w:rPr>
              <w:t>рии поселка Хом</w:t>
            </w:r>
            <w:r>
              <w:rPr>
                <w:rFonts w:ascii="Times New Roman" w:hAnsi="Times New Roman" w:cs="Times New Roman"/>
                <w:b w:val="0"/>
              </w:rPr>
              <w:t>у</w:t>
            </w:r>
            <w:r>
              <w:rPr>
                <w:rFonts w:ascii="Times New Roman" w:hAnsi="Times New Roman" w:cs="Times New Roman"/>
                <w:b w:val="0"/>
              </w:rPr>
              <w:t>тово</w:t>
            </w:r>
            <w:r w:rsidRPr="00784B08">
              <w:rPr>
                <w:rFonts w:ascii="Times New Roman" w:hAnsi="Times New Roman" w:cs="Times New Roman"/>
                <w:b w:val="0"/>
              </w:rPr>
              <w:t>.</w:t>
            </w:r>
          </w:p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 xml:space="preserve">Основное мероприятие 2: Привлечение жителей </w:t>
            </w:r>
            <w:r>
              <w:rPr>
                <w:rFonts w:ascii="Times New Roman" w:hAnsi="Times New Roman" w:cs="Times New Roman"/>
                <w:b w:val="0"/>
              </w:rPr>
              <w:t>поселка Хомутово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 к принятию решений об обр</w:t>
            </w:r>
            <w:r w:rsidRPr="00784B08">
              <w:rPr>
                <w:rFonts w:ascii="Times New Roman" w:hAnsi="Times New Roman" w:cs="Times New Roman"/>
                <w:b w:val="0"/>
              </w:rPr>
              <w:t>а</w:t>
            </w:r>
            <w:r w:rsidRPr="00784B08">
              <w:rPr>
                <w:rFonts w:ascii="Times New Roman" w:hAnsi="Times New Roman" w:cs="Times New Roman"/>
                <w:b w:val="0"/>
              </w:rPr>
              <w:t>щении с предложением по включению дворовой территории, подлежащей благоустройству, в Пр</w:t>
            </w:r>
            <w:r w:rsidRPr="00784B08">
              <w:rPr>
                <w:rFonts w:ascii="Times New Roman" w:hAnsi="Times New Roman" w:cs="Times New Roman"/>
                <w:b w:val="0"/>
              </w:rPr>
              <w:t>о</w:t>
            </w:r>
            <w:r w:rsidRPr="00784B08">
              <w:rPr>
                <w:rFonts w:ascii="Times New Roman" w:hAnsi="Times New Roman" w:cs="Times New Roman"/>
                <w:b w:val="0"/>
              </w:rPr>
              <w:t>грамму.</w:t>
            </w:r>
          </w:p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 xml:space="preserve">Основное мероприятие 3: Привлечение граждан и организаций </w:t>
            </w:r>
            <w:r>
              <w:rPr>
                <w:rFonts w:ascii="Times New Roman" w:hAnsi="Times New Roman" w:cs="Times New Roman"/>
                <w:b w:val="0"/>
              </w:rPr>
              <w:t>поселка Хомутово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 к принятию р</w:t>
            </w:r>
            <w:r w:rsidRPr="00784B08">
              <w:rPr>
                <w:rFonts w:ascii="Times New Roman" w:hAnsi="Times New Roman" w:cs="Times New Roman"/>
                <w:b w:val="0"/>
              </w:rPr>
              <w:t>е</w:t>
            </w:r>
            <w:r w:rsidRPr="00784B08">
              <w:rPr>
                <w:rFonts w:ascii="Times New Roman" w:hAnsi="Times New Roman" w:cs="Times New Roman"/>
                <w:b w:val="0"/>
              </w:rPr>
              <w:t>шений об обращении с предложением по включ</w:t>
            </w:r>
            <w:r w:rsidRPr="00784B08">
              <w:rPr>
                <w:rFonts w:ascii="Times New Roman" w:hAnsi="Times New Roman" w:cs="Times New Roman"/>
                <w:b w:val="0"/>
              </w:rPr>
              <w:t>е</w:t>
            </w:r>
            <w:r w:rsidRPr="00784B08">
              <w:rPr>
                <w:rFonts w:ascii="Times New Roman" w:hAnsi="Times New Roman" w:cs="Times New Roman"/>
                <w:b w:val="0"/>
              </w:rPr>
              <w:t>нию общественной территории, подлежащей бл</w:t>
            </w:r>
            <w:r w:rsidRPr="00784B08">
              <w:rPr>
                <w:rFonts w:ascii="Times New Roman" w:hAnsi="Times New Roman" w:cs="Times New Roman"/>
                <w:b w:val="0"/>
              </w:rPr>
              <w:t>а</w:t>
            </w:r>
            <w:r w:rsidRPr="00784B08">
              <w:rPr>
                <w:rFonts w:ascii="Times New Roman" w:hAnsi="Times New Roman" w:cs="Times New Roman"/>
                <w:b w:val="0"/>
              </w:rPr>
              <w:t>гоустройству, в Программу.</w:t>
            </w:r>
          </w:p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>Основное мероприятие 4: Подготовка и утве</w:t>
            </w:r>
            <w:r w:rsidRPr="00784B08">
              <w:rPr>
                <w:rFonts w:ascii="Times New Roman" w:hAnsi="Times New Roman" w:cs="Times New Roman"/>
                <w:b w:val="0"/>
              </w:rPr>
              <w:t>р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ждение с учётом обсуждения с представителями заинтересованных лиц </w:t>
            </w:r>
            <w:proofErr w:type="gramStart"/>
            <w:r w:rsidRPr="00784B08">
              <w:rPr>
                <w:rFonts w:ascii="Times New Roman" w:hAnsi="Times New Roman" w:cs="Times New Roman"/>
                <w:b w:val="0"/>
              </w:rPr>
              <w:t>дизайн-проектов</w:t>
            </w:r>
            <w:proofErr w:type="gramEnd"/>
            <w:r w:rsidRPr="00784B08">
              <w:rPr>
                <w:rFonts w:ascii="Times New Roman" w:hAnsi="Times New Roman" w:cs="Times New Roman"/>
                <w:b w:val="0"/>
              </w:rPr>
              <w:t xml:space="preserve"> благ</w:t>
            </w:r>
            <w:r w:rsidRPr="00784B08">
              <w:rPr>
                <w:rFonts w:ascii="Times New Roman" w:hAnsi="Times New Roman" w:cs="Times New Roman"/>
                <w:b w:val="0"/>
              </w:rPr>
              <w:t>о</w:t>
            </w:r>
            <w:r w:rsidRPr="00784B08">
              <w:rPr>
                <w:rFonts w:ascii="Times New Roman" w:hAnsi="Times New Roman" w:cs="Times New Roman"/>
                <w:b w:val="0"/>
              </w:rPr>
              <w:t>устройства дворовых территорий.</w:t>
            </w:r>
          </w:p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>Основное мероприятие 5: Подготовка и утве</w:t>
            </w:r>
            <w:r w:rsidRPr="00784B08">
              <w:rPr>
                <w:rFonts w:ascii="Times New Roman" w:hAnsi="Times New Roman" w:cs="Times New Roman"/>
                <w:b w:val="0"/>
              </w:rPr>
              <w:t>р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ждение </w:t>
            </w:r>
            <w:proofErr w:type="gramStart"/>
            <w:r w:rsidRPr="00784B08">
              <w:rPr>
                <w:rFonts w:ascii="Times New Roman" w:hAnsi="Times New Roman" w:cs="Times New Roman"/>
                <w:b w:val="0"/>
              </w:rPr>
              <w:t>дизайн-проектов</w:t>
            </w:r>
            <w:proofErr w:type="gramEnd"/>
            <w:r w:rsidRPr="00784B08">
              <w:rPr>
                <w:rFonts w:ascii="Times New Roman" w:hAnsi="Times New Roman" w:cs="Times New Roman"/>
                <w:b w:val="0"/>
              </w:rPr>
              <w:t xml:space="preserve"> благоустройства общ</w:t>
            </w:r>
            <w:r w:rsidRPr="00784B08">
              <w:rPr>
                <w:rFonts w:ascii="Times New Roman" w:hAnsi="Times New Roman" w:cs="Times New Roman"/>
                <w:b w:val="0"/>
              </w:rPr>
              <w:t>е</w:t>
            </w:r>
            <w:r w:rsidRPr="00784B08">
              <w:rPr>
                <w:rFonts w:ascii="Times New Roman" w:hAnsi="Times New Roman" w:cs="Times New Roman"/>
                <w:b w:val="0"/>
              </w:rPr>
              <w:t>ственных территорий.</w:t>
            </w:r>
          </w:p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>Основное мероприятие 6: Выполнение работ по благоустройству дворовых и общественных те</w:t>
            </w:r>
            <w:r w:rsidRPr="00784B08">
              <w:rPr>
                <w:rFonts w:ascii="Times New Roman" w:hAnsi="Times New Roman" w:cs="Times New Roman"/>
                <w:b w:val="0"/>
              </w:rPr>
              <w:t>р</w:t>
            </w:r>
            <w:r w:rsidRPr="00784B08">
              <w:rPr>
                <w:rFonts w:ascii="Times New Roman" w:hAnsi="Times New Roman" w:cs="Times New Roman"/>
                <w:b w:val="0"/>
              </w:rPr>
              <w:t>риторий.</w:t>
            </w:r>
          </w:p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 xml:space="preserve">Основное мероприятие 7: Разработка проектно-сметной документации на выполнение работ по благоустройству </w:t>
            </w:r>
            <w:r w:rsidR="003B1EB5">
              <w:rPr>
                <w:rFonts w:ascii="Times New Roman" w:hAnsi="Times New Roman" w:cs="Times New Roman"/>
                <w:b w:val="0"/>
              </w:rPr>
              <w:t xml:space="preserve">дворовых и </w:t>
            </w:r>
            <w:r w:rsidRPr="00784B08">
              <w:rPr>
                <w:rFonts w:ascii="Times New Roman" w:hAnsi="Times New Roman" w:cs="Times New Roman"/>
                <w:b w:val="0"/>
              </w:rPr>
              <w:t>общественных те</w:t>
            </w:r>
            <w:r w:rsidRPr="00784B08">
              <w:rPr>
                <w:rFonts w:ascii="Times New Roman" w:hAnsi="Times New Roman" w:cs="Times New Roman"/>
                <w:b w:val="0"/>
              </w:rPr>
              <w:t>р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риторий </w:t>
            </w:r>
            <w:r>
              <w:rPr>
                <w:rFonts w:ascii="Times New Roman" w:hAnsi="Times New Roman" w:cs="Times New Roman"/>
                <w:b w:val="0"/>
              </w:rPr>
              <w:t>поселка Хомутово</w:t>
            </w:r>
            <w:r w:rsidRPr="00784B08">
              <w:rPr>
                <w:rFonts w:ascii="Times New Roman" w:hAnsi="Times New Roman" w:cs="Times New Roman"/>
                <w:b w:val="0"/>
              </w:rPr>
              <w:t>.</w:t>
            </w:r>
          </w:p>
          <w:p w:rsidR="00E83634" w:rsidRPr="003B1EB5" w:rsidRDefault="00784B08" w:rsidP="003B1EB5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>Основное мероприятие 8: Приобретение и монтаж элементов благоустройства</w:t>
            </w:r>
            <w:r w:rsidR="003B1EB5">
              <w:rPr>
                <w:rFonts w:ascii="Times New Roman" w:hAnsi="Times New Roman" w:cs="Times New Roman"/>
                <w:b w:val="0"/>
              </w:rPr>
              <w:t xml:space="preserve"> дворовых и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 общ</w:t>
            </w:r>
            <w:r w:rsidRPr="00784B08">
              <w:rPr>
                <w:rFonts w:ascii="Times New Roman" w:hAnsi="Times New Roman" w:cs="Times New Roman"/>
                <w:b w:val="0"/>
              </w:rPr>
              <w:t>е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ственных территорий </w:t>
            </w:r>
            <w:r>
              <w:rPr>
                <w:rFonts w:ascii="Times New Roman" w:hAnsi="Times New Roman" w:cs="Times New Roman"/>
                <w:b w:val="0"/>
              </w:rPr>
              <w:t>поселка Хомутово</w:t>
            </w:r>
            <w:r w:rsidRPr="00784B08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04640D" w:rsidRPr="004C444F" w:rsidTr="00A622F9">
        <w:trPr>
          <w:trHeight w:val="7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Повышение качества и комфорта городской ср</w:t>
            </w:r>
            <w:r w:rsidRPr="004C444F">
              <w:rPr>
                <w:sz w:val="28"/>
                <w:szCs w:val="28"/>
              </w:rPr>
              <w:t>е</w:t>
            </w:r>
            <w:r w:rsidRPr="004C444F">
              <w:rPr>
                <w:sz w:val="28"/>
                <w:szCs w:val="28"/>
              </w:rPr>
              <w:t>ды на территории  город</w:t>
            </w:r>
            <w:r>
              <w:rPr>
                <w:sz w:val="28"/>
                <w:szCs w:val="28"/>
              </w:rPr>
              <w:t>ского поселения Хомут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 Новодеревеньковского района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</w:tr>
      <w:tr w:rsidR="0004640D" w:rsidRPr="004C444F" w:rsidTr="00A622F9">
        <w:trPr>
          <w:trHeight w:val="20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4615F2" w:rsidP="00461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C444F">
              <w:rPr>
                <w:sz w:val="28"/>
                <w:szCs w:val="28"/>
              </w:rPr>
              <w:t>Повышение уровня вовлеченности заинтерес</w:t>
            </w:r>
            <w:r w:rsidRPr="004C444F">
              <w:rPr>
                <w:sz w:val="28"/>
                <w:szCs w:val="28"/>
              </w:rPr>
              <w:t>о</w:t>
            </w:r>
            <w:r w:rsidRPr="004C444F">
              <w:rPr>
                <w:sz w:val="28"/>
                <w:szCs w:val="28"/>
              </w:rPr>
              <w:t>ванных граждан,</w:t>
            </w:r>
            <w:r>
              <w:rPr>
                <w:sz w:val="28"/>
                <w:szCs w:val="28"/>
              </w:rPr>
              <w:t xml:space="preserve"> </w:t>
            </w:r>
            <w:r w:rsidRPr="004C444F">
              <w:rPr>
                <w:sz w:val="28"/>
                <w:szCs w:val="28"/>
              </w:rPr>
              <w:t>организаций в реализацию м</w:t>
            </w:r>
            <w:r w:rsidRPr="004C444F">
              <w:rPr>
                <w:sz w:val="28"/>
                <w:szCs w:val="28"/>
              </w:rPr>
              <w:t>е</w:t>
            </w:r>
            <w:r w:rsidRPr="004C444F">
              <w:rPr>
                <w:sz w:val="28"/>
                <w:szCs w:val="28"/>
              </w:rPr>
              <w:t>роприятий по благоустр</w:t>
            </w:r>
            <w:r>
              <w:rPr>
                <w:sz w:val="28"/>
                <w:szCs w:val="28"/>
              </w:rPr>
              <w:t>ойству территории 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поселения Хомутово Новодеревенько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района Орловской области.</w:t>
            </w:r>
            <w:r w:rsidRPr="004C444F">
              <w:rPr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2. </w:t>
            </w:r>
            <w:r w:rsidRPr="004C444F">
              <w:rPr>
                <w:sz w:val="28"/>
                <w:szCs w:val="28"/>
              </w:rPr>
              <w:t>Обеспечение создания, содержания и развития объектов благоустройства на территории  горо</w:t>
            </w:r>
            <w:r w:rsidRPr="004C444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поселения Хомутово Новодеревеньковского района Орловской области</w:t>
            </w:r>
            <w:r w:rsidRPr="004C444F">
              <w:rPr>
                <w:sz w:val="28"/>
                <w:szCs w:val="28"/>
              </w:rPr>
              <w:t xml:space="preserve">.                                                                         </w:t>
            </w:r>
            <w:r w:rsidR="0004640D" w:rsidRPr="004C444F"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04640D" w:rsidRPr="004C444F" w:rsidTr="00A622F9">
        <w:trPr>
          <w:trHeight w:val="141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0D066A" w:rsidRDefault="0004640D" w:rsidP="00A622F9">
            <w:pPr>
              <w:rPr>
                <w:sz w:val="28"/>
                <w:szCs w:val="28"/>
              </w:rPr>
            </w:pPr>
            <w:r w:rsidRPr="000D066A">
              <w:rPr>
                <w:sz w:val="28"/>
                <w:szCs w:val="28"/>
              </w:rPr>
              <w:t>1. Количество благоустроенных дворовых терр</w:t>
            </w:r>
            <w:r w:rsidRPr="000D066A">
              <w:rPr>
                <w:sz w:val="28"/>
                <w:szCs w:val="28"/>
              </w:rPr>
              <w:t>и</w:t>
            </w:r>
            <w:r w:rsidRPr="000D066A">
              <w:rPr>
                <w:sz w:val="28"/>
                <w:szCs w:val="28"/>
              </w:rPr>
              <w:t>торий.</w:t>
            </w:r>
          </w:p>
          <w:p w:rsidR="0004640D" w:rsidRPr="004C444F" w:rsidRDefault="0004640D" w:rsidP="00A622F9">
            <w:pPr>
              <w:rPr>
                <w:b/>
                <w:bCs/>
                <w:sz w:val="28"/>
                <w:szCs w:val="28"/>
              </w:rPr>
            </w:pPr>
            <w:r w:rsidRPr="000D066A">
              <w:rPr>
                <w:sz w:val="28"/>
                <w:szCs w:val="28"/>
              </w:rPr>
              <w:t>2. Количество благоустроенных общественных территорий.</w:t>
            </w:r>
          </w:p>
        </w:tc>
      </w:tr>
      <w:tr w:rsidR="0004640D" w:rsidRPr="004C444F" w:rsidTr="003B1EB5">
        <w:trPr>
          <w:trHeight w:val="48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Срок реализации </w:t>
            </w:r>
            <w:r>
              <w:rPr>
                <w:sz w:val="28"/>
                <w:szCs w:val="28"/>
              </w:rPr>
              <w:t xml:space="preserve">                   </w:t>
            </w:r>
            <w:r w:rsidRPr="004C444F">
              <w:rPr>
                <w:sz w:val="28"/>
                <w:szCs w:val="28"/>
              </w:rPr>
              <w:t>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2018-2024 годы </w:t>
            </w:r>
          </w:p>
        </w:tc>
      </w:tr>
      <w:tr w:rsidR="0004640D" w:rsidRPr="004C444F" w:rsidTr="009816C2">
        <w:trPr>
          <w:trHeight w:val="98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Объемы бюджетных</w:t>
            </w:r>
            <w:r>
              <w:rPr>
                <w:sz w:val="28"/>
                <w:szCs w:val="28"/>
              </w:rPr>
              <w:t xml:space="preserve">           </w:t>
            </w:r>
            <w:r w:rsidRPr="004C444F">
              <w:rPr>
                <w:sz w:val="28"/>
                <w:szCs w:val="28"/>
              </w:rPr>
              <w:t xml:space="preserve"> ассигнований</w:t>
            </w:r>
            <w:r>
              <w:rPr>
                <w:sz w:val="28"/>
                <w:szCs w:val="28"/>
              </w:rPr>
              <w:t xml:space="preserve">            </w:t>
            </w:r>
            <w:r w:rsidRPr="004C44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40D" w:rsidRPr="00A5362B" w:rsidRDefault="0004640D" w:rsidP="00A622F9">
            <w:pPr>
              <w:jc w:val="both"/>
              <w:rPr>
                <w:sz w:val="28"/>
                <w:szCs w:val="28"/>
              </w:rPr>
            </w:pPr>
            <w:r w:rsidRPr="00A5362B">
              <w:rPr>
                <w:sz w:val="28"/>
                <w:szCs w:val="28"/>
              </w:rPr>
              <w:t>Объем финансирования Программы   составля</w:t>
            </w:r>
            <w:r>
              <w:rPr>
                <w:sz w:val="28"/>
                <w:szCs w:val="28"/>
              </w:rPr>
              <w:t>ет 5996,91457</w:t>
            </w:r>
            <w:r w:rsidRPr="00A5362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4640D" w:rsidRPr="00A5362B" w:rsidRDefault="0004640D" w:rsidP="00A622F9">
            <w:pPr>
              <w:jc w:val="both"/>
              <w:rPr>
                <w:sz w:val="28"/>
                <w:szCs w:val="28"/>
              </w:rPr>
            </w:pPr>
            <w:r w:rsidRPr="00A5362B">
              <w:rPr>
                <w:sz w:val="28"/>
                <w:szCs w:val="28"/>
              </w:rPr>
              <w:t xml:space="preserve"> 2018 год – </w:t>
            </w:r>
            <w:r>
              <w:rPr>
                <w:sz w:val="28"/>
                <w:szCs w:val="28"/>
              </w:rPr>
              <w:t>1882,26295</w:t>
            </w:r>
            <w:r w:rsidRPr="00A5362B">
              <w:rPr>
                <w:sz w:val="28"/>
                <w:szCs w:val="28"/>
              </w:rPr>
              <w:t xml:space="preserve"> тыс. рублей;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год –4114,65162  тыс. рублей;</w:t>
            </w:r>
          </w:p>
          <w:p w:rsidR="009816C2" w:rsidRPr="009816C2" w:rsidRDefault="0004640D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>
              <w:t xml:space="preserve"> </w:t>
            </w:r>
            <w:r w:rsidR="009816C2" w:rsidRPr="009816C2">
              <w:rPr>
                <w:rFonts w:ascii="Times New Roman" w:hAnsi="Times New Roman" w:cs="Times New Roman"/>
                <w:b w:val="0"/>
              </w:rPr>
              <w:t>2020 - 0,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2021 - 0,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2022 - 0,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816C2">
              <w:rPr>
                <w:rFonts w:ascii="Times New Roman" w:hAnsi="Times New Roman" w:cs="Times New Roman"/>
                <w:b w:val="0"/>
              </w:rPr>
              <w:t>2023 - 0,</w:t>
            </w:r>
          </w:p>
          <w:p w:rsidR="0004640D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4640D">
              <w:rPr>
                <w:sz w:val="28"/>
                <w:szCs w:val="28"/>
              </w:rPr>
              <w:t xml:space="preserve">2024 </w:t>
            </w:r>
            <w:r>
              <w:rPr>
                <w:sz w:val="28"/>
                <w:szCs w:val="28"/>
              </w:rPr>
              <w:t>- 0</w:t>
            </w:r>
            <w:r w:rsidR="0004640D">
              <w:rPr>
                <w:sz w:val="28"/>
                <w:szCs w:val="28"/>
              </w:rPr>
              <w:t>,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из них: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поселка Хомутово – 38,1473 тыс. рублей, в том числе по годам: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11,27810  тыс. рублей;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26,86920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2020 - 0,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2021 - 0,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2022 - 0,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2023 - 0,</w:t>
            </w:r>
          </w:p>
          <w:p w:rsidR="0004640D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</w:t>
            </w:r>
            <w:r w:rsidR="0004640D">
              <w:rPr>
                <w:sz w:val="28"/>
                <w:szCs w:val="28"/>
              </w:rPr>
              <w:t>.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финансирование средства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жета поселка Хомутово – 68,00298 тыс. рублей,                        в том числе по годам: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68,00298  тыс. рублей;</w:t>
            </w:r>
          </w:p>
          <w:p w:rsid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2019 – 0,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2020 - 0,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2021 - 0,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2022 - 0,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2023 - 0,</w:t>
            </w:r>
          </w:p>
          <w:p w:rsidR="009816C2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0.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средства муниципального дорожного фонда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селка Хомутово – 21,14182 тыс. рублей, в том              числе по годам: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6,86449  тыс. рублей;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14,27733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2020 - 0,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2021 - 0,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2022 - 0,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2023 - 0,</w:t>
            </w:r>
          </w:p>
          <w:p w:rsidR="0004640D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</w:t>
            </w:r>
            <w:r w:rsidR="0004640D">
              <w:rPr>
                <w:sz w:val="28"/>
                <w:szCs w:val="28"/>
              </w:rPr>
              <w:t>.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82,42713 тыс. рублей, в том числе по годам: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55,82662  тыс. рублей;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26,60051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2020 - 0,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2021 - 0,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2022 - 0,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2023 - 0,</w:t>
            </w:r>
          </w:p>
          <w:p w:rsidR="0004640D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</w:t>
            </w:r>
            <w:r w:rsidR="0004640D">
              <w:rPr>
                <w:sz w:val="28"/>
                <w:szCs w:val="28"/>
              </w:rPr>
              <w:t>.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за счет средств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рожного фонда Орловской области – 2093,03929 тыс. рублей, в том числе по годам: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679,58499  тыс. рублей;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1413,45430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2020 - 0,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2021 - 0,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2022 - 0,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2023 - 0,</w:t>
            </w:r>
          </w:p>
          <w:p w:rsidR="0004640D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</w:t>
            </w:r>
            <w:r w:rsidR="0004640D">
              <w:rPr>
                <w:sz w:val="28"/>
                <w:szCs w:val="28"/>
              </w:rPr>
              <w:t>.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3694,15605 тыс. рублей, в том числе по годам: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1060,70577  тыс. рублей;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2633,45028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2020 - 0,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2021 - 0,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2022 - 0,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2023 - 0,</w:t>
            </w:r>
          </w:p>
          <w:p w:rsidR="0004640D" w:rsidRPr="008A0EDB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  <w:r w:rsidR="0004640D">
              <w:rPr>
                <w:sz w:val="28"/>
                <w:szCs w:val="28"/>
              </w:rPr>
              <w:t>- 0.</w:t>
            </w:r>
          </w:p>
        </w:tc>
      </w:tr>
      <w:tr w:rsidR="0004640D" w:rsidRPr="004C444F" w:rsidTr="00A622F9">
        <w:trPr>
          <w:trHeight w:val="360"/>
        </w:trPr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E83634" w:rsidRDefault="0004640D" w:rsidP="00E83634">
            <w:pPr>
              <w:rPr>
                <w:sz w:val="28"/>
                <w:szCs w:val="28"/>
              </w:rPr>
            </w:pPr>
            <w:r w:rsidRPr="00E83634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40D" w:rsidRPr="004C444F" w:rsidRDefault="0004640D" w:rsidP="00A622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Pr="004C444F">
              <w:rPr>
                <w:b/>
                <w:bCs/>
                <w:sz w:val="28"/>
                <w:szCs w:val="28"/>
              </w:rPr>
              <w:t>Дворовые территории</w:t>
            </w:r>
            <w:r w:rsidR="003B1EB5">
              <w:rPr>
                <w:b/>
                <w:bCs/>
                <w:sz w:val="28"/>
                <w:szCs w:val="28"/>
              </w:rPr>
              <w:t xml:space="preserve"> поселка Хомутово</w:t>
            </w:r>
            <w:r w:rsidRPr="004C444F">
              <w:rPr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04640D" w:rsidRPr="004C444F" w:rsidTr="007C7FF2">
        <w:trPr>
          <w:trHeight w:val="983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Default="00E83634" w:rsidP="00E83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4640D" w:rsidRPr="000D066A">
              <w:rPr>
                <w:sz w:val="28"/>
                <w:szCs w:val="28"/>
              </w:rPr>
              <w:t>оличество благоустроенных дворовых террит</w:t>
            </w:r>
            <w:r w:rsidR="0004640D" w:rsidRPr="000D066A">
              <w:rPr>
                <w:sz w:val="28"/>
                <w:szCs w:val="28"/>
              </w:rPr>
              <w:t>о</w:t>
            </w:r>
            <w:r w:rsidR="0004640D" w:rsidRPr="000D066A">
              <w:rPr>
                <w:sz w:val="28"/>
                <w:szCs w:val="28"/>
              </w:rPr>
              <w:t>рий</w:t>
            </w:r>
            <w:r w:rsidR="0004640D">
              <w:rPr>
                <w:sz w:val="28"/>
                <w:szCs w:val="28"/>
              </w:rPr>
              <w:t xml:space="preserve"> -21 территория; в том числе по годам:</w:t>
            </w:r>
          </w:p>
          <w:p w:rsidR="0004640D" w:rsidRDefault="0004640D" w:rsidP="00A622F9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1 территория; </w:t>
            </w:r>
          </w:p>
          <w:p w:rsidR="0004640D" w:rsidRDefault="0004640D" w:rsidP="00A622F9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 – 2 территории; 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3 территории;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3 территории;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2022 году – 3 территории;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5 территорий;</w:t>
            </w:r>
          </w:p>
          <w:p w:rsidR="0004640D" w:rsidRPr="004C444F" w:rsidRDefault="007C7FF2" w:rsidP="007C7FF2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4 территории </w:t>
            </w:r>
          </w:p>
        </w:tc>
      </w:tr>
      <w:tr w:rsidR="0004640D" w:rsidRPr="004C444F" w:rsidTr="00A622F9">
        <w:trPr>
          <w:trHeight w:val="375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4C444F" w:rsidRDefault="0004640D" w:rsidP="003B1E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Общественные территории</w:t>
            </w:r>
            <w:r w:rsidR="003B1EB5">
              <w:rPr>
                <w:b/>
                <w:bCs/>
                <w:sz w:val="28"/>
                <w:szCs w:val="28"/>
              </w:rPr>
              <w:t xml:space="preserve"> поселка Хомут</w:t>
            </w:r>
            <w:r w:rsidR="003B1EB5">
              <w:rPr>
                <w:b/>
                <w:bCs/>
                <w:sz w:val="28"/>
                <w:szCs w:val="28"/>
              </w:rPr>
              <w:t>о</w:t>
            </w:r>
            <w:r w:rsidR="003B1EB5">
              <w:rPr>
                <w:b/>
                <w:bCs/>
                <w:sz w:val="28"/>
                <w:szCs w:val="28"/>
              </w:rPr>
              <w:t>во</w:t>
            </w:r>
            <w:r w:rsidRPr="004C444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4640D" w:rsidRPr="004C444F" w:rsidTr="007C7FF2">
        <w:trPr>
          <w:trHeight w:val="2888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40D" w:rsidRDefault="0004640D" w:rsidP="00A62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066A">
              <w:rPr>
                <w:sz w:val="28"/>
                <w:szCs w:val="28"/>
              </w:rPr>
              <w:t xml:space="preserve"> Количество благоустроенных общественных те</w:t>
            </w:r>
            <w:r w:rsidRPr="000D066A">
              <w:rPr>
                <w:sz w:val="28"/>
                <w:szCs w:val="28"/>
              </w:rPr>
              <w:t>р</w:t>
            </w:r>
            <w:r w:rsidRPr="000D066A">
              <w:rPr>
                <w:sz w:val="28"/>
                <w:szCs w:val="28"/>
              </w:rPr>
              <w:t>риторий</w:t>
            </w:r>
            <w:r>
              <w:rPr>
                <w:sz w:val="28"/>
                <w:szCs w:val="28"/>
              </w:rPr>
              <w:t xml:space="preserve"> -6 территорий</w:t>
            </w:r>
            <w:r w:rsidRPr="004C444F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 том числе по годам:</w:t>
            </w:r>
          </w:p>
          <w:p w:rsidR="0004640D" w:rsidRDefault="0004640D" w:rsidP="00A622F9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1территория;</w:t>
            </w:r>
          </w:p>
          <w:p w:rsidR="0004640D" w:rsidRDefault="0004640D" w:rsidP="00A622F9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 – 2 территории;  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1 территория;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1 территория;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1 территория;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- 0 территорий;</w:t>
            </w:r>
          </w:p>
          <w:p w:rsidR="0004640D" w:rsidRPr="004C444F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0 территорий. </w:t>
            </w:r>
          </w:p>
        </w:tc>
      </w:tr>
    </w:tbl>
    <w:p w:rsidR="0004640D" w:rsidRDefault="0004640D" w:rsidP="00B73F11">
      <w:pPr>
        <w:jc w:val="center"/>
        <w:rPr>
          <w:sz w:val="28"/>
          <w:szCs w:val="28"/>
        </w:rPr>
      </w:pPr>
    </w:p>
    <w:p w:rsidR="0004640D" w:rsidRDefault="0004640D" w:rsidP="00B73F11">
      <w:pPr>
        <w:jc w:val="center"/>
        <w:rPr>
          <w:sz w:val="28"/>
          <w:szCs w:val="28"/>
        </w:rPr>
      </w:pPr>
    </w:p>
    <w:p w:rsidR="0004640D" w:rsidRDefault="0004640D" w:rsidP="00B73F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B95DB5">
        <w:rPr>
          <w:b/>
          <w:sz w:val="28"/>
          <w:szCs w:val="28"/>
        </w:rPr>
        <w:t>.Характеристика текущего состояния сферы благоустройства в</w:t>
      </w:r>
      <w:r>
        <w:rPr>
          <w:b/>
          <w:bCs/>
          <w:sz w:val="28"/>
          <w:szCs w:val="28"/>
        </w:rPr>
        <w:t xml:space="preserve"> поселке Х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мутово</w:t>
      </w:r>
      <w:r w:rsidRPr="00B95DB5">
        <w:rPr>
          <w:b/>
          <w:sz w:val="28"/>
          <w:szCs w:val="28"/>
        </w:rPr>
        <w:t xml:space="preserve"> </w:t>
      </w:r>
    </w:p>
    <w:p w:rsidR="0004640D" w:rsidRDefault="0004640D" w:rsidP="00B73F11">
      <w:pPr>
        <w:jc w:val="center"/>
        <w:rPr>
          <w:b/>
          <w:sz w:val="28"/>
          <w:szCs w:val="28"/>
        </w:rPr>
      </w:pP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настоящее время большая часть дворовых территорий и отдельные наиболее посещаемые общественные территории имеют значительный износ.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результате интенсивной эксплуатации фактическое состояние не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ствует современным требованиям и нуждается в модернизации.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Дворовые территории и  общественные территории требуют проведения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обходимых работ.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текущий момент к ним относятся: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ремонт асфальтобетонного покрытия дворовых территорий, в том числе мест стоянки автотранспортных средств, тротуаров и автомобильных дорог,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зующих проезды к территориям, прилегающим к многоквартирным домам посе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ка Хомутово и проездов к ним;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и восстановление дворового освещения;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малых архитектурных форм (урн, скамеек);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детских и (или) спортивных площадок, площадок для отдыха и досуга;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автомобильных парковок;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озеленение территорий.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Комплексное благоустройство дворовых и общественных территорий позволит выполнить архитектурно-планировочную организацию территории, обеспечить комфортные условия проживания граждан. </w:t>
      </w:r>
    </w:p>
    <w:p w:rsidR="0004640D" w:rsidRDefault="0004640D" w:rsidP="002729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Для определения комплекса проблем, подлежащих программному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нию, на основании приказа</w:t>
      </w:r>
      <w:r w:rsidRPr="00586C9D">
        <w:rPr>
          <w:sz w:val="28"/>
          <w:szCs w:val="28"/>
        </w:rPr>
        <w:t xml:space="preserve"> Департамента стро</w:t>
      </w:r>
      <w:r>
        <w:rPr>
          <w:sz w:val="28"/>
          <w:szCs w:val="28"/>
        </w:rPr>
        <w:t xml:space="preserve">ительства, </w:t>
      </w:r>
      <w:r w:rsidRPr="00586C9D">
        <w:rPr>
          <w:sz w:val="28"/>
          <w:szCs w:val="28"/>
        </w:rPr>
        <w:t>топливно-энергетического комплекса, жилищно-коммунального хозяйства,</w:t>
      </w:r>
      <w:r>
        <w:rPr>
          <w:sz w:val="28"/>
          <w:szCs w:val="28"/>
        </w:rPr>
        <w:t xml:space="preserve"> </w:t>
      </w:r>
      <w:r w:rsidRPr="00586C9D">
        <w:rPr>
          <w:sz w:val="28"/>
          <w:szCs w:val="28"/>
        </w:rPr>
        <w:t>транспорта и дорожного хозяйства Орловской о</w:t>
      </w:r>
      <w:r>
        <w:rPr>
          <w:sz w:val="28"/>
          <w:szCs w:val="28"/>
        </w:rPr>
        <w:t xml:space="preserve">бласти от 15 июня 2017 года  </w:t>
      </w:r>
      <w:r w:rsidRPr="00586C9D">
        <w:rPr>
          <w:sz w:val="28"/>
          <w:szCs w:val="28"/>
        </w:rPr>
        <w:t>№ 329 «Об утве</w:t>
      </w:r>
      <w:r w:rsidRPr="00586C9D">
        <w:rPr>
          <w:sz w:val="28"/>
          <w:szCs w:val="28"/>
        </w:rPr>
        <w:t>р</w:t>
      </w:r>
      <w:r w:rsidRPr="00586C9D">
        <w:rPr>
          <w:sz w:val="28"/>
          <w:szCs w:val="28"/>
        </w:rPr>
        <w:t>ждении Порядка инвентаризации уровня благоустройства</w:t>
      </w:r>
      <w:r>
        <w:rPr>
          <w:sz w:val="28"/>
          <w:szCs w:val="28"/>
        </w:rPr>
        <w:t xml:space="preserve"> </w:t>
      </w:r>
      <w:r w:rsidRPr="00586C9D">
        <w:rPr>
          <w:sz w:val="28"/>
          <w:szCs w:val="28"/>
        </w:rPr>
        <w:t>дворовых территорий, общественных территорий, территорий индивидуальной жилой застройки и те</w:t>
      </w:r>
      <w:r w:rsidRPr="00586C9D">
        <w:rPr>
          <w:sz w:val="28"/>
          <w:szCs w:val="28"/>
        </w:rPr>
        <w:t>р</w:t>
      </w:r>
      <w:r w:rsidRPr="00586C9D">
        <w:rPr>
          <w:sz w:val="28"/>
          <w:szCs w:val="28"/>
        </w:rPr>
        <w:lastRenderedPageBreak/>
        <w:t xml:space="preserve">риторий в ведении юридических лиц и индивидуальных предпринимателей»  и в целях реализации </w:t>
      </w:r>
      <w:r w:rsidRPr="00586C9D">
        <w:rPr>
          <w:bCs/>
          <w:sz w:val="28"/>
          <w:szCs w:val="28"/>
        </w:rPr>
        <w:t>приоритетного проекта «ЖКХ и город</w:t>
      </w:r>
      <w:r>
        <w:rPr>
          <w:bCs/>
          <w:sz w:val="28"/>
          <w:szCs w:val="28"/>
        </w:rPr>
        <w:t>ская</w:t>
      </w:r>
      <w:proofErr w:type="gramEnd"/>
      <w:r>
        <w:rPr>
          <w:bCs/>
          <w:sz w:val="28"/>
          <w:szCs w:val="28"/>
        </w:rPr>
        <w:t xml:space="preserve"> среда» </w:t>
      </w:r>
      <w:r>
        <w:rPr>
          <w:sz w:val="28"/>
          <w:szCs w:val="28"/>
        </w:rPr>
        <w:t>проведена инвентаризация</w:t>
      </w:r>
      <w:r w:rsidRPr="00586C9D">
        <w:rPr>
          <w:sz w:val="28"/>
          <w:szCs w:val="28"/>
        </w:rPr>
        <w:t xml:space="preserve"> уровня благоустройства дворовых территорий, общественных территорий,</w:t>
      </w:r>
      <w:r>
        <w:rPr>
          <w:sz w:val="28"/>
          <w:szCs w:val="28"/>
        </w:rPr>
        <w:t xml:space="preserve"> </w:t>
      </w:r>
      <w:r w:rsidRPr="00586C9D">
        <w:rPr>
          <w:sz w:val="28"/>
          <w:szCs w:val="28"/>
        </w:rPr>
        <w:t xml:space="preserve">расположенных  на территории </w:t>
      </w:r>
      <w:r>
        <w:rPr>
          <w:sz w:val="28"/>
          <w:szCs w:val="28"/>
        </w:rPr>
        <w:t xml:space="preserve">поселка Хомутово,  </w:t>
      </w:r>
      <w:r w:rsidRPr="00CD4F54">
        <w:rPr>
          <w:sz w:val="28"/>
          <w:szCs w:val="28"/>
        </w:rPr>
        <w:t>путем натурал</w:t>
      </w:r>
      <w:r w:rsidRPr="00CD4F54">
        <w:rPr>
          <w:sz w:val="28"/>
          <w:szCs w:val="28"/>
        </w:rPr>
        <w:t>ь</w:t>
      </w:r>
      <w:r w:rsidRPr="00CD4F54">
        <w:rPr>
          <w:sz w:val="28"/>
          <w:szCs w:val="28"/>
        </w:rPr>
        <w:t xml:space="preserve">ного </w:t>
      </w:r>
      <w:r>
        <w:rPr>
          <w:color w:val="000000"/>
          <w:sz w:val="28"/>
          <w:szCs w:val="28"/>
        </w:rPr>
        <w:t>обследования территорий</w:t>
      </w:r>
      <w:r w:rsidRPr="00CD4F54">
        <w:rPr>
          <w:color w:val="000000"/>
          <w:sz w:val="28"/>
          <w:szCs w:val="28"/>
        </w:rPr>
        <w:t xml:space="preserve"> и расположенных на ней  элементов благоустро</w:t>
      </w:r>
      <w:r w:rsidRPr="00CD4F54">
        <w:rPr>
          <w:color w:val="000000"/>
          <w:sz w:val="28"/>
          <w:szCs w:val="28"/>
        </w:rPr>
        <w:t>й</w:t>
      </w:r>
      <w:r w:rsidRPr="00CD4F54">
        <w:rPr>
          <w:color w:val="000000"/>
          <w:sz w:val="28"/>
          <w:szCs w:val="28"/>
        </w:rPr>
        <w:t>ства</w:t>
      </w:r>
      <w:r>
        <w:rPr>
          <w:sz w:val="28"/>
          <w:szCs w:val="28"/>
        </w:rPr>
        <w:t xml:space="preserve">. </w:t>
      </w:r>
    </w:p>
    <w:p w:rsidR="0004640D" w:rsidRDefault="0004640D" w:rsidP="00272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Итоговым</w:t>
      </w:r>
      <w:r w:rsidRPr="00394B91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ом, содержащим</w:t>
      </w:r>
      <w:r w:rsidRPr="00394B91">
        <w:rPr>
          <w:sz w:val="28"/>
          <w:szCs w:val="28"/>
        </w:rPr>
        <w:t xml:space="preserve"> инвентаризационные данные о террит</w:t>
      </w:r>
      <w:r w:rsidRPr="00394B91">
        <w:rPr>
          <w:sz w:val="28"/>
          <w:szCs w:val="28"/>
        </w:rPr>
        <w:t>о</w:t>
      </w:r>
      <w:r w:rsidRPr="00394B91">
        <w:rPr>
          <w:sz w:val="28"/>
          <w:szCs w:val="28"/>
        </w:rPr>
        <w:t>рии и р</w:t>
      </w:r>
      <w:r>
        <w:rPr>
          <w:sz w:val="28"/>
          <w:szCs w:val="28"/>
        </w:rPr>
        <w:t xml:space="preserve">асположенных на ней элементах, является </w:t>
      </w:r>
      <w:r w:rsidRPr="00394B91">
        <w:rPr>
          <w:sz w:val="28"/>
          <w:szCs w:val="28"/>
        </w:rPr>
        <w:t>паспорт благоустройства терр</w:t>
      </w:r>
      <w:r w:rsidRPr="00394B91">
        <w:rPr>
          <w:sz w:val="28"/>
          <w:szCs w:val="28"/>
        </w:rPr>
        <w:t>и</w:t>
      </w:r>
      <w:r w:rsidRPr="00394B91">
        <w:rPr>
          <w:sz w:val="28"/>
          <w:szCs w:val="28"/>
        </w:rPr>
        <w:t>то</w:t>
      </w:r>
      <w:r>
        <w:rPr>
          <w:sz w:val="28"/>
          <w:szCs w:val="28"/>
        </w:rPr>
        <w:t>рии</w:t>
      </w:r>
      <w:r w:rsidRPr="00394B91">
        <w:rPr>
          <w:sz w:val="28"/>
          <w:szCs w:val="28"/>
        </w:rPr>
        <w:t>, ко</w:t>
      </w:r>
      <w:r>
        <w:rPr>
          <w:sz w:val="28"/>
          <w:szCs w:val="28"/>
        </w:rPr>
        <w:t>торый позволяет</w:t>
      </w:r>
      <w:r w:rsidRPr="00394B91">
        <w:rPr>
          <w:sz w:val="28"/>
          <w:szCs w:val="28"/>
        </w:rPr>
        <w:t xml:space="preserve"> оптимизировать как процесс ухода и содержания те</w:t>
      </w:r>
      <w:r w:rsidRPr="00394B91">
        <w:rPr>
          <w:sz w:val="28"/>
          <w:szCs w:val="28"/>
        </w:rPr>
        <w:t>р</w:t>
      </w:r>
      <w:r w:rsidRPr="00394B91">
        <w:rPr>
          <w:sz w:val="28"/>
          <w:szCs w:val="28"/>
        </w:rPr>
        <w:t>ритории, так и ее</w:t>
      </w:r>
      <w:r>
        <w:rPr>
          <w:sz w:val="28"/>
          <w:szCs w:val="28"/>
        </w:rPr>
        <w:t xml:space="preserve"> дальнейшего развития (</w:t>
      </w:r>
      <w:r w:rsidRPr="00394B91">
        <w:rPr>
          <w:sz w:val="28"/>
          <w:szCs w:val="28"/>
        </w:rPr>
        <w:t>осуществить проектирование и стро</w:t>
      </w:r>
      <w:r w:rsidRPr="00394B91">
        <w:rPr>
          <w:sz w:val="28"/>
          <w:szCs w:val="28"/>
        </w:rPr>
        <w:t>и</w:t>
      </w:r>
      <w:r w:rsidRPr="00394B91">
        <w:rPr>
          <w:sz w:val="28"/>
          <w:szCs w:val="28"/>
        </w:rPr>
        <w:t>тельство детских площадок, размещение мест отдыха, выделение дополнительных мест для парковки и</w:t>
      </w:r>
      <w:r>
        <w:rPr>
          <w:sz w:val="28"/>
          <w:szCs w:val="28"/>
        </w:rPr>
        <w:t xml:space="preserve"> озеленения территории).</w:t>
      </w:r>
    </w:p>
    <w:p w:rsidR="00620D9B" w:rsidRPr="00394B91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инвентаризации был проведен анализ по следующим показателям: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67D5">
        <w:rPr>
          <w:sz w:val="28"/>
          <w:szCs w:val="28"/>
        </w:rPr>
        <w:t xml:space="preserve">-общее количество и площадь дворовых территорий </w:t>
      </w:r>
      <w:proofErr w:type="spellStart"/>
      <w:r w:rsidR="00437997" w:rsidRPr="008867D5">
        <w:rPr>
          <w:sz w:val="28"/>
          <w:szCs w:val="28"/>
        </w:rPr>
        <w:t>пгт</w:t>
      </w:r>
      <w:proofErr w:type="gramStart"/>
      <w:r w:rsidR="00437997" w:rsidRPr="008867D5">
        <w:rPr>
          <w:sz w:val="28"/>
          <w:szCs w:val="28"/>
        </w:rPr>
        <w:t>.Х</w:t>
      </w:r>
      <w:proofErr w:type="gramEnd"/>
      <w:r w:rsidR="00437997" w:rsidRPr="008867D5">
        <w:rPr>
          <w:sz w:val="28"/>
          <w:szCs w:val="28"/>
        </w:rPr>
        <w:t>омутово</w:t>
      </w:r>
      <w:proofErr w:type="spellEnd"/>
      <w:r w:rsidRPr="008867D5">
        <w:rPr>
          <w:sz w:val="28"/>
          <w:szCs w:val="28"/>
        </w:rPr>
        <w:t xml:space="preserve"> составл</w:t>
      </w:r>
      <w:r w:rsidRPr="008867D5">
        <w:rPr>
          <w:sz w:val="28"/>
          <w:szCs w:val="28"/>
        </w:rPr>
        <w:t>я</w:t>
      </w:r>
      <w:r w:rsidRPr="008867D5">
        <w:rPr>
          <w:sz w:val="28"/>
          <w:szCs w:val="28"/>
        </w:rPr>
        <w:t xml:space="preserve">ет </w:t>
      </w:r>
      <w:r w:rsidR="0014234F">
        <w:rPr>
          <w:sz w:val="28"/>
          <w:szCs w:val="28"/>
        </w:rPr>
        <w:t>21</w:t>
      </w:r>
      <w:r w:rsidRPr="008867D5">
        <w:rPr>
          <w:sz w:val="28"/>
          <w:szCs w:val="28"/>
        </w:rPr>
        <w:t xml:space="preserve"> дворов</w:t>
      </w:r>
      <w:r w:rsidR="0014234F">
        <w:rPr>
          <w:sz w:val="28"/>
          <w:szCs w:val="28"/>
        </w:rPr>
        <w:t>ая</w:t>
      </w:r>
      <w:r w:rsidRPr="008867D5">
        <w:rPr>
          <w:sz w:val="28"/>
          <w:szCs w:val="28"/>
        </w:rPr>
        <w:t xml:space="preserve"> территори</w:t>
      </w:r>
      <w:r w:rsidR="0014234F">
        <w:rPr>
          <w:sz w:val="28"/>
          <w:szCs w:val="28"/>
        </w:rPr>
        <w:t>я</w:t>
      </w:r>
      <w:r w:rsidRPr="008867D5">
        <w:rPr>
          <w:sz w:val="28"/>
          <w:szCs w:val="28"/>
        </w:rPr>
        <w:t xml:space="preserve"> /</w:t>
      </w:r>
      <w:r w:rsidR="0014234F">
        <w:rPr>
          <w:sz w:val="28"/>
          <w:szCs w:val="28"/>
        </w:rPr>
        <w:t>14210</w:t>
      </w:r>
      <w:r w:rsidRPr="008867D5">
        <w:rPr>
          <w:sz w:val="28"/>
          <w:szCs w:val="28"/>
        </w:rPr>
        <w:t xml:space="preserve"> м2;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 xml:space="preserve">- благоустроенных дворовых территорий </w:t>
      </w:r>
      <w:r w:rsidR="0014234F">
        <w:rPr>
          <w:sz w:val="28"/>
          <w:szCs w:val="28"/>
        </w:rPr>
        <w:t xml:space="preserve">в </w:t>
      </w:r>
      <w:proofErr w:type="spellStart"/>
      <w:r w:rsidR="0014234F">
        <w:rPr>
          <w:sz w:val="28"/>
          <w:szCs w:val="28"/>
        </w:rPr>
        <w:t>пгт</w:t>
      </w:r>
      <w:proofErr w:type="gramStart"/>
      <w:r w:rsidR="0014234F">
        <w:rPr>
          <w:sz w:val="28"/>
          <w:szCs w:val="28"/>
        </w:rPr>
        <w:t>.Х</w:t>
      </w:r>
      <w:proofErr w:type="gramEnd"/>
      <w:r w:rsidR="0014234F">
        <w:rPr>
          <w:sz w:val="28"/>
          <w:szCs w:val="28"/>
        </w:rPr>
        <w:t>омутово</w:t>
      </w:r>
      <w:proofErr w:type="spellEnd"/>
      <w:r w:rsidR="0014234F">
        <w:rPr>
          <w:sz w:val="28"/>
          <w:szCs w:val="28"/>
        </w:rPr>
        <w:t xml:space="preserve"> не имеется</w:t>
      </w:r>
      <w:r w:rsidRPr="008867D5">
        <w:rPr>
          <w:sz w:val="28"/>
          <w:szCs w:val="28"/>
        </w:rPr>
        <w:t>;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>- общее количество и площадь муниципальных территорий общего пользов</w:t>
      </w:r>
      <w:r w:rsidRPr="008867D5">
        <w:rPr>
          <w:sz w:val="28"/>
          <w:szCs w:val="28"/>
        </w:rPr>
        <w:t>а</w:t>
      </w:r>
      <w:r w:rsidRPr="008867D5">
        <w:rPr>
          <w:sz w:val="28"/>
          <w:szCs w:val="28"/>
        </w:rPr>
        <w:t xml:space="preserve">ния составляет </w:t>
      </w:r>
      <w:r w:rsidR="0014234F">
        <w:rPr>
          <w:sz w:val="28"/>
          <w:szCs w:val="28"/>
        </w:rPr>
        <w:t>6</w:t>
      </w:r>
      <w:r w:rsidRPr="008867D5">
        <w:rPr>
          <w:sz w:val="28"/>
          <w:szCs w:val="28"/>
        </w:rPr>
        <w:t xml:space="preserve"> скверов </w:t>
      </w:r>
      <w:r w:rsidR="0014234F">
        <w:rPr>
          <w:sz w:val="28"/>
          <w:szCs w:val="28"/>
        </w:rPr>
        <w:t>и</w:t>
      </w:r>
      <w:r w:rsidRPr="008867D5">
        <w:rPr>
          <w:sz w:val="28"/>
          <w:szCs w:val="28"/>
        </w:rPr>
        <w:t xml:space="preserve"> парков/  </w:t>
      </w:r>
      <w:r w:rsidR="0014234F">
        <w:rPr>
          <w:sz w:val="28"/>
          <w:szCs w:val="28"/>
        </w:rPr>
        <w:t>12080 м</w:t>
      </w:r>
      <w:proofErr w:type="gramStart"/>
      <w:r w:rsidR="0014234F">
        <w:rPr>
          <w:sz w:val="28"/>
          <w:szCs w:val="28"/>
        </w:rPr>
        <w:t>2</w:t>
      </w:r>
      <w:proofErr w:type="gramEnd"/>
      <w:r w:rsidRPr="008867D5">
        <w:rPr>
          <w:sz w:val="28"/>
          <w:szCs w:val="28"/>
        </w:rPr>
        <w:t>;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 xml:space="preserve"> - благоустроенных муниципальных территорий общего пользования </w:t>
      </w:r>
      <w:r w:rsidR="0014234F">
        <w:rPr>
          <w:sz w:val="28"/>
          <w:szCs w:val="28"/>
        </w:rPr>
        <w:t>не им</w:t>
      </w:r>
      <w:r w:rsidR="0014234F">
        <w:rPr>
          <w:sz w:val="28"/>
          <w:szCs w:val="28"/>
        </w:rPr>
        <w:t>е</w:t>
      </w:r>
      <w:r w:rsidR="0014234F">
        <w:rPr>
          <w:sz w:val="28"/>
          <w:szCs w:val="28"/>
        </w:rPr>
        <w:t>ется</w:t>
      </w:r>
      <w:r w:rsidRPr="008867D5">
        <w:rPr>
          <w:sz w:val="28"/>
          <w:szCs w:val="28"/>
        </w:rPr>
        <w:t>;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>В результате проведенного анализа было установлено: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>- доля благоустроенных дворовых территорий от общего количества двор</w:t>
      </w:r>
      <w:r w:rsidRPr="008867D5">
        <w:rPr>
          <w:sz w:val="28"/>
          <w:szCs w:val="28"/>
        </w:rPr>
        <w:t>о</w:t>
      </w:r>
      <w:r w:rsidRPr="008867D5">
        <w:rPr>
          <w:sz w:val="28"/>
          <w:szCs w:val="28"/>
        </w:rPr>
        <w:t>вых территорий составляет 0 %;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 xml:space="preserve">-  доля благоустроенных муниципальных территорий общего пользования от общей площади таких территорий составляет  </w:t>
      </w:r>
      <w:r w:rsidR="0014234F">
        <w:rPr>
          <w:sz w:val="28"/>
          <w:szCs w:val="28"/>
        </w:rPr>
        <w:t xml:space="preserve">0 </w:t>
      </w:r>
      <w:r w:rsidRPr="008867D5">
        <w:rPr>
          <w:sz w:val="28"/>
          <w:szCs w:val="28"/>
        </w:rPr>
        <w:t>%.</w:t>
      </w:r>
    </w:p>
    <w:p w:rsidR="00620D9B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 xml:space="preserve"> По результатам анализа ключевой проблемой является низкий уровень о</w:t>
      </w:r>
      <w:r w:rsidRPr="008867D5">
        <w:rPr>
          <w:sz w:val="28"/>
          <w:szCs w:val="28"/>
        </w:rPr>
        <w:t>б</w:t>
      </w:r>
      <w:r w:rsidRPr="008867D5">
        <w:rPr>
          <w:sz w:val="28"/>
          <w:szCs w:val="28"/>
        </w:rPr>
        <w:t xml:space="preserve">щего благоустройства территорий </w:t>
      </w:r>
      <w:r w:rsidR="0014234F">
        <w:rPr>
          <w:sz w:val="28"/>
          <w:szCs w:val="28"/>
        </w:rPr>
        <w:t>поселка</w:t>
      </w:r>
      <w:r w:rsidRPr="008867D5">
        <w:rPr>
          <w:sz w:val="28"/>
          <w:szCs w:val="28"/>
        </w:rPr>
        <w:t>.</w:t>
      </w:r>
    </w:p>
    <w:p w:rsidR="00620D9B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</w:t>
      </w:r>
      <w:proofErr w:type="gramStart"/>
      <w:r>
        <w:rPr>
          <w:sz w:val="28"/>
          <w:szCs w:val="28"/>
        </w:rPr>
        <w:t xml:space="preserve">оценки текущего состояния сферы благоустройства </w:t>
      </w:r>
      <w:r w:rsidR="0014234F">
        <w:rPr>
          <w:sz w:val="28"/>
          <w:szCs w:val="28"/>
        </w:rPr>
        <w:t>поселка</w:t>
      </w:r>
      <w:proofErr w:type="gramEnd"/>
      <w:r>
        <w:rPr>
          <w:sz w:val="28"/>
          <w:szCs w:val="28"/>
        </w:rPr>
        <w:t xml:space="preserve"> и предварительного объема финансирования  реализации Программы сформулир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ваны цели, задачи и основные мероприятия.</w:t>
      </w:r>
    </w:p>
    <w:p w:rsidR="0004640D" w:rsidRPr="0027298B" w:rsidRDefault="0004640D" w:rsidP="0027298B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в поселке насчитывается 6 объектов, относящихся к общественным территориям Поселка, в том числе, озелененным территориям общего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ния. </w:t>
      </w:r>
    </w:p>
    <w:p w:rsidR="0004640D" w:rsidRPr="0027298B" w:rsidRDefault="0004640D" w:rsidP="00B73F11">
      <w:pPr>
        <w:spacing w:line="100" w:lineRule="atLeast"/>
        <w:jc w:val="center"/>
        <w:rPr>
          <w:sz w:val="28"/>
          <w:szCs w:val="28"/>
        </w:rPr>
      </w:pPr>
      <w:r w:rsidRPr="0027298B">
        <w:rPr>
          <w:b/>
          <w:bCs/>
          <w:sz w:val="28"/>
          <w:szCs w:val="28"/>
        </w:rPr>
        <w:t xml:space="preserve">     ПЕРЕЧЕНЬ ОБЩЕСТВЕННЫХ  ТЕРРИТОРИЙ  П. ХОМУТОВО</w:t>
      </w:r>
    </w:p>
    <w:tbl>
      <w:tblPr>
        <w:tblW w:w="9352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726"/>
        <w:gridCol w:w="6106"/>
        <w:gridCol w:w="2520"/>
      </w:tblGrid>
      <w:tr w:rsidR="0004640D" w:rsidTr="00A622F9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объекта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04640D" w:rsidTr="00A622F9">
        <w:trPr>
          <w:trHeight w:val="324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6" w:type="dxa"/>
            <w:tcBorders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«Ленина»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</w:pPr>
            <w:r>
              <w:t>3000</w:t>
            </w:r>
          </w:p>
        </w:tc>
      </w:tr>
      <w:tr w:rsidR="0004640D" w:rsidTr="00A622F9">
        <w:trPr>
          <w:trHeight w:val="10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 улице Комсомольской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</w:pPr>
            <w:r>
              <w:t>2070</w:t>
            </w:r>
          </w:p>
        </w:tc>
      </w:tr>
      <w:tr w:rsidR="0004640D" w:rsidTr="00A622F9">
        <w:trPr>
          <w:trHeight w:val="36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06" w:type="dxa"/>
            <w:tcBorders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культуры и отдыха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</w:pPr>
            <w:r>
              <w:t>2150</w:t>
            </w:r>
          </w:p>
        </w:tc>
      </w:tr>
      <w:tr w:rsidR="0004640D" w:rsidTr="00A622F9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 «Славы»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</w:pPr>
            <w:r>
              <w:t>410</w:t>
            </w:r>
          </w:p>
        </w:tc>
      </w:tr>
      <w:tr w:rsidR="0004640D" w:rsidTr="00A622F9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Автовокзальная площадь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Pr="00946B82" w:rsidRDefault="0004640D" w:rsidP="00A622F9">
            <w:pPr>
              <w:spacing w:line="100" w:lineRule="atLeast"/>
              <w:jc w:val="center"/>
              <w:rPr>
                <w:color w:val="FF6600"/>
              </w:rPr>
            </w:pPr>
            <w:r>
              <w:t>2050</w:t>
            </w:r>
          </w:p>
        </w:tc>
      </w:tr>
      <w:tr w:rsidR="0004640D" w:rsidTr="00A622F9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бульвар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</w:pPr>
            <w:r>
              <w:t>2400</w:t>
            </w:r>
          </w:p>
        </w:tc>
      </w:tr>
      <w:tr w:rsidR="0004640D" w:rsidTr="00A622F9">
        <w:trPr>
          <w:trHeight w:val="324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tcBorders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</w:pPr>
            <w:r>
              <w:t>12080</w:t>
            </w:r>
          </w:p>
        </w:tc>
      </w:tr>
    </w:tbl>
    <w:p w:rsidR="008F05DE" w:rsidRDefault="0004640D" w:rsidP="008F05DE">
      <w:pPr>
        <w:ind w:firstLine="567"/>
        <w:jc w:val="both"/>
        <w:rPr>
          <w:sz w:val="28"/>
          <w:szCs w:val="28"/>
        </w:rPr>
      </w:pPr>
      <w:r w:rsidRPr="0017017A">
        <w:rPr>
          <w:sz w:val="28"/>
          <w:szCs w:val="28"/>
        </w:rPr>
        <w:lastRenderedPageBreak/>
        <w:t xml:space="preserve">Обеспеченность населения поселка озелененными территориями общего пользования составляет 5,9 </w:t>
      </w:r>
      <w:proofErr w:type="spellStart"/>
      <w:r w:rsidRPr="0017017A">
        <w:rPr>
          <w:sz w:val="28"/>
          <w:szCs w:val="28"/>
        </w:rPr>
        <w:t>кв</w:t>
      </w:r>
      <w:proofErr w:type="gramStart"/>
      <w:r w:rsidRPr="0017017A">
        <w:rPr>
          <w:sz w:val="28"/>
          <w:szCs w:val="28"/>
        </w:rPr>
        <w:t>.м</w:t>
      </w:r>
      <w:proofErr w:type="spellEnd"/>
      <w:proofErr w:type="gramEnd"/>
      <w:r w:rsidRPr="0017017A">
        <w:rPr>
          <w:sz w:val="28"/>
          <w:szCs w:val="28"/>
        </w:rPr>
        <w:t xml:space="preserve"> на жителя. Данный показатель не соответствует  нормативу 8 </w:t>
      </w:r>
      <w:proofErr w:type="spellStart"/>
      <w:r w:rsidRPr="0017017A">
        <w:rPr>
          <w:sz w:val="28"/>
          <w:szCs w:val="28"/>
        </w:rPr>
        <w:t>кв</w:t>
      </w:r>
      <w:proofErr w:type="gramStart"/>
      <w:r w:rsidRPr="0017017A">
        <w:rPr>
          <w:sz w:val="28"/>
          <w:szCs w:val="28"/>
        </w:rPr>
        <w:t>.м</w:t>
      </w:r>
      <w:proofErr w:type="spellEnd"/>
      <w:proofErr w:type="gramEnd"/>
      <w:r w:rsidRPr="0017017A">
        <w:rPr>
          <w:sz w:val="28"/>
          <w:szCs w:val="28"/>
        </w:rPr>
        <w:t xml:space="preserve"> на жителя, установленному СНиП 2.07.01-89* Градостроител</w:t>
      </w:r>
      <w:r w:rsidRPr="0017017A">
        <w:rPr>
          <w:sz w:val="28"/>
          <w:szCs w:val="28"/>
        </w:rPr>
        <w:t>ь</w:t>
      </w:r>
      <w:r w:rsidRPr="0017017A">
        <w:rPr>
          <w:sz w:val="28"/>
          <w:szCs w:val="28"/>
        </w:rPr>
        <w:t xml:space="preserve">ство. </w:t>
      </w:r>
    </w:p>
    <w:p w:rsidR="0004640D" w:rsidRPr="0017017A" w:rsidRDefault="0004640D" w:rsidP="0027298B">
      <w:pPr>
        <w:ind w:firstLine="567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Планировка и застройка городских и сельских поселений.</w:t>
      </w:r>
    </w:p>
    <w:p w:rsidR="0004640D" w:rsidRPr="0017017A" w:rsidRDefault="0004640D" w:rsidP="0027298B">
      <w:pPr>
        <w:ind w:firstLine="567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За последние три года комплексное благоустройство указанных территорий не проводилось. Практически 100% общественных территорий нуждаются в бл</w:t>
      </w:r>
      <w:r w:rsidRPr="0017017A">
        <w:rPr>
          <w:sz w:val="28"/>
          <w:szCs w:val="28"/>
        </w:rPr>
        <w:t>а</w:t>
      </w:r>
      <w:r w:rsidRPr="0017017A">
        <w:rPr>
          <w:sz w:val="28"/>
          <w:szCs w:val="28"/>
        </w:rPr>
        <w:t>гоустройстве.</w:t>
      </w:r>
    </w:p>
    <w:p w:rsidR="008F05DE" w:rsidRDefault="0004640D" w:rsidP="008F05DE">
      <w:pPr>
        <w:ind w:firstLine="567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Благоустройство дворовых территорий многоквартирных домов и общ</w:t>
      </w:r>
      <w:r w:rsidRPr="0017017A">
        <w:rPr>
          <w:sz w:val="28"/>
          <w:szCs w:val="28"/>
        </w:rPr>
        <w:t>е</w:t>
      </w:r>
      <w:r w:rsidRPr="0017017A">
        <w:rPr>
          <w:sz w:val="28"/>
          <w:szCs w:val="28"/>
        </w:rPr>
        <w:t>ственных территорий поселка невозможно осуществлять без комплексного по</w:t>
      </w:r>
      <w:r w:rsidRPr="0017017A">
        <w:rPr>
          <w:sz w:val="28"/>
          <w:szCs w:val="28"/>
        </w:rPr>
        <w:t>д</w:t>
      </w:r>
      <w:r w:rsidRPr="0017017A">
        <w:rPr>
          <w:sz w:val="28"/>
          <w:szCs w:val="28"/>
        </w:rPr>
        <w:t xml:space="preserve">хода. </w:t>
      </w:r>
    </w:p>
    <w:p w:rsidR="0004640D" w:rsidRPr="0017017A" w:rsidRDefault="0004640D" w:rsidP="008F05DE">
      <w:pPr>
        <w:ind w:firstLine="567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</w:t>
      </w:r>
      <w:r w:rsidRPr="0017017A">
        <w:rPr>
          <w:sz w:val="28"/>
          <w:szCs w:val="28"/>
        </w:rPr>
        <w:t>е</w:t>
      </w:r>
      <w:r w:rsidRPr="0017017A">
        <w:rPr>
          <w:sz w:val="28"/>
          <w:szCs w:val="28"/>
        </w:rPr>
        <w:t>лей и сложившуюся инфраструктуру территорий дворов для определения функци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 xml:space="preserve">нальных зон и выполнения других мероприятий. </w:t>
      </w:r>
    </w:p>
    <w:p w:rsidR="0004640D" w:rsidRPr="0017017A" w:rsidRDefault="0004640D" w:rsidP="002729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017A">
        <w:rPr>
          <w:sz w:val="28"/>
          <w:szCs w:val="28"/>
        </w:rPr>
        <w:t xml:space="preserve">Комплексный подход позволит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 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Для поддержания дворовых территорий  многоквартирных домов и общ</w:t>
      </w:r>
      <w:r w:rsidRPr="0017017A">
        <w:rPr>
          <w:sz w:val="28"/>
          <w:szCs w:val="28"/>
        </w:rPr>
        <w:t>е</w:t>
      </w:r>
      <w:r w:rsidRPr="0017017A">
        <w:rPr>
          <w:sz w:val="28"/>
          <w:szCs w:val="28"/>
        </w:rPr>
        <w:t>ственных территорий поселка в технически исправном состоянии и приведения их в соответствие с современными требованиями комфортности разработана мун</w:t>
      </w:r>
      <w:r w:rsidRPr="0017017A">
        <w:rPr>
          <w:sz w:val="28"/>
          <w:szCs w:val="28"/>
        </w:rPr>
        <w:t>и</w:t>
      </w:r>
      <w:r w:rsidRPr="0017017A">
        <w:rPr>
          <w:sz w:val="28"/>
          <w:szCs w:val="28"/>
        </w:rPr>
        <w:t>ципальная программа «Формирование современной городской среды на террит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>рии  городского поселения Хомутово Новодеревеньковского района Орловской области в 2018-202</w:t>
      </w:r>
      <w:r>
        <w:rPr>
          <w:sz w:val="28"/>
          <w:szCs w:val="28"/>
        </w:rPr>
        <w:t>4</w:t>
      </w:r>
      <w:r w:rsidRPr="0017017A">
        <w:rPr>
          <w:sz w:val="28"/>
          <w:szCs w:val="28"/>
        </w:rPr>
        <w:t xml:space="preserve"> годах», которой предусматривается целенаправленная работа исходя </w:t>
      </w:r>
      <w:proofErr w:type="gramStart"/>
      <w:r w:rsidRPr="0017017A">
        <w:rPr>
          <w:sz w:val="28"/>
          <w:szCs w:val="28"/>
        </w:rPr>
        <w:t>из</w:t>
      </w:r>
      <w:proofErr w:type="gramEnd"/>
      <w:r w:rsidRPr="0017017A">
        <w:rPr>
          <w:sz w:val="28"/>
          <w:szCs w:val="28"/>
        </w:rPr>
        <w:t>: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минимального перечня работ: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-    ремонт асфальтобетонного покрытия дворовых территорий;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17017A">
        <w:rPr>
          <w:sz w:val="28"/>
          <w:szCs w:val="28"/>
        </w:rPr>
        <w:t>ремонт дворовых проездов, установка скамеек;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17017A">
        <w:rPr>
          <w:sz w:val="28"/>
          <w:szCs w:val="28"/>
        </w:rPr>
        <w:t>установка урн для мусора;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17017A">
        <w:rPr>
          <w:sz w:val="28"/>
          <w:szCs w:val="28"/>
        </w:rPr>
        <w:t>обеспечение освещения дворовых территорий</w:t>
      </w:r>
      <w:r>
        <w:rPr>
          <w:sz w:val="28"/>
          <w:szCs w:val="28"/>
        </w:rPr>
        <w:t>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дополнительного перечня работ: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 - оборудование детских площадок;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 - оборудование спортивных площадок;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 - устройство автомобильных парковок;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 -  озеленение территории;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17017A">
        <w:rPr>
          <w:sz w:val="28"/>
          <w:szCs w:val="28"/>
        </w:rPr>
        <w:t>установка малых архитектурных форм.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Дополнительные работы, подготовка проектов благоустройства, дизай</w:t>
      </w:r>
      <w:proofErr w:type="gramStart"/>
      <w:r w:rsidRPr="0017017A">
        <w:rPr>
          <w:sz w:val="28"/>
          <w:szCs w:val="28"/>
        </w:rPr>
        <w:t>н-</w:t>
      </w:r>
      <w:proofErr w:type="gramEnd"/>
      <w:r w:rsidRPr="0017017A">
        <w:rPr>
          <w:sz w:val="28"/>
          <w:szCs w:val="28"/>
        </w:rPr>
        <w:t xml:space="preserve"> проектов могут производиться, в том числе, за счет средств заинтересованных лиц.</w:t>
      </w:r>
    </w:p>
    <w:p w:rsidR="0004640D" w:rsidRDefault="0004640D" w:rsidP="00B73F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05DE" w:rsidRDefault="008F05DE" w:rsidP="00B73F1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4640D" w:rsidRDefault="0004640D" w:rsidP="00B73F1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B372E">
        <w:rPr>
          <w:b/>
          <w:sz w:val="28"/>
          <w:szCs w:val="28"/>
        </w:rPr>
        <w:lastRenderedPageBreak/>
        <w:t>2. Приоритеты политики благоустройства территории</w:t>
      </w:r>
      <w:r>
        <w:rPr>
          <w:b/>
          <w:sz w:val="28"/>
          <w:szCs w:val="28"/>
        </w:rPr>
        <w:t xml:space="preserve"> поселка Хомут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во</w:t>
      </w:r>
      <w:r w:rsidRPr="003B372E">
        <w:rPr>
          <w:b/>
          <w:sz w:val="28"/>
          <w:szCs w:val="28"/>
        </w:rPr>
        <w:t>, цели и задачи</w:t>
      </w:r>
      <w:r>
        <w:rPr>
          <w:b/>
          <w:sz w:val="28"/>
          <w:szCs w:val="28"/>
        </w:rPr>
        <w:t xml:space="preserve"> муниципальной</w:t>
      </w:r>
      <w:r w:rsidRPr="003B372E">
        <w:rPr>
          <w:b/>
          <w:sz w:val="28"/>
          <w:szCs w:val="28"/>
        </w:rPr>
        <w:t xml:space="preserve"> программы.</w:t>
      </w:r>
    </w:p>
    <w:p w:rsidR="0004640D" w:rsidRDefault="0004640D" w:rsidP="00B73F1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благоустройства, создание комфортных условий для проживания граждан является важнейшим направлением социально-экономического развития поселка.</w:t>
      </w:r>
    </w:p>
    <w:p w:rsidR="0004640D" w:rsidRPr="0017017A" w:rsidRDefault="0004640D" w:rsidP="0027298B">
      <w:pPr>
        <w:ind w:firstLine="567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Состояние дворовых территорий многоквартирных домов  и общественных территорий поселка затрагивает интересы большого количества жителей, поэтому повышение удовлетворенности жителей качеством и комфортностью городской среды является одним из приоритетов Программы.</w:t>
      </w:r>
    </w:p>
    <w:p w:rsidR="0004640D" w:rsidRPr="00FB7DF7" w:rsidRDefault="0004640D" w:rsidP="0027298B">
      <w:pPr>
        <w:pStyle w:val="ConsPlusTitle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b w:val="0"/>
          <w:sz w:val="28"/>
          <w:szCs w:val="28"/>
        </w:rPr>
        <w:t>Муниципальная программа</w:t>
      </w:r>
      <w:r w:rsidRPr="00685F3C">
        <w:rPr>
          <w:b w:val="0"/>
          <w:sz w:val="28"/>
          <w:szCs w:val="28"/>
        </w:rPr>
        <w:t xml:space="preserve"> разработан</w:t>
      </w:r>
      <w:r>
        <w:rPr>
          <w:b w:val="0"/>
          <w:sz w:val="28"/>
          <w:szCs w:val="28"/>
        </w:rPr>
        <w:t>а в связи с</w:t>
      </w:r>
      <w:r w:rsidRPr="00685F3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Pr="00685F3C">
        <w:rPr>
          <w:b w:val="0"/>
          <w:sz w:val="28"/>
          <w:szCs w:val="28"/>
        </w:rPr>
        <w:t>реобразование</w:t>
      </w:r>
      <w:r>
        <w:rPr>
          <w:b w:val="0"/>
          <w:sz w:val="28"/>
          <w:szCs w:val="28"/>
        </w:rPr>
        <w:t>м</w:t>
      </w:r>
      <w:r w:rsidRPr="00685F3C">
        <w:rPr>
          <w:b w:val="0"/>
          <w:sz w:val="28"/>
          <w:szCs w:val="28"/>
        </w:rPr>
        <w:t xml:space="preserve"> приор</w:t>
      </w:r>
      <w:r w:rsidRPr="00685F3C">
        <w:rPr>
          <w:b w:val="0"/>
          <w:sz w:val="28"/>
          <w:szCs w:val="28"/>
        </w:rPr>
        <w:t>и</w:t>
      </w:r>
      <w:r w:rsidRPr="00685F3C">
        <w:rPr>
          <w:b w:val="0"/>
          <w:sz w:val="28"/>
          <w:szCs w:val="28"/>
        </w:rPr>
        <w:t>тетного проекта «Формирование комфортной</w:t>
      </w:r>
      <w:r w:rsidRPr="00783751">
        <w:rPr>
          <w:b w:val="0"/>
          <w:sz w:val="28"/>
          <w:szCs w:val="28"/>
        </w:rPr>
        <w:t xml:space="preserve"> городской среды»</w:t>
      </w:r>
      <w:r>
        <w:rPr>
          <w:b w:val="0"/>
          <w:sz w:val="28"/>
          <w:szCs w:val="28"/>
        </w:rPr>
        <w:t xml:space="preserve"> в Ф</w:t>
      </w:r>
      <w:r w:rsidRPr="00783751">
        <w:rPr>
          <w:b w:val="0"/>
          <w:sz w:val="28"/>
          <w:szCs w:val="28"/>
        </w:rPr>
        <w:t>едеральный проект «Формирование комфортной городской среды» национального проекта «Жилье и городская среда»</w:t>
      </w:r>
      <w:r>
        <w:rPr>
          <w:b w:val="0"/>
          <w:sz w:val="28"/>
          <w:szCs w:val="28"/>
        </w:rPr>
        <w:t xml:space="preserve"> и на основании </w:t>
      </w:r>
      <w:r w:rsidRPr="00FB7DF7">
        <w:rPr>
          <w:b w:val="0"/>
          <w:sz w:val="28"/>
          <w:szCs w:val="28"/>
        </w:rPr>
        <w:t>постановления Правительства Росси</w:t>
      </w:r>
      <w:r w:rsidRPr="00FB7DF7">
        <w:rPr>
          <w:b w:val="0"/>
          <w:sz w:val="28"/>
          <w:szCs w:val="28"/>
        </w:rPr>
        <w:t>й</w:t>
      </w:r>
      <w:r w:rsidRPr="00FB7DF7">
        <w:rPr>
          <w:b w:val="0"/>
          <w:sz w:val="28"/>
          <w:szCs w:val="28"/>
        </w:rPr>
        <w:t>ской Федерации от 30 декабря 2017 года № 1710 «Об утверждении государстве</w:t>
      </w:r>
      <w:r w:rsidRPr="00FB7DF7">
        <w:rPr>
          <w:b w:val="0"/>
          <w:sz w:val="28"/>
          <w:szCs w:val="28"/>
        </w:rPr>
        <w:t>н</w:t>
      </w:r>
      <w:r w:rsidRPr="00FB7DF7">
        <w:rPr>
          <w:b w:val="0"/>
          <w:sz w:val="28"/>
          <w:szCs w:val="28"/>
        </w:rPr>
        <w:t>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b w:val="0"/>
          <w:sz w:val="28"/>
          <w:szCs w:val="28"/>
        </w:rPr>
        <w:t>.</w:t>
      </w:r>
      <w:proofErr w:type="gramEnd"/>
    </w:p>
    <w:p w:rsidR="0004640D" w:rsidRDefault="0004640D" w:rsidP="0047436E">
      <w:pPr>
        <w:ind w:firstLine="567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Программа  направлена на поэтапное благоустройство дворовых территорий и общественных территорий в поселке на основании предложений и инициатив жителей, обеспечения общественного контроля на каждом этапе реализации пр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>граммы.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приоритетными направлениями   муниципальной программы по реализации мероприятий по благоустройству поселка являются: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комплексный подход к реализации проектов благоустройства территорий поселка;</w:t>
      </w:r>
    </w:p>
    <w:p w:rsidR="0004640D" w:rsidRDefault="0004640D" w:rsidP="00272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оценка физического состояния всех дворовых территорий многоквартирных домов, общественных территорий, уровня благоустройства индивидуальных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лых домов и земельных участков, предоставленных для их размещения;</w:t>
      </w:r>
    </w:p>
    <w:p w:rsidR="0004640D" w:rsidRDefault="0004640D" w:rsidP="00272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муниципальную программу;</w:t>
      </w:r>
    </w:p>
    <w:p w:rsidR="0004640D" w:rsidRDefault="0004640D" w:rsidP="00272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городской среды для маломобильных групп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ления.</w:t>
      </w:r>
    </w:p>
    <w:p w:rsidR="0004640D" w:rsidRPr="003B372E" w:rsidRDefault="0004640D" w:rsidP="00272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 муниципальной программы является</w:t>
      </w:r>
      <w:r w:rsidRPr="003B372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C444F">
        <w:rPr>
          <w:sz w:val="28"/>
          <w:szCs w:val="28"/>
        </w:rPr>
        <w:t>овышение качества и комфорта городской среды на территории  город</w:t>
      </w:r>
      <w:r>
        <w:rPr>
          <w:sz w:val="28"/>
          <w:szCs w:val="28"/>
        </w:rPr>
        <w:t>ского поселения Хомутово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деревеньковского района Орловской области.</w:t>
      </w:r>
      <w:r w:rsidR="004D21C3" w:rsidRPr="004D21C3">
        <w:rPr>
          <w:sz w:val="28"/>
          <w:szCs w:val="28"/>
        </w:rPr>
        <w:t xml:space="preserve"> </w:t>
      </w:r>
    </w:p>
    <w:p w:rsidR="0004640D" w:rsidRDefault="0004640D" w:rsidP="0027298B">
      <w:pPr>
        <w:ind w:firstLine="567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Задачами Программы является:</w:t>
      </w:r>
    </w:p>
    <w:p w:rsidR="004D21C3" w:rsidRDefault="004D21C3" w:rsidP="004D2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4C444F">
        <w:rPr>
          <w:sz w:val="28"/>
          <w:szCs w:val="28"/>
        </w:rPr>
        <w:t>Повышение уровня вовлеченности заинтересованных граждан,</w:t>
      </w:r>
      <w:r>
        <w:rPr>
          <w:sz w:val="28"/>
          <w:szCs w:val="28"/>
        </w:rPr>
        <w:t xml:space="preserve"> </w:t>
      </w:r>
      <w:r w:rsidRPr="004C444F">
        <w:rPr>
          <w:sz w:val="28"/>
          <w:szCs w:val="28"/>
        </w:rPr>
        <w:t>организ</w:t>
      </w:r>
      <w:r w:rsidRPr="004C444F">
        <w:rPr>
          <w:sz w:val="28"/>
          <w:szCs w:val="28"/>
        </w:rPr>
        <w:t>а</w:t>
      </w:r>
      <w:r w:rsidRPr="004C444F">
        <w:rPr>
          <w:sz w:val="28"/>
          <w:szCs w:val="28"/>
        </w:rPr>
        <w:t>ций в реализацию мероприятий по благоустр</w:t>
      </w:r>
      <w:r>
        <w:rPr>
          <w:sz w:val="28"/>
          <w:szCs w:val="28"/>
        </w:rPr>
        <w:t>ойству территории 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Хомутово Новодеревеньковского района Орловской области.</w:t>
      </w:r>
      <w:r w:rsidRPr="004C444F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4D21C3" w:rsidRPr="0017017A" w:rsidRDefault="004D21C3" w:rsidP="004D2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4C444F">
        <w:rPr>
          <w:sz w:val="28"/>
          <w:szCs w:val="28"/>
        </w:rPr>
        <w:t>Обеспечение создания, содержания и развития объектов благоустройства на территории  город</w:t>
      </w:r>
      <w:r>
        <w:rPr>
          <w:sz w:val="28"/>
          <w:szCs w:val="28"/>
        </w:rPr>
        <w:t>ского поселения Хомутово Новодеревеньковского района Орловской области</w:t>
      </w:r>
      <w:r w:rsidRPr="004C444F">
        <w:rPr>
          <w:sz w:val="28"/>
          <w:szCs w:val="28"/>
        </w:rPr>
        <w:t xml:space="preserve">.                                                                                                                                             </w:t>
      </w:r>
    </w:p>
    <w:p w:rsidR="004D21C3" w:rsidRDefault="004D21C3" w:rsidP="00B73F11">
      <w:pPr>
        <w:jc w:val="center"/>
        <w:rPr>
          <w:b/>
          <w:sz w:val="28"/>
          <w:szCs w:val="28"/>
        </w:rPr>
      </w:pPr>
    </w:p>
    <w:p w:rsidR="008F05DE" w:rsidRDefault="008F05DE" w:rsidP="00B73F11">
      <w:pPr>
        <w:jc w:val="center"/>
        <w:rPr>
          <w:b/>
          <w:sz w:val="28"/>
          <w:szCs w:val="28"/>
        </w:rPr>
      </w:pPr>
    </w:p>
    <w:p w:rsidR="0004640D" w:rsidRDefault="0004640D" w:rsidP="00B73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Особенности формирования  муниципальной программы</w:t>
      </w:r>
    </w:p>
    <w:p w:rsidR="0004640D" w:rsidRDefault="0004640D" w:rsidP="00B73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640D" w:rsidRDefault="0004640D" w:rsidP="0047436E">
      <w:pPr>
        <w:pStyle w:val="ConsPlusTitle"/>
        <w:ind w:firstLine="567"/>
        <w:jc w:val="both"/>
        <w:outlineLvl w:val="0"/>
        <w:rPr>
          <w:sz w:val="28"/>
          <w:szCs w:val="28"/>
        </w:rPr>
      </w:pPr>
      <w:r w:rsidRPr="00685F3C">
        <w:rPr>
          <w:b w:val="0"/>
          <w:sz w:val="28"/>
          <w:szCs w:val="28"/>
        </w:rPr>
        <w:t>3.1.</w:t>
      </w:r>
      <w:r>
        <w:rPr>
          <w:b w:val="0"/>
          <w:sz w:val="28"/>
          <w:szCs w:val="28"/>
        </w:rPr>
        <w:t xml:space="preserve">  </w:t>
      </w:r>
      <w:proofErr w:type="gramStart"/>
      <w:r>
        <w:rPr>
          <w:b w:val="0"/>
          <w:sz w:val="28"/>
          <w:szCs w:val="28"/>
        </w:rPr>
        <w:t>Муниципальная программа</w:t>
      </w:r>
      <w:r w:rsidRPr="00685F3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сформирована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</w:t>
      </w:r>
      <w:r>
        <w:rPr>
          <w:b w:val="0"/>
          <w:sz w:val="28"/>
          <w:szCs w:val="28"/>
        </w:rPr>
        <w:t>ъ</w:t>
      </w:r>
      <w:r>
        <w:rPr>
          <w:b w:val="0"/>
          <w:sz w:val="28"/>
          <w:szCs w:val="28"/>
        </w:rPr>
        <w:t>ектов Российской Федерации и муниципальных программ формирования горо</w:t>
      </w:r>
      <w:r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>ской среды, утвержденными  постановлением Правительства Российской Федер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ции</w:t>
      </w:r>
      <w:r w:rsidRPr="0078375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</w:t>
      </w:r>
      <w:r w:rsidRPr="00FB7DF7">
        <w:rPr>
          <w:b w:val="0"/>
          <w:sz w:val="28"/>
          <w:szCs w:val="28"/>
        </w:rPr>
        <w:t xml:space="preserve"> 30 декабря 2017 года № 1710 «Об утверждении государственной програ</w:t>
      </w:r>
      <w:r w:rsidRPr="00FB7DF7">
        <w:rPr>
          <w:b w:val="0"/>
          <w:sz w:val="28"/>
          <w:szCs w:val="28"/>
        </w:rPr>
        <w:t>м</w:t>
      </w:r>
      <w:r w:rsidRPr="00FB7DF7">
        <w:rPr>
          <w:b w:val="0"/>
          <w:sz w:val="28"/>
          <w:szCs w:val="28"/>
        </w:rPr>
        <w:t>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b w:val="0"/>
          <w:sz w:val="28"/>
          <w:szCs w:val="28"/>
        </w:rPr>
        <w:t>.</w:t>
      </w:r>
      <w:proofErr w:type="gramEnd"/>
    </w:p>
    <w:p w:rsidR="0004640D" w:rsidRPr="00B16E8E" w:rsidRDefault="0004640D" w:rsidP="0047436E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B16E8E">
        <w:rPr>
          <w:b w:val="0"/>
          <w:sz w:val="28"/>
          <w:szCs w:val="28"/>
        </w:rPr>
        <w:t>За счет средств федерального, областного и местного  бюджетов,  а также за счет Дорожного фонда Орловской области  предусматривается финансирование следующих мероприятий: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благоустройству дворовых территорий поселка;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благоустройству общественных территорий поселка.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Муниципальная программа предусматривает:</w:t>
      </w:r>
    </w:p>
    <w:p w:rsidR="0004640D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3.2.1. Адресный перечень дворовых территорий</w:t>
      </w:r>
      <w:r w:rsidRPr="00CF7E43">
        <w:rPr>
          <w:rFonts w:ascii="Times New Roman CYR" w:hAnsi="Times New Roman CYR" w:cs="Times New Roman CYR"/>
          <w:sz w:val="28"/>
          <w:szCs w:val="28"/>
        </w:rPr>
        <w:t>, нуждающихся в благ</w:t>
      </w:r>
      <w:r w:rsidRPr="00CF7E43">
        <w:rPr>
          <w:rFonts w:ascii="Times New Roman CYR" w:hAnsi="Times New Roman CYR" w:cs="Times New Roman CYR"/>
          <w:sz w:val="28"/>
          <w:szCs w:val="28"/>
        </w:rPr>
        <w:t>о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благоустройству. 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04640D" w:rsidRPr="00CF7E43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F7E43">
        <w:rPr>
          <w:rFonts w:ascii="Times New Roman CYR" w:hAnsi="Times New Roman CYR" w:cs="Times New Roman CYR"/>
          <w:sz w:val="28"/>
          <w:szCs w:val="28"/>
        </w:rPr>
        <w:t>Физическое состояние дворовой территории и необходимость ее благ</w:t>
      </w:r>
      <w:r w:rsidRPr="00CF7E43">
        <w:rPr>
          <w:rFonts w:ascii="Times New Roman CYR" w:hAnsi="Times New Roman CYR" w:cs="Times New Roman CYR"/>
          <w:sz w:val="28"/>
          <w:szCs w:val="28"/>
        </w:rPr>
        <w:t>о</w:t>
      </w:r>
      <w:r w:rsidRPr="00CF7E43">
        <w:rPr>
          <w:rFonts w:ascii="Times New Roman CYR" w:hAnsi="Times New Roman CYR" w:cs="Times New Roman CYR"/>
          <w:sz w:val="28"/>
          <w:szCs w:val="28"/>
        </w:rPr>
        <w:t>устройства определяются по результатам инвентаризации дворовой террито</w:t>
      </w:r>
      <w:r>
        <w:rPr>
          <w:rFonts w:ascii="Times New Roman CYR" w:hAnsi="Times New Roman CYR" w:cs="Times New Roman CYR"/>
          <w:sz w:val="28"/>
          <w:szCs w:val="28"/>
        </w:rPr>
        <w:t>рии.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минимальный перечень видов работ по благоустройству дворовых терр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торий многоквартирных домов входит:</w:t>
      </w:r>
    </w:p>
    <w:p w:rsidR="0004640D" w:rsidRDefault="00A62958" w:rsidP="0047436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ремонт дворовых территорий</w:t>
      </w:r>
      <w:r w:rsidR="0004640D">
        <w:rPr>
          <w:color w:val="000000"/>
          <w:sz w:val="28"/>
          <w:szCs w:val="28"/>
        </w:rPr>
        <w:t>;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освещения дворовых территорий;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установка малых архитектурных форм (скамеек</w:t>
      </w:r>
      <w:r w:rsidR="00A62958">
        <w:rPr>
          <w:color w:val="000000"/>
          <w:sz w:val="28"/>
          <w:szCs w:val="28"/>
        </w:rPr>
        <w:t xml:space="preserve"> для отдыха</w:t>
      </w:r>
      <w:r>
        <w:rPr>
          <w:color w:val="000000"/>
          <w:sz w:val="28"/>
          <w:szCs w:val="28"/>
        </w:rPr>
        <w:t>, урн для мус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ра).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дворовых территорий </w:t>
      </w:r>
      <w:proofErr w:type="gramStart"/>
      <w:r>
        <w:rPr>
          <w:sz w:val="28"/>
          <w:szCs w:val="28"/>
        </w:rPr>
        <w:t>в рамках минимального перечня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 при наличии решения собственников жилых помещений многоквартирн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дома о принятии созданного в результате благоустройства имущества в состав</w:t>
      </w:r>
      <w:proofErr w:type="gramEnd"/>
      <w:r>
        <w:rPr>
          <w:sz w:val="28"/>
          <w:szCs w:val="28"/>
        </w:rPr>
        <w:t xml:space="preserve"> общего имущества многоквартирного дома.</w:t>
      </w:r>
    </w:p>
    <w:p w:rsidR="00025EEC" w:rsidRPr="00717FD9" w:rsidRDefault="00025EEC" w:rsidP="00025EE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proofErr w:type="gramStart"/>
      <w:r w:rsidRPr="00A740F0">
        <w:rPr>
          <w:sz w:val="28"/>
          <w:szCs w:val="28"/>
        </w:rPr>
        <w:t>Образцы элементов благоустройства,</w:t>
      </w:r>
      <w:r>
        <w:rPr>
          <w:sz w:val="28"/>
          <w:szCs w:val="28"/>
        </w:rPr>
        <w:t xml:space="preserve"> </w:t>
      </w:r>
      <w:r w:rsidRPr="00A740F0">
        <w:rPr>
          <w:sz w:val="28"/>
          <w:szCs w:val="28"/>
        </w:rPr>
        <w:t xml:space="preserve"> предлагаемых к размещению на двор</w:t>
      </w:r>
      <w:r w:rsidRPr="00A740F0">
        <w:rPr>
          <w:sz w:val="28"/>
          <w:szCs w:val="28"/>
        </w:rPr>
        <w:t>о</w:t>
      </w:r>
      <w:r w:rsidRPr="00A740F0">
        <w:rPr>
          <w:sz w:val="28"/>
          <w:szCs w:val="28"/>
        </w:rPr>
        <w:t>вой территории, входящие в минимальный перечень работ</w:t>
      </w:r>
      <w:r>
        <w:rPr>
          <w:sz w:val="28"/>
          <w:szCs w:val="28"/>
        </w:rPr>
        <w:t xml:space="preserve"> приведен в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5</w:t>
      </w:r>
      <w:r w:rsidRPr="00717FD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настоящей </w:t>
      </w:r>
      <w:r w:rsidRPr="00717FD9">
        <w:rPr>
          <w:sz w:val="28"/>
          <w:szCs w:val="28"/>
        </w:rPr>
        <w:t>муниципальной про</w:t>
      </w:r>
      <w:r>
        <w:rPr>
          <w:sz w:val="28"/>
          <w:szCs w:val="28"/>
        </w:rPr>
        <w:t>грамме «Формирование современной</w:t>
      </w:r>
      <w:r w:rsidRPr="00717FD9">
        <w:rPr>
          <w:sz w:val="28"/>
          <w:szCs w:val="28"/>
        </w:rPr>
        <w:t xml:space="preserve"> г</w:t>
      </w:r>
      <w:r w:rsidRPr="00717FD9">
        <w:rPr>
          <w:sz w:val="28"/>
          <w:szCs w:val="28"/>
        </w:rPr>
        <w:t>о</w:t>
      </w:r>
      <w:r w:rsidRPr="00717FD9">
        <w:rPr>
          <w:sz w:val="28"/>
          <w:szCs w:val="28"/>
        </w:rPr>
        <w:t>родской среды на террито</w:t>
      </w:r>
      <w:r>
        <w:rPr>
          <w:sz w:val="28"/>
          <w:szCs w:val="28"/>
        </w:rPr>
        <w:t>рии город</w:t>
      </w:r>
      <w:r w:rsidR="00765F99">
        <w:rPr>
          <w:sz w:val="28"/>
          <w:szCs w:val="28"/>
        </w:rPr>
        <w:t>ского поселения Хомутово</w:t>
      </w:r>
      <w:r>
        <w:rPr>
          <w:sz w:val="28"/>
          <w:szCs w:val="28"/>
        </w:rPr>
        <w:t xml:space="preserve"> </w:t>
      </w:r>
      <w:r w:rsidR="00765F99">
        <w:rPr>
          <w:sz w:val="28"/>
          <w:szCs w:val="28"/>
        </w:rPr>
        <w:t>Новодеревенько</w:t>
      </w:r>
      <w:r w:rsidR="00765F99">
        <w:rPr>
          <w:sz w:val="28"/>
          <w:szCs w:val="28"/>
        </w:rPr>
        <w:t>в</w:t>
      </w:r>
      <w:r w:rsidR="00765F99">
        <w:rPr>
          <w:sz w:val="28"/>
          <w:szCs w:val="28"/>
        </w:rPr>
        <w:t>ского района Орловской области в</w:t>
      </w:r>
      <w:r>
        <w:rPr>
          <w:sz w:val="28"/>
          <w:szCs w:val="28"/>
        </w:rPr>
        <w:t xml:space="preserve"> 2018 -2024</w:t>
      </w:r>
      <w:r w:rsidRPr="00717FD9">
        <w:rPr>
          <w:sz w:val="28"/>
          <w:szCs w:val="28"/>
        </w:rPr>
        <w:t xml:space="preserve"> год</w:t>
      </w:r>
      <w:r w:rsidR="00765F99">
        <w:rPr>
          <w:sz w:val="28"/>
          <w:szCs w:val="28"/>
        </w:rPr>
        <w:t>ах</w:t>
      </w:r>
      <w:r w:rsidRPr="00717FD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3142E4" w:rsidRDefault="00025EEC" w:rsidP="003142E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142E4" w:rsidRPr="001258A7">
        <w:rPr>
          <w:bCs/>
          <w:sz w:val="28"/>
          <w:szCs w:val="28"/>
        </w:rPr>
        <w:t>Нормативная стоимость (единичные расценки) работ по благоустройству дв</w:t>
      </w:r>
      <w:r w:rsidR="003142E4" w:rsidRPr="001258A7">
        <w:rPr>
          <w:bCs/>
          <w:sz w:val="28"/>
          <w:szCs w:val="28"/>
        </w:rPr>
        <w:t>о</w:t>
      </w:r>
      <w:r w:rsidR="003142E4" w:rsidRPr="001258A7">
        <w:rPr>
          <w:bCs/>
          <w:sz w:val="28"/>
          <w:szCs w:val="28"/>
        </w:rPr>
        <w:t>ровых территорий, входящих в минимальный</w:t>
      </w:r>
      <w:r w:rsidR="00E71ECC">
        <w:rPr>
          <w:bCs/>
          <w:sz w:val="28"/>
          <w:szCs w:val="28"/>
        </w:rPr>
        <w:t xml:space="preserve"> и дополнительный</w:t>
      </w:r>
      <w:r w:rsidR="003142E4" w:rsidRPr="001258A7">
        <w:rPr>
          <w:bCs/>
          <w:sz w:val="28"/>
          <w:szCs w:val="28"/>
        </w:rPr>
        <w:t xml:space="preserve"> перечень работ</w:t>
      </w:r>
      <w:r w:rsidR="003142E4">
        <w:rPr>
          <w:bCs/>
          <w:sz w:val="28"/>
          <w:szCs w:val="28"/>
        </w:rPr>
        <w:t xml:space="preserve"> </w:t>
      </w:r>
      <w:r w:rsidR="003142E4">
        <w:rPr>
          <w:sz w:val="28"/>
          <w:szCs w:val="28"/>
        </w:rPr>
        <w:t xml:space="preserve">приведен в приложении </w:t>
      </w:r>
      <w:r w:rsidR="00765F99">
        <w:rPr>
          <w:sz w:val="28"/>
          <w:szCs w:val="28"/>
        </w:rPr>
        <w:t>6</w:t>
      </w:r>
      <w:r w:rsidR="003142E4" w:rsidRPr="00717FD9">
        <w:rPr>
          <w:sz w:val="28"/>
          <w:szCs w:val="28"/>
        </w:rPr>
        <w:t xml:space="preserve"> к</w:t>
      </w:r>
      <w:r w:rsidR="003142E4">
        <w:rPr>
          <w:sz w:val="28"/>
          <w:szCs w:val="28"/>
        </w:rPr>
        <w:t xml:space="preserve"> настоящей муниципальной программе  </w:t>
      </w:r>
      <w:r w:rsidR="003142E4" w:rsidRPr="00717FD9">
        <w:rPr>
          <w:sz w:val="28"/>
          <w:szCs w:val="28"/>
        </w:rPr>
        <w:t>«Формиров</w:t>
      </w:r>
      <w:r w:rsidR="003142E4" w:rsidRPr="00717FD9">
        <w:rPr>
          <w:sz w:val="28"/>
          <w:szCs w:val="28"/>
        </w:rPr>
        <w:t>а</w:t>
      </w:r>
      <w:r w:rsidR="003142E4">
        <w:rPr>
          <w:sz w:val="28"/>
          <w:szCs w:val="28"/>
        </w:rPr>
        <w:t>ние современной</w:t>
      </w:r>
      <w:r w:rsidR="003142E4" w:rsidRPr="00717FD9">
        <w:rPr>
          <w:sz w:val="28"/>
          <w:szCs w:val="28"/>
        </w:rPr>
        <w:t xml:space="preserve"> городской среды на территории город</w:t>
      </w:r>
      <w:r w:rsidR="003142E4">
        <w:rPr>
          <w:sz w:val="28"/>
          <w:szCs w:val="28"/>
        </w:rPr>
        <w:t>ского поселения Хомутово Новодеревеньковского района Орловской области в 2018 -2024</w:t>
      </w:r>
      <w:r w:rsidR="003142E4" w:rsidRPr="00717FD9">
        <w:rPr>
          <w:sz w:val="28"/>
          <w:szCs w:val="28"/>
        </w:rPr>
        <w:t xml:space="preserve"> год</w:t>
      </w:r>
      <w:r w:rsidR="003142E4">
        <w:rPr>
          <w:sz w:val="28"/>
          <w:szCs w:val="28"/>
        </w:rPr>
        <w:t>ах</w:t>
      </w:r>
      <w:r w:rsidR="003142E4" w:rsidRPr="00717FD9">
        <w:rPr>
          <w:sz w:val="28"/>
          <w:szCs w:val="28"/>
        </w:rPr>
        <w:t>»</w:t>
      </w:r>
      <w:r w:rsidR="003142E4">
        <w:rPr>
          <w:sz w:val="28"/>
          <w:szCs w:val="28"/>
        </w:rPr>
        <w:t>.</w:t>
      </w:r>
    </w:p>
    <w:p w:rsidR="0004640D" w:rsidRDefault="0004640D" w:rsidP="00474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дополнительных видов работ по благоустройству дворовых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риторий многоквартирных домов</w:t>
      </w:r>
      <w:r w:rsidR="004777DB">
        <w:rPr>
          <w:sz w:val="28"/>
          <w:szCs w:val="28"/>
        </w:rPr>
        <w:t>, в случае принятия такого решения заинтерес</w:t>
      </w:r>
      <w:r w:rsidR="004777DB">
        <w:rPr>
          <w:sz w:val="28"/>
          <w:szCs w:val="28"/>
        </w:rPr>
        <w:t>о</w:t>
      </w:r>
      <w:r w:rsidR="004777DB">
        <w:rPr>
          <w:sz w:val="28"/>
          <w:szCs w:val="28"/>
        </w:rPr>
        <w:t>ванными лицами</w:t>
      </w:r>
      <w:r>
        <w:rPr>
          <w:sz w:val="28"/>
          <w:szCs w:val="28"/>
        </w:rPr>
        <w:t xml:space="preserve"> входит:</w:t>
      </w:r>
    </w:p>
    <w:p w:rsidR="0004640D" w:rsidRDefault="0004640D" w:rsidP="0047436E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- оборудование детских и (или) спортивных площадок;</w:t>
      </w:r>
    </w:p>
    <w:p w:rsidR="0004640D" w:rsidRDefault="0004640D" w:rsidP="0047436E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оборудование автомобильных парковок;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работ по озеленению.</w:t>
      </w:r>
    </w:p>
    <w:p w:rsidR="0004640D" w:rsidRDefault="0004640D" w:rsidP="00474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дворовых  территорий формируется из числа  поступивших от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интересованных лиц заявок на участие в отборе дворовых территорий.</w:t>
      </w:r>
    </w:p>
    <w:p w:rsidR="0004640D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3.2.2.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период. 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Физическое состояние общественных территорий и отдельных элементов благоустройства определялись по результатам проведения инвентаризации. </w:t>
      </w:r>
    </w:p>
    <w:p w:rsidR="0004640D" w:rsidRDefault="0004640D" w:rsidP="00474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D0CAA">
        <w:rPr>
          <w:sz w:val="28"/>
          <w:szCs w:val="28"/>
        </w:rPr>
        <w:t>В соответствии с постановлением Правительства Россий</w:t>
      </w:r>
      <w:r>
        <w:rPr>
          <w:sz w:val="28"/>
          <w:szCs w:val="28"/>
        </w:rPr>
        <w:t xml:space="preserve">ской Федерации от </w:t>
      </w:r>
      <w:r w:rsidRPr="004D0CAA">
        <w:rPr>
          <w:sz w:val="28"/>
          <w:szCs w:val="28"/>
        </w:rPr>
        <w:t xml:space="preserve"> 16 декабря 2017 года № 1578 «О внесении изменений в Правила предоставления и распределения субсидий из федерального бюджета бюджетам субъек</w:t>
      </w:r>
      <w:r>
        <w:rPr>
          <w:sz w:val="28"/>
          <w:szCs w:val="28"/>
        </w:rPr>
        <w:t>тов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 </w:t>
      </w:r>
      <w:r w:rsidRPr="004D0CAA">
        <w:rPr>
          <w:sz w:val="28"/>
          <w:szCs w:val="28"/>
        </w:rPr>
        <w:t>Федерации на поддержку государственных программ субъектов Российской Федерации и муниципальных программ формирования современной городской среды»  и  итоговым протокол</w:t>
      </w:r>
      <w:r>
        <w:rPr>
          <w:sz w:val="28"/>
          <w:szCs w:val="28"/>
        </w:rPr>
        <w:t>ом  общественной комиссии определен</w:t>
      </w:r>
      <w:r w:rsidRPr="004D0CAA">
        <w:rPr>
          <w:sz w:val="28"/>
          <w:szCs w:val="28"/>
        </w:rPr>
        <w:t xml:space="preserve"> перечень </w:t>
      </w:r>
      <w:r>
        <w:rPr>
          <w:sz w:val="28"/>
          <w:szCs w:val="28"/>
        </w:rPr>
        <w:t xml:space="preserve"> </w:t>
      </w:r>
      <w:r w:rsidRPr="004D0CAA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>, благоустройство которых подлежат на 2018 -2022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ды.</w:t>
      </w:r>
      <w:proofErr w:type="gramEnd"/>
    </w:p>
    <w:p w:rsidR="0004640D" w:rsidRDefault="0004640D" w:rsidP="00474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Общественные территории, благоустройство которых планируется в 2023 и 2024 года  формируются на основании  проведения рейтингового </w:t>
      </w:r>
      <w:r w:rsidRPr="00A20E71">
        <w:rPr>
          <w:color w:val="000000"/>
          <w:sz w:val="28"/>
          <w:szCs w:val="28"/>
          <w:shd w:val="clear" w:color="auto" w:fill="FFFFFF"/>
        </w:rPr>
        <w:t>голосования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20E71">
        <w:rPr>
          <w:color w:val="000000"/>
          <w:sz w:val="28"/>
          <w:szCs w:val="28"/>
          <w:shd w:val="clear" w:color="auto" w:fill="FFFFFF"/>
        </w:rPr>
        <w:t xml:space="preserve"> </w:t>
      </w:r>
      <w:r w:rsidRPr="00A20E71">
        <w:rPr>
          <w:sz w:val="28"/>
          <w:szCs w:val="28"/>
        </w:rPr>
        <w:t>по выбору</w:t>
      </w:r>
      <w:r>
        <w:rPr>
          <w:sz w:val="28"/>
          <w:szCs w:val="28"/>
        </w:rPr>
        <w:t xml:space="preserve"> </w:t>
      </w:r>
      <w:r w:rsidRPr="00A20E71">
        <w:rPr>
          <w:sz w:val="28"/>
          <w:szCs w:val="28"/>
        </w:rPr>
        <w:t xml:space="preserve">общественных территорий </w:t>
      </w:r>
      <w:r>
        <w:rPr>
          <w:sz w:val="28"/>
          <w:szCs w:val="28"/>
        </w:rPr>
        <w:t>поселка Хомутово.</w:t>
      </w:r>
    </w:p>
    <w:p w:rsidR="0004640D" w:rsidRDefault="0004640D" w:rsidP="00474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Инвентаризация  проводится </w:t>
      </w:r>
      <w:r w:rsidRPr="00CD4F54">
        <w:rPr>
          <w:sz w:val="28"/>
          <w:szCs w:val="28"/>
        </w:rPr>
        <w:t xml:space="preserve">путем натурального </w:t>
      </w:r>
      <w:r>
        <w:rPr>
          <w:color w:val="000000"/>
          <w:sz w:val="28"/>
          <w:szCs w:val="28"/>
        </w:rPr>
        <w:t>обследования территорий</w:t>
      </w:r>
      <w:r w:rsidRPr="00CD4F54">
        <w:rPr>
          <w:color w:val="000000"/>
          <w:sz w:val="28"/>
          <w:szCs w:val="28"/>
        </w:rPr>
        <w:t xml:space="preserve"> и расположенных на ней  элементов благоустройства</w:t>
      </w:r>
      <w:r>
        <w:rPr>
          <w:sz w:val="28"/>
          <w:szCs w:val="28"/>
        </w:rPr>
        <w:t xml:space="preserve">. 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Итоговым</w:t>
      </w:r>
      <w:r w:rsidRPr="00394B91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ом, содержащим</w:t>
      </w:r>
      <w:r w:rsidRPr="00394B91">
        <w:rPr>
          <w:sz w:val="28"/>
          <w:szCs w:val="28"/>
        </w:rPr>
        <w:t xml:space="preserve"> инвентаризационные данные о террит</w:t>
      </w:r>
      <w:r w:rsidRPr="00394B91">
        <w:rPr>
          <w:sz w:val="28"/>
          <w:szCs w:val="28"/>
        </w:rPr>
        <w:t>о</w:t>
      </w:r>
      <w:r w:rsidRPr="00394B91">
        <w:rPr>
          <w:sz w:val="28"/>
          <w:szCs w:val="28"/>
        </w:rPr>
        <w:t>рии и р</w:t>
      </w:r>
      <w:r>
        <w:rPr>
          <w:sz w:val="28"/>
          <w:szCs w:val="28"/>
        </w:rPr>
        <w:t xml:space="preserve">асположенных на ней элементах, является </w:t>
      </w:r>
      <w:r w:rsidRPr="00394B91">
        <w:rPr>
          <w:sz w:val="28"/>
          <w:szCs w:val="28"/>
        </w:rPr>
        <w:t>паспорт благоустройства терр</w:t>
      </w:r>
      <w:r w:rsidRPr="00394B91">
        <w:rPr>
          <w:sz w:val="28"/>
          <w:szCs w:val="28"/>
        </w:rPr>
        <w:t>и</w:t>
      </w:r>
      <w:r w:rsidRPr="00394B91">
        <w:rPr>
          <w:sz w:val="28"/>
          <w:szCs w:val="28"/>
        </w:rPr>
        <w:t>то</w:t>
      </w:r>
      <w:r>
        <w:rPr>
          <w:sz w:val="28"/>
          <w:szCs w:val="28"/>
        </w:rPr>
        <w:t>рии поселка</w:t>
      </w:r>
      <w:r w:rsidRPr="00394B91">
        <w:rPr>
          <w:sz w:val="28"/>
          <w:szCs w:val="28"/>
        </w:rPr>
        <w:t>, ко</w:t>
      </w:r>
      <w:r>
        <w:rPr>
          <w:sz w:val="28"/>
          <w:szCs w:val="28"/>
        </w:rPr>
        <w:t>торый позволяет</w:t>
      </w:r>
      <w:r w:rsidRPr="00394B91">
        <w:rPr>
          <w:sz w:val="28"/>
          <w:szCs w:val="28"/>
        </w:rPr>
        <w:t xml:space="preserve"> оптимизировать как процесс ухода и содерж</w:t>
      </w:r>
      <w:r w:rsidRPr="00394B91">
        <w:rPr>
          <w:sz w:val="28"/>
          <w:szCs w:val="28"/>
        </w:rPr>
        <w:t>а</w:t>
      </w:r>
      <w:r w:rsidRPr="00394B91">
        <w:rPr>
          <w:sz w:val="28"/>
          <w:szCs w:val="28"/>
        </w:rPr>
        <w:t>ния территории, так и ее</w:t>
      </w:r>
      <w:r>
        <w:rPr>
          <w:sz w:val="28"/>
          <w:szCs w:val="28"/>
        </w:rPr>
        <w:t xml:space="preserve"> дальнейшего развития (</w:t>
      </w:r>
      <w:r w:rsidRPr="00394B91">
        <w:rPr>
          <w:sz w:val="28"/>
          <w:szCs w:val="28"/>
        </w:rPr>
        <w:t>осуществить проектирование и строительство детских площадок, размещение мест отдыха, выделение дополн</w:t>
      </w:r>
      <w:r w:rsidRPr="00394B91">
        <w:rPr>
          <w:sz w:val="28"/>
          <w:szCs w:val="28"/>
        </w:rPr>
        <w:t>и</w:t>
      </w:r>
      <w:r w:rsidRPr="00394B91">
        <w:rPr>
          <w:sz w:val="28"/>
          <w:szCs w:val="28"/>
        </w:rPr>
        <w:t>тельных мест для парковки и</w:t>
      </w:r>
      <w:r>
        <w:rPr>
          <w:sz w:val="28"/>
          <w:szCs w:val="28"/>
        </w:rPr>
        <w:t xml:space="preserve"> озеленения территории).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3.2.5. 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мероприятия по благоустройству</w:t>
      </w:r>
      <w:r>
        <w:rPr>
          <w:rFonts w:ascii="Times New Roman CYR" w:hAnsi="Times New Roman CYR" w:cs="Times New Roman CYR"/>
          <w:sz w:val="28"/>
          <w:szCs w:val="28"/>
        </w:rPr>
        <w:t xml:space="preserve"> территорий.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иным мероприятиям относятся разработка сметной документации и пр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хождение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проверки достоверности определения сметной стоимости объекта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4640D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3.2.6.  Трудовую форму участия заинтересованных лиц в рамках минимал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перечня работ по 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благоустройству дворовых террито</w:t>
      </w:r>
      <w:r>
        <w:rPr>
          <w:rFonts w:ascii="Times New Roman CYR" w:hAnsi="Times New Roman CYR" w:cs="Times New Roman CYR"/>
          <w:sz w:val="28"/>
          <w:szCs w:val="28"/>
        </w:rPr>
        <w:t>рий.</w:t>
      </w:r>
      <w:r>
        <w:rPr>
          <w:sz w:val="28"/>
          <w:szCs w:val="28"/>
        </w:rPr>
        <w:t xml:space="preserve"> </w:t>
      </w:r>
    </w:p>
    <w:p w:rsidR="0004640D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sub_73"/>
      <w:r>
        <w:rPr>
          <w:rFonts w:ascii="Times New Roman CYR" w:hAnsi="Times New Roman CYR" w:cs="Times New Roman CYR"/>
          <w:sz w:val="28"/>
          <w:szCs w:val="28"/>
        </w:rPr>
        <w:t>Решения о трудовом участии принимаются на общем собрании собственн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ков жилых помещений многоквартирного дома и отражаются  в протоколе общего собрания собственников жилых помещений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многоквартирного дома.</w:t>
      </w:r>
    </w:p>
    <w:p w:rsidR="0004640D" w:rsidRPr="00CF7E43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F7E43">
        <w:rPr>
          <w:rFonts w:ascii="Times New Roman CYR" w:hAnsi="Times New Roman CYR" w:cs="Times New Roman CYR"/>
          <w:sz w:val="28"/>
          <w:szCs w:val="28"/>
        </w:rPr>
        <w:t>Форма трудового участия заинтерес</w:t>
      </w:r>
      <w:r>
        <w:rPr>
          <w:rFonts w:ascii="Times New Roman CYR" w:hAnsi="Times New Roman CYR" w:cs="Times New Roman CYR"/>
          <w:sz w:val="28"/>
          <w:szCs w:val="28"/>
        </w:rPr>
        <w:t xml:space="preserve">ованных лиц является обязательной и выражается </w:t>
      </w:r>
      <w:r w:rsidRPr="00CF7E43">
        <w:rPr>
          <w:rFonts w:ascii="Times New Roman CYR" w:hAnsi="Times New Roman CYR" w:cs="Times New Roman CYR"/>
          <w:sz w:val="28"/>
          <w:szCs w:val="28"/>
        </w:rPr>
        <w:t>в виде:</w:t>
      </w:r>
    </w:p>
    <w:bookmarkEnd w:id="0"/>
    <w:p w:rsidR="0004640D" w:rsidRPr="00CF7E43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F7E43">
        <w:rPr>
          <w:rFonts w:ascii="Times New Roman CYR" w:hAnsi="Times New Roman CYR" w:cs="Times New Roman CYR"/>
          <w:sz w:val="28"/>
          <w:szCs w:val="28"/>
        </w:rPr>
        <w:t>1) выполнения жителями неоплачиваемых работ, не требующих специальной квалификации (подготовки объектов (дворовой территории) к началу работ, зе</w:t>
      </w:r>
      <w:r w:rsidRPr="00CF7E43">
        <w:rPr>
          <w:rFonts w:ascii="Times New Roman CYR" w:hAnsi="Times New Roman CYR" w:cs="Times New Roman CYR"/>
          <w:sz w:val="28"/>
          <w:szCs w:val="28"/>
        </w:rPr>
        <w:t>м</w:t>
      </w:r>
      <w:r w:rsidRPr="00CF7E43">
        <w:rPr>
          <w:rFonts w:ascii="Times New Roman CYR" w:hAnsi="Times New Roman CYR" w:cs="Times New Roman CYR"/>
          <w:sz w:val="28"/>
          <w:szCs w:val="28"/>
        </w:rPr>
        <w:t>ляных работ, снятия старого оборудования, уборки мусора), и других работ (п</w:t>
      </w:r>
      <w:r w:rsidRPr="00CF7E43">
        <w:rPr>
          <w:rFonts w:ascii="Times New Roman CYR" w:hAnsi="Times New Roman CYR" w:cs="Times New Roman CYR"/>
          <w:sz w:val="28"/>
          <w:szCs w:val="28"/>
        </w:rPr>
        <w:t>о</w:t>
      </w:r>
      <w:r w:rsidRPr="00CF7E43">
        <w:rPr>
          <w:rFonts w:ascii="Times New Roman CYR" w:hAnsi="Times New Roman CYR" w:cs="Times New Roman CYR"/>
          <w:sz w:val="28"/>
          <w:szCs w:val="28"/>
        </w:rPr>
        <w:t>краски оборудования, озеленения территории, посадки деревьев, охраны объекта);</w:t>
      </w:r>
      <w:proofErr w:type="gramEnd"/>
    </w:p>
    <w:p w:rsidR="0004640D" w:rsidRPr="00CF7E43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F7E43">
        <w:rPr>
          <w:rFonts w:ascii="Times New Roman CYR" w:hAnsi="Times New Roman CYR" w:cs="Times New Roman CYR"/>
          <w:sz w:val="28"/>
          <w:szCs w:val="28"/>
        </w:rPr>
        <w:t>2)   предоставления строительных материалов, техники;</w:t>
      </w:r>
    </w:p>
    <w:p w:rsidR="0004640D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F7E43">
        <w:rPr>
          <w:rFonts w:ascii="Times New Roman CYR" w:hAnsi="Times New Roman CYR" w:cs="Times New Roman CYR"/>
          <w:sz w:val="28"/>
          <w:szCs w:val="28"/>
        </w:rPr>
        <w:t>3) обеспечения благоприятных условий для работы подрядной организации, выполняющей работы, и для ее сотрудников.</w:t>
      </w:r>
    </w:p>
    <w:p w:rsidR="0004640D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3.2.7.  Трудовую и финансовую формы участия заинтересованных лиц в ра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ках дополнительного перечня работ </w:t>
      </w:r>
      <w:r>
        <w:rPr>
          <w:sz w:val="28"/>
          <w:szCs w:val="28"/>
        </w:rPr>
        <w:t xml:space="preserve">по 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благоустройству дворовых террито</w:t>
      </w:r>
      <w:r>
        <w:rPr>
          <w:rFonts w:ascii="Times New Roman CYR" w:hAnsi="Times New Roman CYR" w:cs="Times New Roman CYR"/>
          <w:sz w:val="28"/>
          <w:szCs w:val="28"/>
        </w:rPr>
        <w:t>рий.</w:t>
      </w:r>
    </w:p>
    <w:p w:rsidR="0004640D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о трудовом и финансовом участии принимаются на общем собрании собственников жилых помещений многоквартирного дома и отражаются  в пр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токоле общего собрания собственников жилых помещений.</w:t>
      </w:r>
    </w:p>
    <w:p w:rsidR="0004640D" w:rsidRPr="00CF7E43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заинтересованными лицами на общем собрании собственников жилых помещений многоквартирного дома принимается решение о включении в пер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чень работ по благоустройству дворовых территорий дополнительного перечня работ, то  </w:t>
      </w:r>
      <w:r w:rsidRPr="00CF7E43">
        <w:rPr>
          <w:rFonts w:ascii="Times New Roman CYR" w:hAnsi="Times New Roman CYR" w:cs="Times New Roman CYR"/>
          <w:sz w:val="28"/>
          <w:szCs w:val="28"/>
        </w:rPr>
        <w:t>работы по благоустройс</w:t>
      </w:r>
      <w:r>
        <w:rPr>
          <w:rFonts w:ascii="Times New Roman CYR" w:hAnsi="Times New Roman CYR" w:cs="Times New Roman CYR"/>
          <w:sz w:val="28"/>
          <w:szCs w:val="28"/>
        </w:rPr>
        <w:t xml:space="preserve">тву дворовых территорий </w:t>
      </w:r>
      <w:proofErr w:type="spellStart"/>
      <w:r w:rsidRPr="00CF7E43">
        <w:rPr>
          <w:rFonts w:ascii="Times New Roman CYR" w:hAnsi="Times New Roman CYR" w:cs="Times New Roman CYR"/>
          <w:sz w:val="28"/>
          <w:szCs w:val="28"/>
        </w:rPr>
        <w:t>софинансируются</w:t>
      </w:r>
      <w:proofErr w:type="spellEnd"/>
      <w:r w:rsidRPr="00CF7E43">
        <w:rPr>
          <w:rFonts w:ascii="Times New Roman CYR" w:hAnsi="Times New Roman CYR" w:cs="Times New Roman CYR"/>
          <w:sz w:val="28"/>
          <w:szCs w:val="28"/>
        </w:rPr>
        <w:t xml:space="preserve"> из областного бюджета:</w:t>
      </w:r>
    </w:p>
    <w:p w:rsidR="0004640D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F7E43">
        <w:rPr>
          <w:rFonts w:ascii="Times New Roman CYR" w:hAnsi="Times New Roman CYR" w:cs="Times New Roman CYR"/>
          <w:sz w:val="28"/>
          <w:szCs w:val="28"/>
        </w:rPr>
        <w:t>при наличии решения собственников помещений в многоквартирном</w:t>
      </w: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</w:t>
      </w:r>
      <w:r w:rsidRPr="00CF7E43">
        <w:rPr>
          <w:rFonts w:ascii="Times New Roman CYR" w:hAnsi="Times New Roman CYR" w:cs="Times New Roman CYR"/>
          <w:sz w:val="28"/>
          <w:szCs w:val="28"/>
        </w:rPr>
        <w:t>р</w:t>
      </w:r>
      <w:r w:rsidRPr="00CF7E43">
        <w:rPr>
          <w:rFonts w:ascii="Times New Roman CYR" w:hAnsi="Times New Roman CYR" w:cs="Times New Roman CYR"/>
          <w:sz w:val="28"/>
          <w:szCs w:val="28"/>
        </w:rPr>
        <w:t>тирного дома;</w:t>
      </w:r>
    </w:p>
    <w:p w:rsidR="0004640D" w:rsidRPr="00CF7E43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софинансировании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собственниками помещений</w:t>
      </w:r>
      <w:r w:rsidRPr="0088323C">
        <w:rPr>
          <w:rFonts w:ascii="Times New Roman CYR" w:hAnsi="Times New Roman CYR" w:cs="Times New Roman CYR"/>
          <w:sz w:val="28"/>
          <w:szCs w:val="28"/>
        </w:rPr>
        <w:t xml:space="preserve"> не менее 5 и не более 50 процентов от стоимости мероприятий по благоустройству дворовой территории, в случае если заинтересованными лицами не определен иной размер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8323C">
        <w:rPr>
          <w:rFonts w:ascii="Times New Roman CYR" w:hAnsi="Times New Roman CYR" w:cs="Times New Roman CYR"/>
          <w:sz w:val="28"/>
          <w:szCs w:val="28"/>
        </w:rPr>
        <w:t>доли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4640D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F7E43">
        <w:rPr>
          <w:rFonts w:ascii="Times New Roman CYR" w:hAnsi="Times New Roman CYR" w:cs="Times New Roman CYR"/>
          <w:sz w:val="28"/>
          <w:szCs w:val="28"/>
        </w:rPr>
        <w:t xml:space="preserve">при </w:t>
      </w:r>
      <w:proofErr w:type="spellStart"/>
      <w:r w:rsidRPr="00CF7E43">
        <w:rPr>
          <w:rFonts w:ascii="Times New Roman CYR" w:hAnsi="Times New Roman CYR" w:cs="Times New Roman CYR"/>
          <w:sz w:val="28"/>
          <w:szCs w:val="28"/>
        </w:rPr>
        <w:t>софинансировании</w:t>
      </w:r>
      <w:proofErr w:type="spellEnd"/>
      <w:r w:rsidRPr="00CF7E43">
        <w:rPr>
          <w:rFonts w:ascii="Times New Roman CYR" w:hAnsi="Times New Roman CYR" w:cs="Times New Roman CYR"/>
          <w:sz w:val="28"/>
          <w:szCs w:val="28"/>
        </w:rPr>
        <w:t xml:space="preserve"> собственниками помещений многоквартирного дома работ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по благоустройству дворовых территорий в размере не менее </w:t>
      </w:r>
      <w:r w:rsidRPr="00CF7E43">
        <w:rPr>
          <w:rFonts w:ascii="Times New Roman CYR" w:hAnsi="Times New Roman CYR" w:cs="Times New Roman CYR"/>
          <w:sz w:val="28"/>
          <w:szCs w:val="28"/>
        </w:rPr>
        <w:br/>
        <w:t>20 процентов стоимости выполнения</w:t>
      </w:r>
      <w:r w:rsidR="00A712F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F2B93"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таких работ. </w:t>
      </w:r>
    </w:p>
    <w:p w:rsidR="0004640D" w:rsidRPr="00CF7E43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Трудовое участие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заинтересованных лиц в реализации мероприятий по бл</w:t>
      </w:r>
      <w:r w:rsidRPr="00CF7E43">
        <w:rPr>
          <w:rFonts w:ascii="Times New Roman CYR" w:hAnsi="Times New Roman CYR" w:cs="Times New Roman CYR"/>
          <w:sz w:val="28"/>
          <w:szCs w:val="28"/>
        </w:rPr>
        <w:t>а</w:t>
      </w:r>
      <w:r w:rsidRPr="00CF7E43">
        <w:rPr>
          <w:rFonts w:ascii="Times New Roman CYR" w:hAnsi="Times New Roman CYR" w:cs="Times New Roman CYR"/>
          <w:sz w:val="28"/>
          <w:szCs w:val="28"/>
        </w:rPr>
        <w:t>гоустройству дворовых те</w:t>
      </w:r>
      <w:r>
        <w:rPr>
          <w:rFonts w:ascii="Times New Roman CYR" w:hAnsi="Times New Roman CYR" w:cs="Times New Roman CYR"/>
          <w:sz w:val="28"/>
          <w:szCs w:val="28"/>
        </w:rPr>
        <w:t>рриторий в рамках  дополнительного перечня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работ по благоустройству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обязательной формой участия и 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выраже</w:t>
      </w:r>
      <w:r>
        <w:rPr>
          <w:rFonts w:ascii="Times New Roman CYR" w:hAnsi="Times New Roman CYR" w:cs="Times New Roman CYR"/>
          <w:sz w:val="28"/>
          <w:szCs w:val="28"/>
        </w:rPr>
        <w:t>но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в виде: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4640D" w:rsidRPr="00CF7E43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F7E43">
        <w:rPr>
          <w:rFonts w:ascii="Times New Roman CYR" w:hAnsi="Times New Roman CYR" w:cs="Times New Roman CYR"/>
          <w:sz w:val="28"/>
          <w:szCs w:val="28"/>
        </w:rPr>
        <w:t>1) выполнения жителями неоплачиваемых работ, не требующих специальной квалификации (подготовки объектов (дворовой территории) к началу работ, зе</w:t>
      </w:r>
      <w:r w:rsidRPr="00CF7E43">
        <w:rPr>
          <w:rFonts w:ascii="Times New Roman CYR" w:hAnsi="Times New Roman CYR" w:cs="Times New Roman CYR"/>
          <w:sz w:val="28"/>
          <w:szCs w:val="28"/>
        </w:rPr>
        <w:t>м</w:t>
      </w:r>
      <w:r w:rsidRPr="00CF7E43">
        <w:rPr>
          <w:rFonts w:ascii="Times New Roman CYR" w:hAnsi="Times New Roman CYR" w:cs="Times New Roman CYR"/>
          <w:sz w:val="28"/>
          <w:szCs w:val="28"/>
        </w:rPr>
        <w:t>ляных работ, снятия старого оборудования, уборки мусора), и других работ (п</w:t>
      </w:r>
      <w:r w:rsidRPr="00CF7E43">
        <w:rPr>
          <w:rFonts w:ascii="Times New Roman CYR" w:hAnsi="Times New Roman CYR" w:cs="Times New Roman CYR"/>
          <w:sz w:val="28"/>
          <w:szCs w:val="28"/>
        </w:rPr>
        <w:t>о</w:t>
      </w:r>
      <w:r w:rsidRPr="00CF7E43">
        <w:rPr>
          <w:rFonts w:ascii="Times New Roman CYR" w:hAnsi="Times New Roman CYR" w:cs="Times New Roman CYR"/>
          <w:sz w:val="28"/>
          <w:szCs w:val="28"/>
        </w:rPr>
        <w:t>краски оборудования, озеленения территории, посадки деревьев, охраны объекта);</w:t>
      </w:r>
      <w:proofErr w:type="gramEnd"/>
    </w:p>
    <w:p w:rsidR="0004640D" w:rsidRPr="00CF7E43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F7E43">
        <w:rPr>
          <w:rFonts w:ascii="Times New Roman CYR" w:hAnsi="Times New Roman CYR" w:cs="Times New Roman CYR"/>
          <w:sz w:val="28"/>
          <w:szCs w:val="28"/>
        </w:rPr>
        <w:t>2) предоставления строительных материалов, техники;</w:t>
      </w:r>
    </w:p>
    <w:p w:rsidR="0004640D" w:rsidRPr="00CF7E43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F7E43">
        <w:rPr>
          <w:rFonts w:ascii="Times New Roman CYR" w:hAnsi="Times New Roman CYR" w:cs="Times New Roman CYR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F7E43">
        <w:rPr>
          <w:rFonts w:ascii="Times New Roman CYR" w:hAnsi="Times New Roman CYR" w:cs="Times New Roman CYR"/>
          <w:sz w:val="28"/>
          <w:szCs w:val="28"/>
        </w:rPr>
        <w:t>обеспечения благоприятных условий для работы подрядной организации, выполняющей работы, и для ее сотрудников.</w:t>
      </w:r>
    </w:p>
    <w:p w:rsidR="0004640D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3.2.8.  Администрация городского поселения  вправе исключи</w:t>
      </w:r>
      <w:r w:rsidRPr="00CF7E43">
        <w:rPr>
          <w:rFonts w:ascii="Times New Roman CYR" w:hAnsi="Times New Roman CYR" w:cs="Times New Roman CYR"/>
          <w:sz w:val="28"/>
          <w:szCs w:val="28"/>
        </w:rPr>
        <w:t>ть из адресн</w:t>
      </w:r>
      <w:r w:rsidRPr="00CF7E43">
        <w:rPr>
          <w:rFonts w:ascii="Times New Roman CYR" w:hAnsi="Times New Roman CYR" w:cs="Times New Roman CYR"/>
          <w:sz w:val="28"/>
          <w:szCs w:val="28"/>
        </w:rPr>
        <w:t>о</w:t>
      </w:r>
      <w:r w:rsidRPr="00CF7E43">
        <w:rPr>
          <w:rFonts w:ascii="Times New Roman CYR" w:hAnsi="Times New Roman CYR" w:cs="Times New Roman CYR"/>
          <w:sz w:val="28"/>
          <w:szCs w:val="28"/>
        </w:rPr>
        <w:t>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</w:t>
      </w:r>
      <w:r w:rsidRPr="00CF7E43">
        <w:rPr>
          <w:rFonts w:ascii="Times New Roman CYR" w:hAnsi="Times New Roman CYR" w:cs="Times New Roman CYR"/>
          <w:sz w:val="28"/>
          <w:szCs w:val="28"/>
        </w:rPr>
        <w:t>р</w:t>
      </w:r>
      <w:r w:rsidRPr="00CF7E43">
        <w:rPr>
          <w:rFonts w:ascii="Times New Roman CYR" w:hAnsi="Times New Roman CYR" w:cs="Times New Roman CYR"/>
          <w:sz w:val="28"/>
          <w:szCs w:val="28"/>
        </w:rPr>
        <w:t>ственных нужд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4640D" w:rsidRDefault="0004640D" w:rsidP="0047436E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</w:t>
      </w:r>
      <w:r w:rsidRPr="00CF7E43">
        <w:rPr>
          <w:rFonts w:ascii="Times New Roman CYR" w:hAnsi="Times New Roman CYR" w:cs="Times New Roman CYR"/>
          <w:sz w:val="28"/>
          <w:szCs w:val="28"/>
        </w:rPr>
        <w:t>склю</w:t>
      </w:r>
      <w:r>
        <w:rPr>
          <w:rFonts w:ascii="Times New Roman CYR" w:hAnsi="Times New Roman CYR" w:cs="Times New Roman CYR"/>
          <w:sz w:val="28"/>
          <w:szCs w:val="28"/>
        </w:rPr>
        <w:t>чи</w:t>
      </w:r>
      <w:r w:rsidRPr="00CF7E43">
        <w:rPr>
          <w:rFonts w:ascii="Times New Roman CYR" w:hAnsi="Times New Roman CYR" w:cs="Times New Roman CYR"/>
          <w:sz w:val="28"/>
          <w:szCs w:val="28"/>
        </w:rPr>
        <w:t>ть дворо</w:t>
      </w:r>
      <w:r>
        <w:rPr>
          <w:rFonts w:ascii="Times New Roman CYR" w:hAnsi="Times New Roman CYR" w:cs="Times New Roman CYR"/>
          <w:sz w:val="28"/>
          <w:szCs w:val="28"/>
        </w:rPr>
        <w:t>вые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и обществен</w:t>
      </w:r>
      <w:r>
        <w:rPr>
          <w:rFonts w:ascii="Times New Roman CYR" w:hAnsi="Times New Roman CYR" w:cs="Times New Roman CYR"/>
          <w:sz w:val="28"/>
          <w:szCs w:val="28"/>
        </w:rPr>
        <w:t>ные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территорий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F7E43">
        <w:rPr>
          <w:rFonts w:ascii="Times New Roman CYR" w:hAnsi="Times New Roman CYR" w:cs="Times New Roman CYR"/>
          <w:sz w:val="28"/>
          <w:szCs w:val="28"/>
        </w:rPr>
        <w:t>из адресного перечня дв</w:t>
      </w:r>
      <w:r w:rsidRPr="00CF7E43">
        <w:rPr>
          <w:rFonts w:ascii="Times New Roman CYR" w:hAnsi="Times New Roman CYR" w:cs="Times New Roman CYR"/>
          <w:sz w:val="28"/>
          <w:szCs w:val="28"/>
        </w:rPr>
        <w:t>о</w:t>
      </w:r>
      <w:r w:rsidRPr="00CF7E43">
        <w:rPr>
          <w:rFonts w:ascii="Times New Roman CYR" w:hAnsi="Times New Roman CYR" w:cs="Times New Roman CYR"/>
          <w:sz w:val="28"/>
          <w:szCs w:val="28"/>
        </w:rPr>
        <w:t>ровых и общественных территорий, подлежащих благоустройству в рамках ре</w:t>
      </w:r>
      <w:r w:rsidRPr="00CF7E43">
        <w:rPr>
          <w:rFonts w:ascii="Times New Roman CYR" w:hAnsi="Times New Roman CYR" w:cs="Times New Roman CYR"/>
          <w:sz w:val="28"/>
          <w:szCs w:val="28"/>
        </w:rPr>
        <w:t>а</w:t>
      </w:r>
      <w:r w:rsidRPr="00CF7E43">
        <w:rPr>
          <w:rFonts w:ascii="Times New Roman CYR" w:hAnsi="Times New Roman CYR" w:cs="Times New Roman CYR"/>
          <w:sz w:val="28"/>
          <w:szCs w:val="28"/>
        </w:rPr>
        <w:t>лизации муниципальной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возможно только после предоставления 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интересованными лицами заключения</w:t>
      </w:r>
      <w:r>
        <w:rPr>
          <w:sz w:val="28"/>
          <w:szCs w:val="28"/>
        </w:rPr>
        <w:t xml:space="preserve"> специализированной организации о сост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янии жилого дома.</w:t>
      </w:r>
    </w:p>
    <w:p w:rsidR="0004640D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3.2.9.</w:t>
      </w:r>
      <w:r w:rsidRPr="00573B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Администрация городского поселения вправе исключи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</w:t>
      </w:r>
      <w:r w:rsidRPr="00CF7E43">
        <w:rPr>
          <w:rFonts w:ascii="Times New Roman CYR" w:hAnsi="Times New Roman CYR" w:cs="Times New Roman CYR"/>
          <w:sz w:val="28"/>
          <w:szCs w:val="28"/>
        </w:rPr>
        <w:lastRenderedPageBreak/>
        <w:t>многоквартирных домов которых приняли решение об отказе от благоустройства дворовой территории в рамках реализации соотве</w:t>
      </w:r>
      <w:r>
        <w:rPr>
          <w:rFonts w:ascii="Times New Roman CYR" w:hAnsi="Times New Roman CYR" w:cs="Times New Roman CYR"/>
          <w:sz w:val="28"/>
          <w:szCs w:val="28"/>
        </w:rPr>
        <w:t>тствующей программы</w:t>
      </w:r>
      <w:r w:rsidRPr="00CF7E43">
        <w:rPr>
          <w:rFonts w:ascii="Times New Roman CYR" w:hAnsi="Times New Roman CYR" w:cs="Times New Roman CYR"/>
          <w:sz w:val="28"/>
          <w:szCs w:val="28"/>
        </w:rPr>
        <w:t>. При этом исключение дворовой территории из перечня дворовых территорий, подл</w:t>
      </w:r>
      <w:r w:rsidRPr="00CF7E43">
        <w:rPr>
          <w:rFonts w:ascii="Times New Roman CYR" w:hAnsi="Times New Roman CYR" w:cs="Times New Roman CYR"/>
          <w:sz w:val="28"/>
          <w:szCs w:val="28"/>
        </w:rPr>
        <w:t>е</w:t>
      </w:r>
      <w:r w:rsidRPr="00CF7E43">
        <w:rPr>
          <w:rFonts w:ascii="Times New Roman CYR" w:hAnsi="Times New Roman CYR" w:cs="Times New Roman CYR"/>
          <w:sz w:val="28"/>
          <w:szCs w:val="28"/>
        </w:rPr>
        <w:t>жащих благоустройству в рамках реализации муниципальной программы, во</w:t>
      </w:r>
      <w:r w:rsidRPr="00CF7E43">
        <w:rPr>
          <w:rFonts w:ascii="Times New Roman CYR" w:hAnsi="Times New Roman CYR" w:cs="Times New Roman CYR"/>
          <w:sz w:val="28"/>
          <w:szCs w:val="28"/>
        </w:rPr>
        <w:t>з</w:t>
      </w:r>
      <w:r w:rsidRPr="00CF7E43">
        <w:rPr>
          <w:rFonts w:ascii="Times New Roman CYR" w:hAnsi="Times New Roman CYR" w:cs="Times New Roman CYR"/>
          <w:sz w:val="28"/>
          <w:szCs w:val="28"/>
        </w:rPr>
        <w:t>можно только при условии одобрения соответствующего решения муниципальн</w:t>
      </w:r>
      <w:r w:rsidRPr="00CF7E43">
        <w:rPr>
          <w:rFonts w:ascii="Times New Roman CYR" w:hAnsi="Times New Roman CYR" w:cs="Times New Roman CYR"/>
          <w:sz w:val="28"/>
          <w:szCs w:val="28"/>
        </w:rPr>
        <w:t>о</w:t>
      </w:r>
      <w:r w:rsidRPr="00CF7E43">
        <w:rPr>
          <w:rFonts w:ascii="Times New Roman CYR" w:hAnsi="Times New Roman CYR" w:cs="Times New Roman CYR"/>
          <w:sz w:val="28"/>
          <w:szCs w:val="28"/>
        </w:rPr>
        <w:t>го образования в порядке, установленном Межведомственной комиссией, уст</w:t>
      </w:r>
      <w:r w:rsidRPr="00CF7E43">
        <w:rPr>
          <w:rFonts w:ascii="Times New Roman CYR" w:hAnsi="Times New Roman CYR" w:cs="Times New Roman CYR"/>
          <w:sz w:val="28"/>
          <w:szCs w:val="28"/>
        </w:rPr>
        <w:t>а</w:t>
      </w:r>
      <w:r w:rsidRPr="00CF7E43">
        <w:rPr>
          <w:rFonts w:ascii="Times New Roman CYR" w:hAnsi="Times New Roman CYR" w:cs="Times New Roman CYR"/>
          <w:sz w:val="28"/>
          <w:szCs w:val="28"/>
        </w:rPr>
        <w:t>новленном данной комис</w:t>
      </w:r>
      <w:r>
        <w:rPr>
          <w:rFonts w:ascii="Times New Roman CYR" w:hAnsi="Times New Roman CYR" w:cs="Times New Roman CYR"/>
          <w:sz w:val="28"/>
          <w:szCs w:val="28"/>
        </w:rPr>
        <w:t>сией.</w:t>
      </w:r>
    </w:p>
    <w:p w:rsidR="0004640D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3.2.10.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Заключение муниципальных контрактов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по результатам закупки т</w:t>
      </w:r>
      <w:r w:rsidRPr="00CF7E43">
        <w:rPr>
          <w:rFonts w:ascii="Times New Roman CYR" w:hAnsi="Times New Roman CYR" w:cs="Times New Roman CYR"/>
          <w:sz w:val="28"/>
          <w:szCs w:val="28"/>
        </w:rPr>
        <w:t>о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варов, работ и услуг </w:t>
      </w:r>
      <w:r>
        <w:rPr>
          <w:rFonts w:ascii="Times New Roman CYR" w:hAnsi="Times New Roman CYR" w:cs="Times New Roman CYR"/>
          <w:sz w:val="28"/>
          <w:szCs w:val="28"/>
        </w:rPr>
        <w:t xml:space="preserve">(обеспечение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контрактования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работы по объектам)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дол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 xml:space="preserve">но быть обеспечено </w:t>
      </w:r>
      <w:r w:rsidRPr="00CF7E43">
        <w:rPr>
          <w:rFonts w:ascii="Times New Roman CYR" w:hAnsi="Times New Roman CYR" w:cs="Times New Roman CYR"/>
          <w:sz w:val="28"/>
          <w:szCs w:val="28"/>
        </w:rPr>
        <w:t>не позднее 1 июля года предоставления субси</w:t>
      </w:r>
      <w:r>
        <w:rPr>
          <w:rFonts w:ascii="Times New Roman CYR" w:hAnsi="Times New Roman CYR" w:cs="Times New Roman CYR"/>
          <w:sz w:val="28"/>
          <w:szCs w:val="28"/>
        </w:rPr>
        <w:t>дии - для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Pr="00CF7E43">
        <w:rPr>
          <w:rFonts w:ascii="Times New Roman CYR" w:hAnsi="Times New Roman CYR" w:cs="Times New Roman CYR"/>
          <w:sz w:val="28"/>
          <w:szCs w:val="28"/>
        </w:rPr>
        <w:t>ы</w:t>
      </w:r>
      <w:r w:rsidRPr="00CF7E43">
        <w:rPr>
          <w:rFonts w:ascii="Times New Roman CYR" w:hAnsi="Times New Roman CYR" w:cs="Times New Roman CYR"/>
          <w:sz w:val="28"/>
          <w:szCs w:val="28"/>
        </w:rPr>
        <w:t>полне</w:t>
      </w:r>
      <w:r>
        <w:rPr>
          <w:rFonts w:ascii="Times New Roman CYR" w:hAnsi="Times New Roman CYR" w:cs="Times New Roman CYR"/>
          <w:sz w:val="28"/>
          <w:szCs w:val="28"/>
        </w:rPr>
        <w:t>ния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</w:t>
      </w:r>
      <w:proofErr w:type="gramEnd"/>
      <w:r w:rsidRPr="00CF7E43">
        <w:rPr>
          <w:rFonts w:ascii="Times New Roman CYR" w:hAnsi="Times New Roman CYR" w:cs="Times New Roman CYR"/>
          <w:sz w:val="28"/>
          <w:szCs w:val="28"/>
        </w:rPr>
        <w:t xml:space="preserve"> по осуществлению закупок и (или) оператора электронной площадки при осуществлении закупки товаров, р</w:t>
      </w:r>
      <w:r w:rsidRPr="00CF7E43">
        <w:rPr>
          <w:rFonts w:ascii="Times New Roman CYR" w:hAnsi="Times New Roman CYR" w:cs="Times New Roman CYR"/>
          <w:sz w:val="28"/>
          <w:szCs w:val="28"/>
        </w:rPr>
        <w:t>а</w:t>
      </w:r>
      <w:r w:rsidRPr="00CF7E43">
        <w:rPr>
          <w:rFonts w:ascii="Times New Roman CYR" w:hAnsi="Times New Roman CYR" w:cs="Times New Roman CYR"/>
          <w:sz w:val="28"/>
          <w:szCs w:val="28"/>
        </w:rPr>
        <w:t>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04640D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3.2.11.  Гарантийный срок на результаты выполнения работ должен соста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лять 4 (четыре) года при заключении муниципальных контрактов с подрядными организациями.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В ходе реализации и по результатам реализации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ежегодно предусмотрена актуализация муниципальной программы.</w:t>
      </w:r>
    </w:p>
    <w:p w:rsidR="0004640D" w:rsidRPr="000731DC" w:rsidRDefault="0004640D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 </w:t>
      </w:r>
      <w:r w:rsidRPr="000731DC">
        <w:rPr>
          <w:sz w:val="28"/>
          <w:szCs w:val="28"/>
        </w:rPr>
        <w:t>Одним из</w:t>
      </w:r>
      <w:r>
        <w:rPr>
          <w:sz w:val="28"/>
          <w:szCs w:val="28"/>
        </w:rPr>
        <w:t xml:space="preserve"> важных критериев </w:t>
      </w:r>
      <w:r w:rsidRPr="000731DC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п</w:t>
      </w:r>
      <w:r w:rsidRPr="000731DC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0731DC">
        <w:rPr>
          <w:sz w:val="28"/>
          <w:szCs w:val="28"/>
        </w:rPr>
        <w:t xml:space="preserve"> я</w:t>
      </w:r>
      <w:r w:rsidRPr="000731DC">
        <w:rPr>
          <w:sz w:val="28"/>
          <w:szCs w:val="28"/>
        </w:rPr>
        <w:t>в</w:t>
      </w:r>
      <w:r>
        <w:rPr>
          <w:sz w:val="28"/>
          <w:szCs w:val="28"/>
        </w:rPr>
        <w:t>ляется вовлечение</w:t>
      </w:r>
      <w:r w:rsidRPr="000731DC">
        <w:rPr>
          <w:sz w:val="28"/>
          <w:szCs w:val="28"/>
        </w:rPr>
        <w:t xml:space="preserve"> граждан и</w:t>
      </w:r>
      <w:r>
        <w:rPr>
          <w:sz w:val="28"/>
          <w:szCs w:val="28"/>
        </w:rPr>
        <w:t xml:space="preserve"> </w:t>
      </w:r>
      <w:r w:rsidRPr="000731DC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0731DC">
        <w:rPr>
          <w:sz w:val="28"/>
          <w:szCs w:val="28"/>
        </w:rPr>
        <w:t>организаций в про</w:t>
      </w:r>
      <w:r>
        <w:rPr>
          <w:sz w:val="28"/>
          <w:szCs w:val="28"/>
        </w:rPr>
        <w:t>цесс реализации  муниципальной  п</w:t>
      </w:r>
      <w:r w:rsidRPr="000731DC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0731DC">
        <w:rPr>
          <w:sz w:val="28"/>
          <w:szCs w:val="28"/>
        </w:rPr>
        <w:t>.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3.4.1. Муниципальной программой предусмотрено проведение 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обсуждения</w:t>
      </w:r>
      <w:r w:rsidRPr="00B06E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проекта муниципальной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про</w:t>
      </w:r>
      <w:r>
        <w:rPr>
          <w:rFonts w:ascii="Times New Roman CYR" w:hAnsi="Times New Roman CYR" w:cs="Times New Roman CYR"/>
          <w:sz w:val="28"/>
          <w:szCs w:val="28"/>
        </w:rPr>
        <w:t xml:space="preserve">граммы, </w:t>
      </w:r>
      <w:r w:rsidR="00DF2B93">
        <w:rPr>
          <w:rFonts w:ascii="Times New Roman CYR" w:hAnsi="Times New Roman CYR" w:cs="Times New Roman CYR"/>
          <w:sz w:val="28"/>
          <w:szCs w:val="28"/>
        </w:rPr>
        <w:t>не менее</w:t>
      </w:r>
      <w:r>
        <w:rPr>
          <w:rFonts w:ascii="Times New Roman CYR" w:hAnsi="Times New Roman CYR" w:cs="Times New Roman CYR"/>
          <w:sz w:val="28"/>
          <w:szCs w:val="28"/>
        </w:rPr>
        <w:t xml:space="preserve"> 30 дней со дня опубликования проекта муниципальной программы</w:t>
      </w:r>
      <w:r w:rsidRPr="00CF7E43">
        <w:rPr>
          <w:rFonts w:ascii="Times New Roman CYR" w:hAnsi="Times New Roman CYR" w:cs="Times New Roman CYR"/>
          <w:sz w:val="28"/>
          <w:szCs w:val="28"/>
        </w:rPr>
        <w:t>, в том числе при внесе</w:t>
      </w:r>
      <w:r>
        <w:rPr>
          <w:rFonts w:ascii="Times New Roman CYR" w:hAnsi="Times New Roman CYR" w:cs="Times New Roman CYR"/>
          <w:sz w:val="28"/>
          <w:szCs w:val="28"/>
        </w:rPr>
        <w:t>нии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измене</w:t>
      </w:r>
      <w:r>
        <w:rPr>
          <w:rFonts w:ascii="Times New Roman CYR" w:hAnsi="Times New Roman CYR" w:cs="Times New Roman CYR"/>
          <w:sz w:val="28"/>
          <w:szCs w:val="28"/>
        </w:rPr>
        <w:t>ний.</w:t>
      </w:r>
    </w:p>
    <w:p w:rsidR="0004640D" w:rsidRPr="00CF7E43" w:rsidRDefault="0004640D" w:rsidP="0047436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Общественное обсуждение проходит в форме собраний, совещаний, круглых столов.</w:t>
      </w:r>
    </w:p>
    <w:p w:rsidR="0004640D" w:rsidRPr="000731DC" w:rsidRDefault="0004640D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0731DC">
        <w:rPr>
          <w:sz w:val="28"/>
          <w:szCs w:val="28"/>
        </w:rPr>
        <w:t>Информирование граждан</w:t>
      </w:r>
      <w:r>
        <w:rPr>
          <w:sz w:val="28"/>
          <w:szCs w:val="28"/>
        </w:rPr>
        <w:t xml:space="preserve"> осуществляется через средства массовой информации, официальный сайт администрации городского поселения Хомутово.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Pr="000731DC">
        <w:rPr>
          <w:sz w:val="28"/>
          <w:szCs w:val="28"/>
        </w:rPr>
        <w:t>Информация о р</w:t>
      </w:r>
      <w:r>
        <w:rPr>
          <w:sz w:val="28"/>
          <w:szCs w:val="28"/>
        </w:rPr>
        <w:t>еализации муниципальной программы</w:t>
      </w:r>
      <w:r w:rsidRPr="000731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731DC">
        <w:rPr>
          <w:sz w:val="28"/>
          <w:szCs w:val="28"/>
        </w:rPr>
        <w:t>проектов бл</w:t>
      </w:r>
      <w:r w:rsidRPr="000731DC">
        <w:rPr>
          <w:sz w:val="28"/>
          <w:szCs w:val="28"/>
        </w:rPr>
        <w:t>а</w:t>
      </w:r>
      <w:r w:rsidRPr="000731DC">
        <w:rPr>
          <w:sz w:val="28"/>
          <w:szCs w:val="28"/>
        </w:rPr>
        <w:t>гоус</w:t>
      </w:r>
      <w:r>
        <w:rPr>
          <w:sz w:val="28"/>
          <w:szCs w:val="28"/>
        </w:rPr>
        <w:t xml:space="preserve">тройства </w:t>
      </w:r>
      <w:r w:rsidRPr="000731DC">
        <w:rPr>
          <w:sz w:val="28"/>
          <w:szCs w:val="28"/>
        </w:rPr>
        <w:t xml:space="preserve"> размещается в государственной</w:t>
      </w:r>
      <w:r>
        <w:rPr>
          <w:sz w:val="28"/>
          <w:szCs w:val="28"/>
        </w:rPr>
        <w:t xml:space="preserve"> </w:t>
      </w:r>
      <w:r w:rsidRPr="000731DC">
        <w:rPr>
          <w:sz w:val="28"/>
          <w:szCs w:val="28"/>
        </w:rPr>
        <w:t>информационной системе жили</w:t>
      </w:r>
      <w:r w:rsidRPr="000731DC">
        <w:rPr>
          <w:sz w:val="28"/>
          <w:szCs w:val="28"/>
        </w:rPr>
        <w:t>щ</w:t>
      </w:r>
      <w:r w:rsidRPr="000731DC">
        <w:rPr>
          <w:sz w:val="28"/>
          <w:szCs w:val="28"/>
        </w:rPr>
        <w:t>но-коммунального хозяйства (ГИС ЖКХ</w:t>
      </w:r>
      <w:r>
        <w:rPr>
          <w:sz w:val="28"/>
          <w:szCs w:val="28"/>
        </w:rPr>
        <w:t>).</w:t>
      </w:r>
    </w:p>
    <w:p w:rsidR="0004640D" w:rsidRDefault="0004640D" w:rsidP="00474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 Администрация городского поселения Хомутово разрабатывает и утверждает дизайн - проекты по благоустройству дворовых территорий 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территорий  поселка.</w:t>
      </w:r>
    </w:p>
    <w:p w:rsidR="0004640D" w:rsidRDefault="0004640D" w:rsidP="0047436E">
      <w:pPr>
        <w:ind w:firstLine="567"/>
        <w:jc w:val="both"/>
        <w:rPr>
          <w:sz w:val="28"/>
          <w:szCs w:val="28"/>
        </w:rPr>
      </w:pPr>
      <w:proofErr w:type="gramStart"/>
      <w:r w:rsidRPr="00C45833">
        <w:rPr>
          <w:sz w:val="28"/>
          <w:szCs w:val="28"/>
        </w:rPr>
        <w:t>Реализация мероприятий  муниципальной программы по разработке сметной документации на благоустройство дворовых территорий и  общественных терр</w:t>
      </w:r>
      <w:r w:rsidRPr="00C45833">
        <w:rPr>
          <w:sz w:val="28"/>
          <w:szCs w:val="28"/>
        </w:rPr>
        <w:t>и</w:t>
      </w:r>
      <w:r w:rsidRPr="00C45833">
        <w:rPr>
          <w:sz w:val="28"/>
          <w:szCs w:val="28"/>
        </w:rPr>
        <w:t>торий поселка осуществляется путем заключения администрацией городского п</w:t>
      </w:r>
      <w:r w:rsidRPr="00C45833">
        <w:rPr>
          <w:sz w:val="28"/>
          <w:szCs w:val="28"/>
        </w:rPr>
        <w:t>о</w:t>
      </w:r>
      <w:r w:rsidRPr="00C45833">
        <w:rPr>
          <w:sz w:val="28"/>
          <w:szCs w:val="28"/>
        </w:rPr>
        <w:t>селения Хомутово муниципальных контрактов с подрядными организациями в соответствии с Федеральным законом от 5 апреля 2013 года № 44-ФЗ</w:t>
      </w:r>
      <w:r>
        <w:rPr>
          <w:sz w:val="28"/>
          <w:szCs w:val="28"/>
        </w:rPr>
        <w:t xml:space="preserve"> «</w:t>
      </w:r>
      <w:r w:rsidRPr="00FC55DE">
        <w:rPr>
          <w:sz w:val="28"/>
          <w:szCs w:val="28"/>
        </w:rPr>
        <w:t>О ко</w:t>
      </w:r>
      <w:r w:rsidRPr="00FC55DE">
        <w:rPr>
          <w:sz w:val="28"/>
          <w:szCs w:val="28"/>
        </w:rPr>
        <w:t>н</w:t>
      </w:r>
      <w:r w:rsidRPr="00FC55DE">
        <w:rPr>
          <w:sz w:val="28"/>
          <w:szCs w:val="28"/>
        </w:rPr>
        <w:lastRenderedPageBreak/>
        <w:t>трактной системе в сфере закупок товаров, работ, услуг для обеспечения госуда</w:t>
      </w:r>
      <w:r w:rsidRPr="00FC55DE">
        <w:rPr>
          <w:sz w:val="28"/>
          <w:szCs w:val="28"/>
        </w:rPr>
        <w:t>р</w:t>
      </w:r>
      <w:r w:rsidRPr="00FC55DE">
        <w:rPr>
          <w:sz w:val="28"/>
          <w:szCs w:val="28"/>
        </w:rPr>
        <w:t>ственных и муниципальных нужд</w:t>
      </w:r>
      <w:r>
        <w:rPr>
          <w:sz w:val="28"/>
          <w:szCs w:val="28"/>
        </w:rPr>
        <w:t>».</w:t>
      </w:r>
      <w:proofErr w:type="gramEnd"/>
    </w:p>
    <w:p w:rsidR="0004640D" w:rsidRDefault="0004640D" w:rsidP="0047436E">
      <w:pPr>
        <w:ind w:firstLine="567"/>
        <w:jc w:val="center"/>
        <w:rPr>
          <w:b/>
          <w:sz w:val="28"/>
          <w:szCs w:val="28"/>
        </w:rPr>
      </w:pPr>
    </w:p>
    <w:p w:rsidR="0004640D" w:rsidRPr="0063078B" w:rsidRDefault="0004640D" w:rsidP="006307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1A0B">
        <w:rPr>
          <w:b/>
          <w:sz w:val="28"/>
          <w:szCs w:val="28"/>
        </w:rPr>
        <w:t xml:space="preserve">4. </w:t>
      </w:r>
      <w:r w:rsidRPr="0063078B">
        <w:rPr>
          <w:b/>
          <w:bCs/>
          <w:sz w:val="28"/>
          <w:szCs w:val="28"/>
        </w:rPr>
        <w:t>Порядок аккумулирования и расходования средств</w:t>
      </w:r>
    </w:p>
    <w:p w:rsidR="0004640D" w:rsidRPr="0063078B" w:rsidRDefault="0004640D" w:rsidP="006307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078B">
        <w:rPr>
          <w:b/>
          <w:bCs/>
          <w:sz w:val="28"/>
          <w:szCs w:val="28"/>
        </w:rPr>
        <w:t xml:space="preserve">заинтересованных лиц, направляемых на выполнение </w:t>
      </w:r>
      <w:proofErr w:type="gramStart"/>
      <w:r w:rsidRPr="0063078B">
        <w:rPr>
          <w:b/>
          <w:bCs/>
          <w:sz w:val="28"/>
          <w:szCs w:val="28"/>
        </w:rPr>
        <w:t>дополнительного</w:t>
      </w:r>
      <w:proofErr w:type="gramEnd"/>
    </w:p>
    <w:p w:rsidR="0004640D" w:rsidRPr="0063078B" w:rsidRDefault="0004640D" w:rsidP="006307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078B">
        <w:rPr>
          <w:b/>
          <w:bCs/>
          <w:sz w:val="28"/>
          <w:szCs w:val="28"/>
        </w:rPr>
        <w:t xml:space="preserve">перечня работ по благоустройству дворовых территорий, включенных </w:t>
      </w:r>
      <w:proofErr w:type="gramStart"/>
      <w:r w:rsidRPr="0063078B">
        <w:rPr>
          <w:b/>
          <w:bCs/>
          <w:sz w:val="28"/>
          <w:szCs w:val="28"/>
        </w:rPr>
        <w:t>в</w:t>
      </w:r>
      <w:proofErr w:type="gramEnd"/>
    </w:p>
    <w:p w:rsidR="0004640D" w:rsidRPr="00250E93" w:rsidRDefault="0004640D" w:rsidP="0063078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078B">
        <w:rPr>
          <w:b/>
          <w:bCs/>
          <w:sz w:val="28"/>
          <w:szCs w:val="28"/>
        </w:rPr>
        <w:t xml:space="preserve">   муниципальную программу</w:t>
      </w:r>
      <w:r w:rsidRPr="00250E93">
        <w:rPr>
          <w:bCs/>
          <w:sz w:val="28"/>
          <w:szCs w:val="28"/>
        </w:rPr>
        <w:t xml:space="preserve">  </w:t>
      </w:r>
    </w:p>
    <w:p w:rsidR="0004640D" w:rsidRDefault="0004640D" w:rsidP="0063078B">
      <w:pPr>
        <w:pStyle w:val="af2"/>
        <w:shd w:val="clear" w:color="auto" w:fill="FFFFFF"/>
        <w:spacing w:before="0" w:after="0"/>
        <w:jc w:val="both"/>
        <w:textAlignment w:val="baseline"/>
        <w:rPr>
          <w:kern w:val="0"/>
          <w:sz w:val="28"/>
          <w:szCs w:val="28"/>
        </w:rPr>
      </w:pPr>
      <w:r w:rsidRPr="00156B73">
        <w:rPr>
          <w:kern w:val="0"/>
          <w:sz w:val="28"/>
          <w:szCs w:val="28"/>
        </w:rPr>
        <w:t xml:space="preserve">                                                                     </w:t>
      </w:r>
    </w:p>
    <w:p w:rsidR="0004640D" w:rsidRDefault="0004640D" w:rsidP="0063078B">
      <w:pPr>
        <w:pStyle w:val="af2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kern w:val="0"/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156B73">
        <w:rPr>
          <w:sz w:val="28"/>
          <w:szCs w:val="28"/>
        </w:rPr>
        <w:t xml:space="preserve">.1.  </w:t>
      </w:r>
      <w:proofErr w:type="gramStart"/>
      <w:r w:rsidRPr="00156B73">
        <w:rPr>
          <w:sz w:val="28"/>
          <w:szCs w:val="28"/>
        </w:rPr>
        <w:t>Настоящий Порядок аккумулирования и расходования средств заинт</w:t>
      </w:r>
      <w:r w:rsidRPr="00156B73">
        <w:rPr>
          <w:sz w:val="28"/>
          <w:szCs w:val="28"/>
        </w:rPr>
        <w:t>е</w:t>
      </w:r>
      <w:r w:rsidRPr="00156B73">
        <w:rPr>
          <w:sz w:val="28"/>
          <w:szCs w:val="28"/>
        </w:rPr>
        <w:t>ресованных лиц, направляемых на выполнение дополнительного перечней работ по благоустройству дворовых территорий </w:t>
      </w:r>
      <w:hyperlink r:id="rId9" w:tooltip="Многоквартирные дома" w:history="1">
        <w:r w:rsidRPr="00156B73">
          <w:rPr>
            <w:sz w:val="28"/>
            <w:szCs w:val="28"/>
          </w:rPr>
          <w:t>многоквартирных домов</w:t>
        </w:r>
      </w:hyperlink>
      <w:r w:rsidRPr="00156B73">
        <w:rPr>
          <w:sz w:val="28"/>
          <w:szCs w:val="28"/>
        </w:rPr>
        <w:t> (далее – Пор</w:t>
      </w:r>
      <w:r w:rsidRPr="00156B73">
        <w:rPr>
          <w:sz w:val="28"/>
          <w:szCs w:val="28"/>
        </w:rPr>
        <w:t>я</w:t>
      </w:r>
      <w:r w:rsidRPr="00156B73">
        <w:rPr>
          <w:sz w:val="28"/>
          <w:szCs w:val="28"/>
        </w:rPr>
        <w:t xml:space="preserve">док дворовые территории), регламентирует процедуру аккумулирования средств заинтересованных лиц, направляемых на выполнение  дополнительного перечней работ по благоустройству дворовых территорий </w:t>
      </w:r>
      <w:r>
        <w:rPr>
          <w:sz w:val="28"/>
          <w:szCs w:val="28"/>
        </w:rPr>
        <w:t>поселка Хомутово</w:t>
      </w:r>
      <w:r w:rsidRPr="00156B73">
        <w:rPr>
          <w:sz w:val="28"/>
          <w:szCs w:val="28"/>
        </w:rPr>
        <w:t>, механизм ко</w:t>
      </w:r>
      <w:r w:rsidRPr="00156B73">
        <w:rPr>
          <w:sz w:val="28"/>
          <w:szCs w:val="28"/>
        </w:rPr>
        <w:t>н</w:t>
      </w:r>
      <w:r w:rsidRPr="00156B73">
        <w:rPr>
          <w:sz w:val="28"/>
          <w:szCs w:val="28"/>
        </w:rPr>
        <w:t>троля за их расходованием, а также устанавливает порядок и формы финансового участия граждан в выполнении указанных работ.</w:t>
      </w:r>
      <w:proofErr w:type="gramEnd"/>
    </w:p>
    <w:p w:rsidR="0004640D" w:rsidRDefault="0004640D" w:rsidP="0063078B">
      <w:pPr>
        <w:pStyle w:val="af2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4</w:t>
      </w:r>
      <w:r w:rsidRPr="00156B73">
        <w:rPr>
          <w:color w:val="000000"/>
          <w:sz w:val="28"/>
          <w:szCs w:val="28"/>
        </w:rPr>
        <w:t xml:space="preserve">.2. Под заинтересованными лицами понимаются </w:t>
      </w:r>
      <w:r w:rsidRPr="00156B73">
        <w:rPr>
          <w:sz w:val="28"/>
          <w:szCs w:val="28"/>
        </w:rPr>
        <w:t xml:space="preserve"> собственники помещ</w:t>
      </w:r>
      <w:r w:rsidRPr="00156B73">
        <w:rPr>
          <w:sz w:val="28"/>
          <w:szCs w:val="28"/>
        </w:rPr>
        <w:t>е</w:t>
      </w:r>
      <w:r w:rsidRPr="00156B73">
        <w:rPr>
          <w:sz w:val="28"/>
          <w:szCs w:val="28"/>
        </w:rPr>
        <w:t>ний в многоквартирных домах, собственники иных зданий и сооружений, расп</w:t>
      </w:r>
      <w:r w:rsidRPr="00156B73">
        <w:rPr>
          <w:sz w:val="28"/>
          <w:szCs w:val="28"/>
        </w:rPr>
        <w:t>о</w:t>
      </w:r>
      <w:r w:rsidRPr="00156B73">
        <w:rPr>
          <w:sz w:val="28"/>
          <w:szCs w:val="28"/>
        </w:rPr>
        <w:t>ложенных в границах дворовой территории, подлежащей благоустройству и обе</w:t>
      </w:r>
      <w:r w:rsidRPr="00156B73">
        <w:rPr>
          <w:sz w:val="28"/>
          <w:szCs w:val="28"/>
        </w:rPr>
        <w:t>с</w:t>
      </w:r>
      <w:r w:rsidRPr="00156B73">
        <w:rPr>
          <w:sz w:val="28"/>
          <w:szCs w:val="28"/>
        </w:rPr>
        <w:t>печивающие финансовое (трудовое) участие в реализации мероприятий по благ</w:t>
      </w:r>
      <w:r w:rsidRPr="00156B73">
        <w:rPr>
          <w:sz w:val="28"/>
          <w:szCs w:val="28"/>
        </w:rPr>
        <w:t>о</w:t>
      </w:r>
      <w:r w:rsidRPr="00156B73">
        <w:rPr>
          <w:sz w:val="28"/>
          <w:szCs w:val="28"/>
        </w:rPr>
        <w:t>устройству дворовых территорий.</w:t>
      </w:r>
      <w:r w:rsidRPr="00BD09C9">
        <w:t xml:space="preserve"> </w:t>
      </w:r>
      <w:r>
        <w:t xml:space="preserve">     </w:t>
      </w:r>
    </w:p>
    <w:p w:rsidR="0004640D" w:rsidRDefault="0004640D" w:rsidP="0063078B">
      <w:pPr>
        <w:pStyle w:val="af2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t xml:space="preserve">             </w:t>
      </w:r>
      <w:r>
        <w:rPr>
          <w:color w:val="000000"/>
          <w:sz w:val="28"/>
          <w:szCs w:val="28"/>
        </w:rPr>
        <w:t>4</w:t>
      </w:r>
      <w:r w:rsidRPr="004F480E">
        <w:rPr>
          <w:color w:val="000000"/>
          <w:sz w:val="28"/>
          <w:szCs w:val="28"/>
        </w:rPr>
        <w:t>.3. Под формой финансового участия граждан понимается доля фина</w:t>
      </w:r>
      <w:r>
        <w:rPr>
          <w:color w:val="000000"/>
          <w:sz w:val="28"/>
          <w:szCs w:val="28"/>
        </w:rPr>
        <w:t>нс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вого участия заинтересованных лиц в выполнении </w:t>
      </w:r>
      <w:r w:rsidRPr="00FA57B1">
        <w:rPr>
          <w:sz w:val="28"/>
          <w:szCs w:val="28"/>
        </w:rPr>
        <w:t>мероприятий по благоустро</w:t>
      </w:r>
      <w:r w:rsidRPr="00FA57B1">
        <w:rPr>
          <w:sz w:val="28"/>
          <w:szCs w:val="28"/>
        </w:rPr>
        <w:t>й</w:t>
      </w:r>
      <w:r w:rsidRPr="00FA57B1">
        <w:rPr>
          <w:sz w:val="28"/>
          <w:szCs w:val="28"/>
        </w:rPr>
        <w:t>ству дворовых территорий в рамках дополнительного перечня ра</w:t>
      </w:r>
      <w:r>
        <w:rPr>
          <w:sz w:val="28"/>
          <w:szCs w:val="28"/>
        </w:rPr>
        <w:t>бот</w:t>
      </w:r>
      <w:r>
        <w:rPr>
          <w:color w:val="000000"/>
          <w:sz w:val="28"/>
          <w:szCs w:val="28"/>
        </w:rPr>
        <w:t>. Доля фина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сового участия граждан определяется на общем собрании собственников жилых помещений многоквартирных  жилых домов.</w:t>
      </w:r>
    </w:p>
    <w:p w:rsidR="0004640D" w:rsidRPr="008C28C8" w:rsidRDefault="0004640D" w:rsidP="0063078B">
      <w:pPr>
        <w:pStyle w:val="af2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4.4</w:t>
      </w:r>
      <w:r w:rsidRPr="004F480E">
        <w:rPr>
          <w:color w:val="000000"/>
          <w:sz w:val="28"/>
          <w:szCs w:val="28"/>
        </w:rPr>
        <w:t>.  Условия аккумулирования и расходования средств</w:t>
      </w:r>
      <w:r>
        <w:rPr>
          <w:color w:val="000000"/>
          <w:sz w:val="28"/>
          <w:szCs w:val="28"/>
        </w:rPr>
        <w:t>.</w:t>
      </w:r>
    </w:p>
    <w:p w:rsidR="0004640D" w:rsidRDefault="0004640D" w:rsidP="0063078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F480E">
        <w:rPr>
          <w:color w:val="000000"/>
          <w:sz w:val="28"/>
          <w:szCs w:val="28"/>
        </w:rPr>
        <w:t>Аккумулирование средств осуществляется в целях обе</w:t>
      </w:r>
      <w:r>
        <w:rPr>
          <w:color w:val="000000"/>
          <w:sz w:val="28"/>
          <w:szCs w:val="28"/>
        </w:rPr>
        <w:t xml:space="preserve">спечения работ по </w:t>
      </w:r>
      <w:r w:rsidRPr="004F480E">
        <w:rPr>
          <w:color w:val="000000"/>
          <w:sz w:val="28"/>
          <w:szCs w:val="28"/>
        </w:rPr>
        <w:t xml:space="preserve"> дополнительному перечню работ по благоустройству дворовых территорий и производится на счет</w:t>
      </w:r>
      <w:r>
        <w:rPr>
          <w:color w:val="000000"/>
          <w:sz w:val="28"/>
          <w:szCs w:val="28"/>
        </w:rPr>
        <w:t>ах управляющих компаний, уполномоче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</w:t>
      </w:r>
      <w:r w:rsidRPr="004F480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администрацией городского поселения Хомутово на основании постановл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администрации городского поселения Хомутово</w:t>
      </w:r>
      <w:r w:rsidRPr="004F480E">
        <w:rPr>
          <w:color w:val="000000"/>
          <w:sz w:val="28"/>
          <w:szCs w:val="28"/>
        </w:rPr>
        <w:t xml:space="preserve"> (далее – уполномоченное предприятие).</w:t>
      </w:r>
    </w:p>
    <w:p w:rsidR="0004640D" w:rsidRDefault="0004640D" w:rsidP="00630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C719DE">
        <w:rPr>
          <w:sz w:val="28"/>
          <w:szCs w:val="28"/>
        </w:rPr>
        <w:t>Финансовое участие заинтересованных лиц в реализации мероприятий по благоустройству дворовых территорий должно подтверждаться следующими д</w:t>
      </w:r>
      <w:r w:rsidRPr="00C719DE">
        <w:rPr>
          <w:sz w:val="28"/>
          <w:szCs w:val="28"/>
        </w:rPr>
        <w:t>о</w:t>
      </w:r>
      <w:r w:rsidRPr="00C719DE">
        <w:rPr>
          <w:sz w:val="28"/>
          <w:szCs w:val="28"/>
        </w:rPr>
        <w:t>кументами:</w:t>
      </w:r>
      <w:r w:rsidRPr="00C719DE">
        <w:rPr>
          <w:sz w:val="28"/>
          <w:szCs w:val="28"/>
        </w:rPr>
        <w:br/>
        <w:t>а) копии договоров на разработку дизайн-проектов благоустройства дворовой территории, копии договоров пожертвования денежных средств</w:t>
      </w:r>
      <w:r>
        <w:rPr>
          <w:sz w:val="28"/>
          <w:szCs w:val="28"/>
        </w:rPr>
        <w:t xml:space="preserve">, </w:t>
      </w:r>
      <w:r w:rsidRPr="00A834EC">
        <w:rPr>
          <w:sz w:val="28"/>
          <w:szCs w:val="28"/>
        </w:rPr>
        <w:t>копии проектной документации, проведение государственной экспертизы проектной документации (при отсутствии необходимости проведения государственной экспертизы проек</w:t>
      </w:r>
      <w:r w:rsidRPr="00A834EC">
        <w:rPr>
          <w:sz w:val="28"/>
          <w:szCs w:val="28"/>
        </w:rPr>
        <w:t>т</w:t>
      </w:r>
      <w:r w:rsidRPr="00A834EC">
        <w:rPr>
          <w:sz w:val="28"/>
          <w:szCs w:val="28"/>
        </w:rPr>
        <w:t>ной</w:t>
      </w:r>
      <w:r w:rsidRPr="00C719DE">
        <w:rPr>
          <w:sz w:val="28"/>
          <w:szCs w:val="28"/>
        </w:rPr>
        <w:t xml:space="preserve"> документации - копии договоров на проведение проверки достоверности определения сметной стоимости работ по благоустройству дворовой территории), а</w:t>
      </w:r>
      <w:proofErr w:type="gramEnd"/>
      <w:r w:rsidRPr="00C719DE">
        <w:rPr>
          <w:sz w:val="28"/>
          <w:szCs w:val="28"/>
        </w:rPr>
        <w:t xml:space="preserve"> также копии лицензий или иных документов, подтверждающих право подря</w:t>
      </w:r>
      <w:r w:rsidRPr="00C719DE">
        <w:rPr>
          <w:sz w:val="28"/>
          <w:szCs w:val="28"/>
        </w:rPr>
        <w:t>д</w:t>
      </w:r>
      <w:r w:rsidRPr="00C719DE">
        <w:rPr>
          <w:sz w:val="28"/>
          <w:szCs w:val="28"/>
        </w:rPr>
        <w:t>ных организаций на выполнение соответствующего вида работ, копии платежных поручений о перечислении денежных средств подрядным организациям;</w:t>
      </w:r>
    </w:p>
    <w:p w:rsidR="0004640D" w:rsidRDefault="0004640D" w:rsidP="0063078B">
      <w:pPr>
        <w:jc w:val="both"/>
        <w:rPr>
          <w:sz w:val="28"/>
          <w:szCs w:val="28"/>
        </w:rPr>
      </w:pPr>
      <w:r w:rsidRPr="00C719DE">
        <w:rPr>
          <w:sz w:val="28"/>
          <w:szCs w:val="28"/>
        </w:rPr>
        <w:lastRenderedPageBreak/>
        <w:t>б) копии платежных поручений о перечислении денежных сре</w:t>
      </w:r>
      <w:proofErr w:type="gramStart"/>
      <w:r w:rsidRPr="00C719DE">
        <w:rPr>
          <w:sz w:val="28"/>
          <w:szCs w:val="28"/>
        </w:rPr>
        <w:t>дств в д</w:t>
      </w:r>
      <w:proofErr w:type="gramEnd"/>
      <w:r w:rsidRPr="00C719DE">
        <w:rPr>
          <w:sz w:val="28"/>
          <w:szCs w:val="28"/>
        </w:rPr>
        <w:t>оход бю</w:t>
      </w:r>
      <w:r w:rsidRPr="00C719DE">
        <w:rPr>
          <w:sz w:val="28"/>
          <w:szCs w:val="28"/>
        </w:rPr>
        <w:t>д</w:t>
      </w:r>
      <w:r w:rsidRPr="00C719DE">
        <w:rPr>
          <w:sz w:val="28"/>
          <w:szCs w:val="28"/>
        </w:rPr>
        <w:t>жета городского</w:t>
      </w:r>
      <w:r>
        <w:rPr>
          <w:sz w:val="28"/>
          <w:szCs w:val="28"/>
        </w:rPr>
        <w:t xml:space="preserve"> поселения Хомутово</w:t>
      </w:r>
      <w:r w:rsidRPr="00C719DE">
        <w:rPr>
          <w:sz w:val="28"/>
          <w:szCs w:val="28"/>
        </w:rPr>
        <w:t>.</w:t>
      </w:r>
    </w:p>
    <w:p w:rsidR="0004640D" w:rsidRDefault="0004640D" w:rsidP="0063078B">
      <w:pPr>
        <w:ind w:firstLine="567"/>
        <w:jc w:val="both"/>
        <w:rPr>
          <w:sz w:val="28"/>
          <w:szCs w:val="28"/>
        </w:rPr>
      </w:pPr>
      <w:proofErr w:type="gramStart"/>
      <w:r w:rsidRPr="00F240F4">
        <w:rPr>
          <w:sz w:val="28"/>
          <w:szCs w:val="28"/>
        </w:rPr>
        <w:t>Документы, подтверждающие финансовое участие заинтересованных лиц в реализации мероприятий по благоустройству дворовой территории, представл</w:t>
      </w:r>
      <w:r w:rsidRPr="00F240F4">
        <w:rPr>
          <w:sz w:val="28"/>
          <w:szCs w:val="28"/>
        </w:rPr>
        <w:t>я</w:t>
      </w:r>
      <w:r w:rsidRPr="00F240F4">
        <w:rPr>
          <w:sz w:val="28"/>
          <w:szCs w:val="28"/>
        </w:rPr>
        <w:t>ются спонсорами, жертвователями</w:t>
      </w:r>
      <w:r>
        <w:rPr>
          <w:sz w:val="28"/>
          <w:szCs w:val="28"/>
        </w:rPr>
        <w:t>,</w:t>
      </w:r>
      <w:r w:rsidRPr="00F240F4">
        <w:rPr>
          <w:sz w:val="28"/>
          <w:szCs w:val="28"/>
        </w:rPr>
        <w:t xml:space="preserve"> управляющими организациями, товарищ</w:t>
      </w:r>
      <w:r w:rsidRPr="00F240F4">
        <w:rPr>
          <w:sz w:val="28"/>
          <w:szCs w:val="28"/>
        </w:rPr>
        <w:t>е</w:t>
      </w:r>
      <w:r w:rsidRPr="00F240F4">
        <w:rPr>
          <w:sz w:val="28"/>
          <w:szCs w:val="28"/>
        </w:rPr>
        <w:t>ствами собственников жилья, жилищными, жилищно-строительными или иными специализированными потребительскими кооперативами, уполномоченными представителями собственников помещений в многоквартирном доме при неп</w:t>
      </w:r>
      <w:r w:rsidRPr="00F240F4">
        <w:rPr>
          <w:sz w:val="28"/>
          <w:szCs w:val="28"/>
        </w:rPr>
        <w:t>о</w:t>
      </w:r>
      <w:r w:rsidRPr="00F240F4">
        <w:rPr>
          <w:sz w:val="28"/>
          <w:szCs w:val="28"/>
        </w:rPr>
        <w:t>средственном управлении многоквартирным домом, собственниками зданий и с</w:t>
      </w:r>
      <w:r w:rsidRPr="00F240F4">
        <w:rPr>
          <w:sz w:val="28"/>
          <w:szCs w:val="28"/>
        </w:rPr>
        <w:t>о</w:t>
      </w:r>
      <w:r w:rsidRPr="00F240F4">
        <w:rPr>
          <w:sz w:val="28"/>
          <w:szCs w:val="28"/>
        </w:rPr>
        <w:t>оружений, расположенных в границах дворовой территории, (далее - представ</w:t>
      </w:r>
      <w:r w:rsidRPr="00F240F4">
        <w:rPr>
          <w:sz w:val="28"/>
          <w:szCs w:val="28"/>
        </w:rPr>
        <w:t>и</w:t>
      </w:r>
      <w:r w:rsidRPr="00F240F4">
        <w:rPr>
          <w:sz w:val="28"/>
          <w:szCs w:val="28"/>
        </w:rPr>
        <w:t>тели заинтересованных лиц) в администрации городского поселения Хомутово.</w:t>
      </w:r>
      <w:proofErr w:type="gramEnd"/>
      <w:r w:rsidRPr="00C719DE">
        <w:br/>
        <w:t xml:space="preserve"> </w:t>
      </w:r>
      <w:r>
        <w:t xml:space="preserve">         </w:t>
      </w:r>
      <w:proofErr w:type="gramStart"/>
      <w:r w:rsidRPr="00F240F4">
        <w:rPr>
          <w:sz w:val="28"/>
          <w:szCs w:val="28"/>
        </w:rPr>
        <w:t xml:space="preserve">Для обеспечения финансового участия заинтересованных лиц в реализации мероприятий по благоустройству дворовой территории администрации </w:t>
      </w:r>
      <w:r>
        <w:rPr>
          <w:sz w:val="28"/>
          <w:szCs w:val="28"/>
        </w:rPr>
        <w:t>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Хомутово</w:t>
      </w:r>
      <w:r w:rsidRPr="00F240F4">
        <w:rPr>
          <w:sz w:val="28"/>
          <w:szCs w:val="28"/>
        </w:rPr>
        <w:t xml:space="preserve"> в течение 15 рабочих дней со дня включения дворовой территории в адресный перечень заключают с представителями заинтересованных лиц соглашения, в которых в том числе предусматриваются доля и размер, а та</w:t>
      </w:r>
      <w:r w:rsidRPr="00F240F4">
        <w:rPr>
          <w:sz w:val="28"/>
          <w:szCs w:val="28"/>
        </w:rPr>
        <w:t>к</w:t>
      </w:r>
      <w:r w:rsidRPr="00F240F4">
        <w:rPr>
          <w:sz w:val="28"/>
          <w:szCs w:val="28"/>
        </w:rPr>
        <w:t>же способ (способы) финансового участия заинтересованных лиц в реализации мероприятий по благоустройству дворовой территории</w:t>
      </w:r>
      <w:proofErr w:type="gramEnd"/>
      <w:r w:rsidRPr="00F240F4">
        <w:rPr>
          <w:sz w:val="28"/>
          <w:szCs w:val="28"/>
        </w:rPr>
        <w:t>, сроки представления представителями заинтересованных лиц документов, подтверждающих финанс</w:t>
      </w:r>
      <w:r w:rsidRPr="00F240F4">
        <w:rPr>
          <w:sz w:val="28"/>
          <w:szCs w:val="28"/>
        </w:rPr>
        <w:t>о</w:t>
      </w:r>
      <w:r w:rsidRPr="00F240F4">
        <w:rPr>
          <w:sz w:val="28"/>
          <w:szCs w:val="28"/>
        </w:rPr>
        <w:t>вое участие заинтересованных лиц в реализации мероприятий по благоустройству дворовой территории.</w:t>
      </w:r>
    </w:p>
    <w:p w:rsidR="0004640D" w:rsidRDefault="0004640D" w:rsidP="0063078B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240F4">
        <w:rPr>
          <w:sz w:val="28"/>
          <w:szCs w:val="28"/>
        </w:rPr>
        <w:t>При этом документы, подтверждающие финансовое участие заинтересова</w:t>
      </w:r>
      <w:r w:rsidRPr="00F240F4">
        <w:rPr>
          <w:sz w:val="28"/>
          <w:szCs w:val="28"/>
        </w:rPr>
        <w:t>н</w:t>
      </w:r>
      <w:r w:rsidRPr="00F240F4">
        <w:rPr>
          <w:sz w:val="28"/>
          <w:szCs w:val="28"/>
        </w:rPr>
        <w:t>ных лиц в реализации мероприятий по благоустройству дворовой территории, должны быть представлены представителями заинтересованных лиц в админ</w:t>
      </w:r>
      <w:r w:rsidRPr="00F240F4">
        <w:rPr>
          <w:sz w:val="28"/>
          <w:szCs w:val="28"/>
        </w:rPr>
        <w:t>и</w:t>
      </w:r>
      <w:r w:rsidRPr="00F240F4">
        <w:rPr>
          <w:sz w:val="28"/>
          <w:szCs w:val="28"/>
        </w:rPr>
        <w:t>страции городского поселения Хомутово до заключения администрациями горо</w:t>
      </w:r>
      <w:r w:rsidRPr="00F240F4">
        <w:rPr>
          <w:sz w:val="28"/>
          <w:szCs w:val="28"/>
        </w:rPr>
        <w:t>д</w:t>
      </w:r>
      <w:r w:rsidRPr="00F240F4">
        <w:rPr>
          <w:sz w:val="28"/>
          <w:szCs w:val="28"/>
        </w:rPr>
        <w:t>ского поселения Хомутово муниципальных контрактов на выполнение работ, ок</w:t>
      </w:r>
      <w:r w:rsidRPr="00F240F4">
        <w:rPr>
          <w:sz w:val="28"/>
          <w:szCs w:val="28"/>
        </w:rPr>
        <w:t>а</w:t>
      </w:r>
      <w:r w:rsidRPr="00F240F4">
        <w:rPr>
          <w:sz w:val="28"/>
          <w:szCs w:val="28"/>
        </w:rPr>
        <w:t>зание услуг по благоустройству дворовой территории.</w:t>
      </w:r>
    </w:p>
    <w:p w:rsidR="0004640D" w:rsidRDefault="0004640D" w:rsidP="0063078B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Pr="00F240F4">
        <w:rPr>
          <w:sz w:val="28"/>
          <w:szCs w:val="28"/>
        </w:rPr>
        <w:t>окументы, подтверждающие финансовое</w:t>
      </w:r>
      <w:r>
        <w:rPr>
          <w:sz w:val="28"/>
          <w:szCs w:val="28"/>
        </w:rPr>
        <w:t xml:space="preserve"> у</w:t>
      </w:r>
      <w:r w:rsidRPr="00F240F4">
        <w:rPr>
          <w:sz w:val="28"/>
          <w:szCs w:val="28"/>
        </w:rPr>
        <w:t>частие заинтересованных лиц</w:t>
      </w:r>
      <w:r>
        <w:rPr>
          <w:sz w:val="28"/>
          <w:szCs w:val="28"/>
        </w:rPr>
        <w:t xml:space="preserve"> </w:t>
      </w:r>
      <w:r w:rsidRPr="00F240F4">
        <w:rPr>
          <w:sz w:val="28"/>
          <w:szCs w:val="28"/>
        </w:rPr>
        <w:t>в реализации мероприятий по благоустройству дворовой территории</w:t>
      </w:r>
      <w:r>
        <w:rPr>
          <w:sz w:val="28"/>
          <w:szCs w:val="28"/>
        </w:rPr>
        <w:t xml:space="preserve"> в виде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жертвования</w:t>
      </w:r>
      <w:r w:rsidRPr="00310537">
        <w:rPr>
          <w:sz w:val="28"/>
          <w:szCs w:val="28"/>
        </w:rPr>
        <w:t xml:space="preserve"> </w:t>
      </w:r>
      <w:r w:rsidRPr="00F240F4">
        <w:rPr>
          <w:sz w:val="28"/>
          <w:szCs w:val="28"/>
        </w:rPr>
        <w:t>должны быть представлены представителями заинтересованных лиц в администрации городского поселения Хомутово</w:t>
      </w:r>
      <w:r>
        <w:rPr>
          <w:sz w:val="28"/>
          <w:szCs w:val="28"/>
        </w:rPr>
        <w:t xml:space="preserve"> не более</w:t>
      </w:r>
      <w:r w:rsidRPr="00F240F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240F4">
        <w:rPr>
          <w:sz w:val="28"/>
          <w:szCs w:val="28"/>
        </w:rPr>
        <w:t>5 рабочих дней</w:t>
      </w:r>
      <w:r>
        <w:rPr>
          <w:sz w:val="28"/>
          <w:szCs w:val="28"/>
        </w:rPr>
        <w:t xml:space="preserve"> после</w:t>
      </w:r>
      <w:r w:rsidRPr="00824839">
        <w:rPr>
          <w:color w:val="000000"/>
          <w:sz w:val="28"/>
          <w:szCs w:val="28"/>
        </w:rPr>
        <w:t xml:space="preserve"> </w:t>
      </w:r>
      <w:r w:rsidRPr="004F480E">
        <w:rPr>
          <w:color w:val="000000"/>
          <w:sz w:val="28"/>
          <w:szCs w:val="28"/>
        </w:rPr>
        <w:t>предоставлени</w:t>
      </w:r>
      <w:r>
        <w:rPr>
          <w:color w:val="000000"/>
          <w:sz w:val="28"/>
          <w:szCs w:val="28"/>
        </w:rPr>
        <w:t>я</w:t>
      </w:r>
      <w:r w:rsidRPr="004F480E">
        <w:rPr>
          <w:color w:val="000000"/>
          <w:sz w:val="28"/>
          <w:szCs w:val="28"/>
        </w:rPr>
        <w:t xml:space="preserve"> подрядной организацией акта приемки работ (услуг) по организ</w:t>
      </w:r>
      <w:r w:rsidRPr="004F480E">
        <w:rPr>
          <w:color w:val="000000"/>
          <w:sz w:val="28"/>
          <w:szCs w:val="28"/>
        </w:rPr>
        <w:t>а</w:t>
      </w:r>
      <w:r w:rsidRPr="004F480E">
        <w:rPr>
          <w:color w:val="000000"/>
          <w:sz w:val="28"/>
          <w:szCs w:val="28"/>
        </w:rPr>
        <w:t>ции благоустройства дворовых территорий многоквартирных домов</w:t>
      </w:r>
      <w:r>
        <w:rPr>
          <w:sz w:val="28"/>
          <w:szCs w:val="28"/>
        </w:rPr>
        <w:t>.</w:t>
      </w:r>
    </w:p>
    <w:p w:rsidR="0004640D" w:rsidRDefault="0004640D" w:rsidP="00B73F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640D" w:rsidRDefault="0004640D" w:rsidP="00B73F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640D" w:rsidRDefault="0004640D" w:rsidP="00B73F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C71A0B">
        <w:rPr>
          <w:b/>
          <w:sz w:val="28"/>
          <w:szCs w:val="28"/>
        </w:rPr>
        <w:t xml:space="preserve">Особенности осуществления </w:t>
      </w:r>
      <w:proofErr w:type="gramStart"/>
      <w:r w:rsidRPr="00C71A0B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нтроля  за</w:t>
      </w:r>
      <w:proofErr w:type="gramEnd"/>
      <w:r>
        <w:rPr>
          <w:b/>
          <w:sz w:val="28"/>
          <w:szCs w:val="28"/>
        </w:rPr>
        <w:t xml:space="preserve"> реализацией</w:t>
      </w:r>
    </w:p>
    <w:p w:rsidR="0004640D" w:rsidRDefault="0004640D" w:rsidP="00B73F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71A0B">
        <w:rPr>
          <w:b/>
          <w:sz w:val="28"/>
          <w:szCs w:val="28"/>
        </w:rPr>
        <w:t>муници</w:t>
      </w:r>
      <w:r>
        <w:rPr>
          <w:b/>
          <w:sz w:val="28"/>
          <w:szCs w:val="28"/>
        </w:rPr>
        <w:t>пальной</w:t>
      </w:r>
      <w:r w:rsidRPr="00C71A0B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>.</w:t>
      </w:r>
    </w:p>
    <w:p w:rsidR="0004640D" w:rsidRDefault="0004640D" w:rsidP="00B73F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4640D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В целях осуществления</w:t>
      </w:r>
      <w:r w:rsidRPr="00E96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организации, проведения, координации и </w:t>
      </w:r>
      <w:proofErr w:type="gramStart"/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 за</w:t>
      </w:r>
      <w:proofErr w:type="gramEnd"/>
      <w:r>
        <w:rPr>
          <w:sz w:val="28"/>
          <w:szCs w:val="28"/>
        </w:rPr>
        <w:t xml:space="preserve"> ходом выполнения муниципальной программы, на основании </w:t>
      </w:r>
      <w:r w:rsidRPr="009003EE">
        <w:rPr>
          <w:sz w:val="28"/>
          <w:szCs w:val="28"/>
        </w:rPr>
        <w:t>постано</w:t>
      </w:r>
      <w:r w:rsidRPr="009003EE">
        <w:rPr>
          <w:sz w:val="28"/>
          <w:szCs w:val="28"/>
        </w:rPr>
        <w:t>в</w:t>
      </w:r>
      <w:r w:rsidRPr="009003EE">
        <w:rPr>
          <w:sz w:val="28"/>
          <w:szCs w:val="28"/>
        </w:rPr>
        <w:t>ления администрации город</w:t>
      </w:r>
      <w:r>
        <w:rPr>
          <w:sz w:val="28"/>
          <w:szCs w:val="28"/>
        </w:rPr>
        <w:t xml:space="preserve">ского поселения Хомутово Новодеревеньковского района Орловской области от </w:t>
      </w:r>
      <w:r w:rsidRPr="00820CD5">
        <w:rPr>
          <w:color w:val="000000"/>
          <w:sz w:val="28"/>
          <w:szCs w:val="28"/>
          <w:shd w:val="clear" w:color="auto" w:fill="FFFFFF"/>
        </w:rPr>
        <w:t xml:space="preserve"> </w:t>
      </w:r>
      <w:r w:rsidRPr="00820CD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820CD5">
        <w:rPr>
          <w:bCs/>
          <w:sz w:val="28"/>
          <w:szCs w:val="28"/>
        </w:rPr>
        <w:t xml:space="preserve"> августа 2017 года № </w:t>
      </w:r>
      <w:r>
        <w:rPr>
          <w:bCs/>
          <w:sz w:val="28"/>
          <w:szCs w:val="28"/>
        </w:rPr>
        <w:t>7</w:t>
      </w:r>
      <w:r w:rsidRPr="00820CD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создана общественная комиссия (Далее – Комиссия), которая является  совещательным органом. </w:t>
      </w:r>
    </w:p>
    <w:p w:rsidR="0004640D" w:rsidRPr="00E96E05" w:rsidRDefault="0004640D" w:rsidP="00442A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муниципальной общественной комиссии осуществляется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Положением об общественной комиссии.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проведение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седаний </w:t>
      </w:r>
      <w:r w:rsidRPr="0017017A">
        <w:rPr>
          <w:sz w:val="28"/>
          <w:szCs w:val="28"/>
        </w:rPr>
        <w:t>общественной комиссии проводится в открытой форме с последующим размещением протоколов заседаний в открытом доступе на сайте администрации городского поселения Хомутово Новодеревеньковского района Орловской обл</w:t>
      </w:r>
      <w:r w:rsidRPr="0017017A">
        <w:rPr>
          <w:sz w:val="28"/>
          <w:szCs w:val="28"/>
        </w:rPr>
        <w:t>а</w:t>
      </w:r>
      <w:r w:rsidRPr="0017017A">
        <w:rPr>
          <w:sz w:val="28"/>
          <w:szCs w:val="28"/>
        </w:rPr>
        <w:t>сти.</w:t>
      </w:r>
    </w:p>
    <w:p w:rsidR="0004640D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5.2.  Комиссия для реализации, возложенных на неё задач осуществляет следующие функции: </w:t>
      </w:r>
    </w:p>
    <w:p w:rsidR="0004640D" w:rsidRDefault="0004640D" w:rsidP="00C45833">
      <w:pPr>
        <w:shd w:val="clear" w:color="auto" w:fill="FFFFFF"/>
        <w:tabs>
          <w:tab w:val="left" w:pos="1162"/>
        </w:tabs>
        <w:spacing w:line="322" w:lineRule="exact"/>
        <w:ind w:left="5" w:firstLine="567"/>
        <w:jc w:val="both"/>
      </w:pPr>
      <w:r>
        <w:rPr>
          <w:spacing w:val="-2"/>
          <w:sz w:val="28"/>
          <w:szCs w:val="28"/>
        </w:rPr>
        <w:t xml:space="preserve"> - обеспечивает заблаговременное опубликование и размещение в средствах </w:t>
      </w:r>
      <w:r>
        <w:rPr>
          <w:sz w:val="28"/>
          <w:szCs w:val="28"/>
        </w:rPr>
        <w:t>массовой информации решения о начале и окончании проведения общественных обсуждений и материалов, выносимых на обсуждения;</w:t>
      </w:r>
    </w:p>
    <w:p w:rsidR="0004640D" w:rsidRDefault="0004640D" w:rsidP="00C45833">
      <w:pPr>
        <w:shd w:val="clear" w:color="auto" w:fill="FFFFFF"/>
        <w:spacing w:line="317" w:lineRule="exact"/>
        <w:ind w:left="14" w:right="10"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- анализирует и обобщает все представленные предложения жителей</w:t>
      </w:r>
      <w:r>
        <w:rPr>
          <w:spacing w:val="-1"/>
          <w:sz w:val="28"/>
          <w:szCs w:val="28"/>
        </w:rPr>
        <w:t>, заи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тересованных лиц и организаций поселка;</w:t>
      </w:r>
    </w:p>
    <w:p w:rsidR="0004640D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организовывает подготовку проекта итогового документа, состоящего из рекомендаций и предложений по каждому из вопросов, выносимых на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ственное обсуждение;</w:t>
      </w:r>
    </w:p>
    <w:p w:rsidR="0004640D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рассматривает заявки на участие в отборе дворовых территорий  поселка, осуществляет оценку для формирования адресного перечня дворовых территорий в рамках реализации проекта  муниципальной программы;</w:t>
      </w:r>
    </w:p>
    <w:p w:rsidR="0004640D" w:rsidRDefault="0004640D" w:rsidP="00C45833">
      <w:pPr>
        <w:shd w:val="clear" w:color="auto" w:fill="FFFFFF"/>
        <w:spacing w:line="322" w:lineRule="exact"/>
        <w:ind w:left="36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организует голосование по отбору общественных территорий;</w:t>
      </w:r>
    </w:p>
    <w:p w:rsidR="0004640D" w:rsidRDefault="0004640D" w:rsidP="00C45833">
      <w:pPr>
        <w:shd w:val="clear" w:color="auto" w:fill="FFFFFF"/>
        <w:spacing w:line="322" w:lineRule="exact"/>
        <w:ind w:firstLine="567"/>
        <w:jc w:val="both"/>
      </w:pPr>
      <w:r>
        <w:rPr>
          <w:spacing w:val="-2"/>
          <w:sz w:val="28"/>
          <w:szCs w:val="28"/>
        </w:rPr>
        <w:t xml:space="preserve">     - обеспечивает заблаговременное опубликование и размещение в средствах </w:t>
      </w:r>
      <w:r>
        <w:rPr>
          <w:sz w:val="28"/>
          <w:szCs w:val="28"/>
        </w:rPr>
        <w:t xml:space="preserve">массовой информации решения о начале и окончании проведения общественных обсуждения и материалов, выносимых на обсуждения; </w:t>
      </w:r>
    </w:p>
    <w:p w:rsidR="0004640D" w:rsidRDefault="0004640D" w:rsidP="00C45833">
      <w:pPr>
        <w:shd w:val="clear" w:color="auto" w:fill="FFFFFF"/>
        <w:spacing w:line="317" w:lineRule="exact"/>
        <w:ind w:right="10"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- анализирует и обобщает все представленные предложения жителей</w:t>
      </w:r>
      <w:r>
        <w:rPr>
          <w:spacing w:val="-1"/>
          <w:sz w:val="28"/>
          <w:szCs w:val="28"/>
        </w:rPr>
        <w:t>, заи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тересованных лиц и организаций поселка;</w:t>
      </w:r>
    </w:p>
    <w:p w:rsidR="0004640D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организовывает подготовку проекта итогового документа, состоящего из рекомендаций и предложений по каждому из вопросов, выносимых на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ственное обсуждение;</w:t>
      </w:r>
    </w:p>
    <w:p w:rsidR="0004640D" w:rsidRPr="006314A8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подводит итоги голосования на участие в отборе общественных территорий поселка, осуществляет оценку  для формирования перечня общественных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торий поселка в рамках реализации  муниципальной программы «Формирование современной городской среды на территории городского поселения Хомутово Новодеревеньковского района Орловской области в 2018 – 2024 годах»;</w:t>
      </w:r>
    </w:p>
    <w:p w:rsidR="0004640D" w:rsidRPr="003933D4" w:rsidRDefault="0004640D" w:rsidP="00C45833">
      <w:pPr>
        <w:ind w:firstLine="567"/>
        <w:jc w:val="both"/>
        <w:rPr>
          <w:sz w:val="28"/>
          <w:szCs w:val="28"/>
        </w:rPr>
      </w:pPr>
      <w:r>
        <w:t xml:space="preserve">   </w:t>
      </w:r>
      <w:r w:rsidRPr="003933D4">
        <w:rPr>
          <w:sz w:val="28"/>
          <w:szCs w:val="28"/>
        </w:rPr>
        <w:t xml:space="preserve">- </w:t>
      </w:r>
      <w:r>
        <w:rPr>
          <w:sz w:val="28"/>
          <w:szCs w:val="28"/>
        </w:rPr>
        <w:t>координирует взаимодействие</w:t>
      </w:r>
      <w:r w:rsidRPr="003933D4">
        <w:rPr>
          <w:sz w:val="28"/>
          <w:szCs w:val="28"/>
        </w:rPr>
        <w:t xml:space="preserve"> и обеспечение согласованности деяте</w:t>
      </w:r>
      <w:r>
        <w:rPr>
          <w:sz w:val="28"/>
          <w:szCs w:val="28"/>
        </w:rPr>
        <w:t>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администрации городского поселения Хомутово с жителями, заинтересова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лицами, организациями поселка</w:t>
      </w:r>
      <w:r w:rsidRPr="003933D4">
        <w:rPr>
          <w:sz w:val="28"/>
          <w:szCs w:val="28"/>
        </w:rPr>
        <w:t xml:space="preserve"> в сф</w:t>
      </w:r>
      <w:r>
        <w:rPr>
          <w:sz w:val="28"/>
          <w:szCs w:val="28"/>
        </w:rPr>
        <w:t xml:space="preserve">ере благоустройства, организует сбор и обмен </w:t>
      </w:r>
      <w:r w:rsidRPr="003933D4">
        <w:rPr>
          <w:sz w:val="28"/>
          <w:szCs w:val="28"/>
        </w:rPr>
        <w:t>информацией между ними;</w:t>
      </w:r>
    </w:p>
    <w:p w:rsidR="0004640D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работ по благоустройству дворовых территорий и общественных территорий поселка. </w:t>
      </w:r>
    </w:p>
    <w:p w:rsidR="0004640D" w:rsidRDefault="0004640D" w:rsidP="00C45833">
      <w:pPr>
        <w:tabs>
          <w:tab w:val="left" w:pos="21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Администрация городского поселения Хомутово  в качестве исполнителя муниципальной программы осуществляет: </w:t>
      </w:r>
    </w:p>
    <w:p w:rsidR="0004640D" w:rsidRDefault="008F05DE" w:rsidP="008F05D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640D">
        <w:rPr>
          <w:sz w:val="28"/>
          <w:szCs w:val="28"/>
        </w:rPr>
        <w:t>сбор информации о ходе выпо</w:t>
      </w:r>
      <w:r>
        <w:rPr>
          <w:sz w:val="28"/>
          <w:szCs w:val="28"/>
        </w:rPr>
        <w:t xml:space="preserve">лнения программных мероприятий, </w:t>
      </w:r>
      <w:r w:rsidR="0004640D">
        <w:rPr>
          <w:sz w:val="28"/>
          <w:szCs w:val="28"/>
        </w:rPr>
        <w:t>подготовку отчетов и заключений по отдельным мероприятиям и в целом по  муниципальной программе;</w:t>
      </w:r>
    </w:p>
    <w:p w:rsidR="0004640D" w:rsidRDefault="008F05DE" w:rsidP="008F05D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640D">
        <w:rPr>
          <w:sz w:val="28"/>
          <w:szCs w:val="28"/>
        </w:rPr>
        <w:t xml:space="preserve"> корректировку в случае необходимости программных мероприятий, сроки их реализации и их ресурсное обеспечение  в ходе реализации   муниципальной программы;</w:t>
      </w:r>
    </w:p>
    <w:p w:rsidR="0004640D" w:rsidRDefault="008F05DE" w:rsidP="008F05D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4640D">
        <w:rPr>
          <w:sz w:val="28"/>
          <w:szCs w:val="28"/>
        </w:rPr>
        <w:t xml:space="preserve">-  непосредственный </w:t>
      </w:r>
      <w:proofErr w:type="gramStart"/>
      <w:r w:rsidR="0004640D">
        <w:rPr>
          <w:sz w:val="28"/>
          <w:szCs w:val="28"/>
        </w:rPr>
        <w:t>контроль за</w:t>
      </w:r>
      <w:proofErr w:type="gramEnd"/>
      <w:r w:rsidR="0004640D">
        <w:rPr>
          <w:sz w:val="28"/>
          <w:szCs w:val="28"/>
        </w:rPr>
        <w:t xml:space="preserve"> реализацией всех программных мероприятий и  подготовку в установленном порядке бюджетной заявки на выделение ассигнований  на финансирование муниципальной программы. </w:t>
      </w:r>
    </w:p>
    <w:p w:rsidR="0004640D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Хомутово обеспечивает реализацию муниципальной программы исходя из ее содержания и осуществляет </w:t>
      </w:r>
      <w:r w:rsidRPr="00016C6B">
        <w:rPr>
          <w:sz w:val="28"/>
          <w:szCs w:val="28"/>
        </w:rPr>
        <w:t xml:space="preserve">технический </w:t>
      </w:r>
      <w:proofErr w:type="gramStart"/>
      <w:r w:rsidRPr="00016C6B">
        <w:rPr>
          <w:sz w:val="28"/>
          <w:szCs w:val="28"/>
        </w:rPr>
        <w:t>контроль за</w:t>
      </w:r>
      <w:proofErr w:type="gramEnd"/>
      <w:r w:rsidRPr="00016C6B">
        <w:rPr>
          <w:sz w:val="28"/>
          <w:szCs w:val="28"/>
        </w:rPr>
        <w:t xml:space="preserve"> качеством проводимых ра</w:t>
      </w:r>
      <w:r>
        <w:rPr>
          <w:sz w:val="28"/>
          <w:szCs w:val="28"/>
        </w:rPr>
        <w:t xml:space="preserve">бот </w:t>
      </w:r>
      <w:r w:rsidRPr="00016C6B">
        <w:rPr>
          <w:sz w:val="28"/>
          <w:szCs w:val="28"/>
        </w:rPr>
        <w:t>и приобретаемых материалов и обор</w:t>
      </w:r>
      <w:r w:rsidRPr="00016C6B">
        <w:rPr>
          <w:sz w:val="28"/>
          <w:szCs w:val="28"/>
        </w:rPr>
        <w:t>у</w:t>
      </w:r>
      <w:r w:rsidRPr="00016C6B">
        <w:rPr>
          <w:sz w:val="28"/>
          <w:szCs w:val="28"/>
        </w:rPr>
        <w:t>дования.</w:t>
      </w:r>
    </w:p>
    <w:p w:rsidR="0004640D" w:rsidRPr="00747DA6" w:rsidRDefault="0004640D" w:rsidP="00C458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Хомутово имеет право:</w:t>
      </w:r>
    </w:p>
    <w:p w:rsidR="0004640D" w:rsidRPr="00347AC7" w:rsidRDefault="0004640D" w:rsidP="00C45833">
      <w:pPr>
        <w:tabs>
          <w:tab w:val="left" w:pos="2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AC7">
        <w:rPr>
          <w:sz w:val="28"/>
          <w:szCs w:val="28"/>
        </w:rPr>
        <w:t>- требовать от подрядчика</w:t>
      </w:r>
      <w:r w:rsidRPr="00347AC7">
        <w:rPr>
          <w:b/>
          <w:sz w:val="28"/>
          <w:szCs w:val="28"/>
        </w:rPr>
        <w:t xml:space="preserve"> </w:t>
      </w:r>
      <w:r w:rsidRPr="00347AC7">
        <w:rPr>
          <w:sz w:val="28"/>
          <w:szCs w:val="28"/>
        </w:rPr>
        <w:t>надлежащего выполнения обязательств в соотве</w:t>
      </w:r>
      <w:r w:rsidRPr="00347AC7">
        <w:rPr>
          <w:sz w:val="28"/>
          <w:szCs w:val="28"/>
        </w:rPr>
        <w:t>т</w:t>
      </w:r>
      <w:r w:rsidRPr="00347AC7">
        <w:rPr>
          <w:sz w:val="28"/>
          <w:szCs w:val="28"/>
        </w:rPr>
        <w:t>ствии с техническим  заданием,  сметной документацией, а также требовать сво</w:t>
      </w:r>
      <w:r w:rsidRPr="00347AC7">
        <w:rPr>
          <w:sz w:val="28"/>
          <w:szCs w:val="28"/>
        </w:rPr>
        <w:t>е</w:t>
      </w:r>
      <w:r w:rsidRPr="00347AC7">
        <w:rPr>
          <w:sz w:val="28"/>
          <w:szCs w:val="28"/>
        </w:rPr>
        <w:t xml:space="preserve">временного устранения выявленных недостатков. </w:t>
      </w:r>
    </w:p>
    <w:p w:rsidR="0004640D" w:rsidRPr="00347AC7" w:rsidRDefault="0004640D" w:rsidP="00C45833">
      <w:pPr>
        <w:tabs>
          <w:tab w:val="left" w:pos="21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AC7">
        <w:rPr>
          <w:sz w:val="28"/>
          <w:szCs w:val="28"/>
        </w:rPr>
        <w:t>-  производить любые измерения, испытания, отборы образцов и взвешив</w:t>
      </w:r>
      <w:r w:rsidRPr="00347AC7">
        <w:rPr>
          <w:sz w:val="28"/>
          <w:szCs w:val="28"/>
        </w:rPr>
        <w:t>а</w:t>
      </w:r>
      <w:r w:rsidRPr="00347AC7">
        <w:rPr>
          <w:sz w:val="28"/>
          <w:szCs w:val="28"/>
        </w:rPr>
        <w:t>ния для контроля качества работ, материалов и конструкций, применяемых на объекте с участием представителя подрядчика.</w:t>
      </w:r>
    </w:p>
    <w:p w:rsidR="0004640D" w:rsidRPr="00347AC7" w:rsidRDefault="0004640D" w:rsidP="00C45833">
      <w:pPr>
        <w:tabs>
          <w:tab w:val="left" w:pos="21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AC7">
        <w:rPr>
          <w:sz w:val="28"/>
          <w:szCs w:val="28"/>
        </w:rPr>
        <w:t>- отдавать предписания о запрете производства работ, в случае, когда устр</w:t>
      </w:r>
      <w:r w:rsidRPr="00347AC7">
        <w:rPr>
          <w:sz w:val="28"/>
          <w:szCs w:val="28"/>
        </w:rPr>
        <w:t>а</w:t>
      </w:r>
      <w:r w:rsidRPr="00347AC7">
        <w:rPr>
          <w:sz w:val="28"/>
          <w:szCs w:val="28"/>
        </w:rPr>
        <w:t>нение допущенного дефекта невозможно, либо требует больших финансовых з</w:t>
      </w:r>
      <w:r w:rsidRPr="00347AC7">
        <w:rPr>
          <w:sz w:val="28"/>
          <w:szCs w:val="28"/>
        </w:rPr>
        <w:t>а</w:t>
      </w:r>
      <w:r w:rsidRPr="00347AC7">
        <w:rPr>
          <w:sz w:val="28"/>
          <w:szCs w:val="28"/>
        </w:rPr>
        <w:t>трат, либо делает невозможным использование результата работы в соответствии с его целевым назначением;</w:t>
      </w:r>
    </w:p>
    <w:p w:rsidR="0004640D" w:rsidRPr="00347AC7" w:rsidRDefault="0004640D" w:rsidP="00C45833">
      <w:pPr>
        <w:tabs>
          <w:tab w:val="left" w:pos="21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AC7">
        <w:rPr>
          <w:sz w:val="28"/>
          <w:szCs w:val="28"/>
        </w:rPr>
        <w:t xml:space="preserve">- о приостановке производства работ, в случае, когда допущенный </w:t>
      </w:r>
      <w:proofErr w:type="gramStart"/>
      <w:r w:rsidRPr="00347AC7">
        <w:rPr>
          <w:sz w:val="28"/>
          <w:szCs w:val="28"/>
        </w:rPr>
        <w:t>дефект</w:t>
      </w:r>
      <w:proofErr w:type="gramEnd"/>
      <w:r w:rsidRPr="00347AC7">
        <w:rPr>
          <w:sz w:val="28"/>
          <w:szCs w:val="28"/>
        </w:rPr>
        <w:t xml:space="preserve"> возможно устранить только путем остановки технологического процесса и опер</w:t>
      </w:r>
      <w:r w:rsidRPr="00347AC7">
        <w:rPr>
          <w:sz w:val="28"/>
          <w:szCs w:val="28"/>
        </w:rPr>
        <w:t>а</w:t>
      </w:r>
      <w:r w:rsidRPr="00347AC7">
        <w:rPr>
          <w:sz w:val="28"/>
          <w:szCs w:val="28"/>
        </w:rPr>
        <w:t>тивного проведения корректирующих мероприятий;</w:t>
      </w:r>
    </w:p>
    <w:p w:rsidR="0004640D" w:rsidRPr="00347AC7" w:rsidRDefault="0004640D" w:rsidP="00C45833">
      <w:pPr>
        <w:tabs>
          <w:tab w:val="left" w:pos="21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AC7">
        <w:rPr>
          <w:sz w:val="28"/>
          <w:szCs w:val="28"/>
        </w:rPr>
        <w:t>- об устранении дефекта, в случае, когда обнаруженный дефект может быть устранен в процессе производства работ без остановки технологического проце</w:t>
      </w:r>
      <w:r w:rsidRPr="00347AC7">
        <w:rPr>
          <w:sz w:val="28"/>
          <w:szCs w:val="28"/>
        </w:rPr>
        <w:t>с</w:t>
      </w:r>
      <w:r w:rsidRPr="00347AC7">
        <w:rPr>
          <w:sz w:val="28"/>
          <w:szCs w:val="28"/>
        </w:rPr>
        <w:t>са и ухудшения качества отдельного конструктивного элемента или всей ко</w:t>
      </w:r>
      <w:r w:rsidRPr="00347AC7">
        <w:rPr>
          <w:sz w:val="28"/>
          <w:szCs w:val="28"/>
        </w:rPr>
        <w:t>н</w:t>
      </w:r>
      <w:r w:rsidRPr="00347AC7">
        <w:rPr>
          <w:sz w:val="28"/>
          <w:szCs w:val="28"/>
        </w:rPr>
        <w:t>струкции в целом;</w:t>
      </w:r>
    </w:p>
    <w:p w:rsidR="0004640D" w:rsidRDefault="0004640D" w:rsidP="00C45833">
      <w:pPr>
        <w:tabs>
          <w:tab w:val="left" w:pos="21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AC7">
        <w:rPr>
          <w:sz w:val="28"/>
          <w:szCs w:val="28"/>
        </w:rPr>
        <w:t>- о запрещении применения технологий и материалов, не обеспечивающих, установленный уровень ка</w:t>
      </w:r>
      <w:r>
        <w:rPr>
          <w:sz w:val="28"/>
          <w:szCs w:val="28"/>
        </w:rPr>
        <w:t>чества.</w:t>
      </w:r>
    </w:p>
    <w:p w:rsidR="0004640D" w:rsidRDefault="0004640D" w:rsidP="00B73F11">
      <w:pPr>
        <w:tabs>
          <w:tab w:val="left" w:pos="21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640D" w:rsidRPr="0017017A" w:rsidRDefault="0004640D" w:rsidP="00B73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929E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E5C63">
        <w:rPr>
          <w:sz w:val="28"/>
          <w:szCs w:val="28"/>
        </w:rPr>
        <w:t>О</w:t>
      </w:r>
      <w:r w:rsidRPr="0017017A">
        <w:rPr>
          <w:b/>
          <w:sz w:val="28"/>
          <w:szCs w:val="28"/>
        </w:rPr>
        <w:t>жидаемы</w:t>
      </w:r>
      <w:r w:rsidR="006E5C63">
        <w:rPr>
          <w:b/>
          <w:sz w:val="28"/>
          <w:szCs w:val="28"/>
        </w:rPr>
        <w:t>е</w:t>
      </w:r>
      <w:r w:rsidRPr="0017017A">
        <w:rPr>
          <w:b/>
          <w:sz w:val="28"/>
          <w:szCs w:val="28"/>
        </w:rPr>
        <w:t xml:space="preserve"> результат</w:t>
      </w:r>
      <w:r w:rsidR="006E5C63">
        <w:rPr>
          <w:b/>
          <w:sz w:val="28"/>
          <w:szCs w:val="28"/>
        </w:rPr>
        <w:t>ы</w:t>
      </w:r>
      <w:r w:rsidRPr="0017017A">
        <w:rPr>
          <w:b/>
          <w:sz w:val="28"/>
          <w:szCs w:val="28"/>
        </w:rPr>
        <w:t xml:space="preserve"> реализации Программы</w:t>
      </w:r>
    </w:p>
    <w:p w:rsidR="0004640D" w:rsidRPr="0017017A" w:rsidRDefault="0004640D" w:rsidP="00B73F11">
      <w:pPr>
        <w:jc w:val="both"/>
        <w:rPr>
          <w:sz w:val="28"/>
          <w:szCs w:val="28"/>
        </w:rPr>
      </w:pPr>
    </w:p>
    <w:p w:rsidR="007C7FF2" w:rsidRDefault="0004640D" w:rsidP="00442A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</w:t>
      </w:r>
      <w:r w:rsidR="007C7FF2">
        <w:rPr>
          <w:sz w:val="28"/>
          <w:szCs w:val="28"/>
        </w:rPr>
        <w:t>Ожидаемые результаты Программы:</w:t>
      </w:r>
    </w:p>
    <w:p w:rsidR="007C7FF2" w:rsidRDefault="007C7FF2" w:rsidP="007C7FF2">
      <w:pPr>
        <w:rPr>
          <w:sz w:val="28"/>
          <w:szCs w:val="28"/>
        </w:rPr>
      </w:pPr>
      <w:r>
        <w:rPr>
          <w:sz w:val="28"/>
          <w:szCs w:val="28"/>
        </w:rPr>
        <w:t>1. К</w:t>
      </w:r>
      <w:r w:rsidRPr="000D066A">
        <w:rPr>
          <w:sz w:val="28"/>
          <w:szCs w:val="28"/>
        </w:rPr>
        <w:t>оличество благоустроенных дворовых территорий</w:t>
      </w:r>
      <w:r>
        <w:rPr>
          <w:sz w:val="28"/>
          <w:szCs w:val="28"/>
        </w:rPr>
        <w:t xml:space="preserve"> -21 территория; в том числе по годам:</w:t>
      </w:r>
    </w:p>
    <w:p w:rsidR="007C7FF2" w:rsidRDefault="007C7FF2" w:rsidP="007C7FF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2018 году – 1 территория; </w:t>
      </w:r>
    </w:p>
    <w:p w:rsidR="007C7FF2" w:rsidRDefault="007C7FF2" w:rsidP="007C7FF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2019 году  – 2 территории; </w:t>
      </w:r>
    </w:p>
    <w:p w:rsidR="007C7FF2" w:rsidRDefault="007C7FF2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3 территории;</w:t>
      </w:r>
    </w:p>
    <w:p w:rsidR="007C7FF2" w:rsidRDefault="007C7FF2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3 территории;</w:t>
      </w:r>
    </w:p>
    <w:p w:rsidR="007C7FF2" w:rsidRDefault="007C7FF2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3 территории;</w:t>
      </w:r>
    </w:p>
    <w:p w:rsidR="007C7FF2" w:rsidRDefault="007C7FF2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2023 году – 5 территорий;</w:t>
      </w:r>
    </w:p>
    <w:p w:rsidR="007C7FF2" w:rsidRDefault="007C7FF2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– 4 территории </w:t>
      </w:r>
    </w:p>
    <w:p w:rsidR="007C7FF2" w:rsidRDefault="007C7FF2" w:rsidP="007C7FF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066A">
        <w:rPr>
          <w:sz w:val="28"/>
          <w:szCs w:val="28"/>
        </w:rPr>
        <w:t>Количество благоустроенных общественных территорий</w:t>
      </w:r>
      <w:r>
        <w:rPr>
          <w:sz w:val="28"/>
          <w:szCs w:val="28"/>
        </w:rPr>
        <w:t xml:space="preserve"> -6 территорий</w:t>
      </w:r>
      <w:r w:rsidRPr="004C444F">
        <w:rPr>
          <w:sz w:val="28"/>
          <w:szCs w:val="28"/>
        </w:rPr>
        <w:t>;</w:t>
      </w:r>
      <w:r>
        <w:rPr>
          <w:sz w:val="28"/>
          <w:szCs w:val="28"/>
        </w:rPr>
        <w:t xml:space="preserve"> в том числе по годам:</w:t>
      </w:r>
    </w:p>
    <w:p w:rsidR="007C7FF2" w:rsidRDefault="007C7FF2" w:rsidP="007C7FF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В 2018 году – 1территория;</w:t>
      </w:r>
    </w:p>
    <w:p w:rsidR="007C7FF2" w:rsidRDefault="007C7FF2" w:rsidP="007C7FF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2019 году  – 2 территории;  </w:t>
      </w:r>
    </w:p>
    <w:p w:rsidR="007C7FF2" w:rsidRDefault="007C7FF2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1 территория;</w:t>
      </w:r>
    </w:p>
    <w:p w:rsidR="007C7FF2" w:rsidRDefault="007C7FF2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2021 году – 1 территория;</w:t>
      </w:r>
    </w:p>
    <w:p w:rsidR="007C7FF2" w:rsidRDefault="007C7FF2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1 территория;</w:t>
      </w:r>
    </w:p>
    <w:p w:rsidR="007C7FF2" w:rsidRDefault="007C7FF2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2023 году - 0 территорий;</w:t>
      </w:r>
    </w:p>
    <w:p w:rsidR="0004640D" w:rsidRDefault="007C7FF2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– 0 территорий. </w:t>
      </w:r>
    </w:p>
    <w:p w:rsidR="0004640D" w:rsidRDefault="0004640D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 Муниципальной программы привед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в  приложении 1 к настоящему Проекту программы.</w:t>
      </w:r>
    </w:p>
    <w:p w:rsidR="0004640D" w:rsidRPr="0017017A" w:rsidRDefault="0004640D" w:rsidP="00442AF4">
      <w:pPr>
        <w:ind w:firstLine="54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При реализации Программы возможно возникновение следующих рисков, которые могут препятствовать достижению планируемых результатов: </w:t>
      </w:r>
    </w:p>
    <w:p w:rsidR="0004640D" w:rsidRPr="0017017A" w:rsidRDefault="0004640D" w:rsidP="00442AF4">
      <w:pPr>
        <w:ind w:firstLine="54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- бюджетные риски, связанные с дефицитом регионального  бюджета и во</w:t>
      </w:r>
      <w:r w:rsidRPr="0017017A">
        <w:rPr>
          <w:sz w:val="28"/>
          <w:szCs w:val="28"/>
        </w:rPr>
        <w:t>з</w:t>
      </w:r>
      <w:r w:rsidRPr="0017017A">
        <w:rPr>
          <w:sz w:val="28"/>
          <w:szCs w:val="28"/>
        </w:rPr>
        <w:t xml:space="preserve">можностью невыполнения своих обязательств по </w:t>
      </w:r>
      <w:proofErr w:type="spellStart"/>
      <w:r w:rsidRPr="0017017A">
        <w:rPr>
          <w:sz w:val="28"/>
          <w:szCs w:val="28"/>
        </w:rPr>
        <w:t>софинансированию</w:t>
      </w:r>
      <w:proofErr w:type="spellEnd"/>
      <w:r w:rsidRPr="0017017A">
        <w:rPr>
          <w:sz w:val="28"/>
          <w:szCs w:val="28"/>
        </w:rPr>
        <w:t xml:space="preserve"> меропри</w:t>
      </w:r>
      <w:r w:rsidRPr="0017017A">
        <w:rPr>
          <w:sz w:val="28"/>
          <w:szCs w:val="28"/>
        </w:rPr>
        <w:t>я</w:t>
      </w:r>
      <w:r w:rsidRPr="0017017A">
        <w:rPr>
          <w:sz w:val="28"/>
          <w:szCs w:val="28"/>
        </w:rPr>
        <w:t xml:space="preserve">тий Программы; </w:t>
      </w:r>
    </w:p>
    <w:p w:rsidR="0004640D" w:rsidRPr="0017017A" w:rsidRDefault="0004640D" w:rsidP="00442AF4">
      <w:pPr>
        <w:ind w:firstLine="54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- социальные риски, связанные с низкой социальной активностью населения, отсутствием  массовой культуры соучастия в благоустройства дворовых террит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 xml:space="preserve">рий; </w:t>
      </w:r>
    </w:p>
    <w:p w:rsidR="0004640D" w:rsidRPr="0017017A" w:rsidRDefault="0004640D" w:rsidP="00442AF4">
      <w:pPr>
        <w:ind w:firstLine="54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- управленческие (внутренние) риски, связанные с неэффективным управл</w:t>
      </w:r>
      <w:r w:rsidRPr="0017017A">
        <w:rPr>
          <w:sz w:val="28"/>
          <w:szCs w:val="28"/>
        </w:rPr>
        <w:t>е</w:t>
      </w:r>
      <w:r w:rsidRPr="0017017A">
        <w:rPr>
          <w:sz w:val="28"/>
          <w:szCs w:val="28"/>
        </w:rPr>
        <w:t>нием реализацией Программы, низким качеством межведомственного взаимоде</w:t>
      </w:r>
      <w:r w:rsidRPr="0017017A">
        <w:rPr>
          <w:sz w:val="28"/>
          <w:szCs w:val="28"/>
        </w:rPr>
        <w:t>й</w:t>
      </w:r>
      <w:r w:rsidRPr="0017017A">
        <w:rPr>
          <w:sz w:val="28"/>
          <w:szCs w:val="28"/>
        </w:rPr>
        <w:t>ствия, недостаточным контролем над реализацией Программы;</w:t>
      </w:r>
    </w:p>
    <w:p w:rsidR="0004640D" w:rsidRPr="0017017A" w:rsidRDefault="0004640D" w:rsidP="00442AF4">
      <w:pPr>
        <w:ind w:firstLine="54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- иные другие риски, которые могут препятствовать выполнению Программы. </w:t>
      </w:r>
    </w:p>
    <w:p w:rsidR="0004640D" w:rsidRPr="0017017A" w:rsidRDefault="0004640D" w:rsidP="00442AF4">
      <w:pPr>
        <w:ind w:firstLine="54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В таком случае Программа подлежит корректировке.</w:t>
      </w:r>
    </w:p>
    <w:p w:rsidR="0004640D" w:rsidRDefault="0004640D" w:rsidP="00442AF4">
      <w:pPr>
        <w:ind w:firstLine="540"/>
        <w:jc w:val="both"/>
        <w:rPr>
          <w:sz w:val="28"/>
          <w:szCs w:val="28"/>
        </w:rPr>
      </w:pPr>
    </w:p>
    <w:p w:rsidR="0004640D" w:rsidRDefault="0004640D" w:rsidP="00442AF4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03A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Объем средств, необходимых на реализацию  проекта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ной программы за счет всех источников финансирования</w:t>
      </w:r>
    </w:p>
    <w:p w:rsidR="0004640D" w:rsidRDefault="0004640D" w:rsidP="00442AF4">
      <w:pPr>
        <w:ind w:firstLine="567"/>
        <w:jc w:val="center"/>
        <w:outlineLvl w:val="0"/>
        <w:rPr>
          <w:b/>
          <w:sz w:val="28"/>
          <w:szCs w:val="28"/>
        </w:rPr>
      </w:pPr>
    </w:p>
    <w:p w:rsidR="0004640D" w:rsidRPr="00A5362B" w:rsidRDefault="0004640D" w:rsidP="00442A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362B">
        <w:rPr>
          <w:sz w:val="28"/>
          <w:szCs w:val="28"/>
        </w:rPr>
        <w:t>Объем финансирования Программы   составля</w:t>
      </w:r>
      <w:r>
        <w:rPr>
          <w:sz w:val="28"/>
          <w:szCs w:val="28"/>
        </w:rPr>
        <w:t>ет 5996,91457</w:t>
      </w:r>
      <w:r w:rsidRPr="00A5362B">
        <w:rPr>
          <w:sz w:val="28"/>
          <w:szCs w:val="28"/>
        </w:rPr>
        <w:t xml:space="preserve"> тыс. рублей, в том числе по годам:</w:t>
      </w:r>
    </w:p>
    <w:p w:rsidR="0004640D" w:rsidRPr="00A5362B" w:rsidRDefault="0004640D" w:rsidP="00442AF4">
      <w:pPr>
        <w:ind w:firstLine="709"/>
        <w:jc w:val="both"/>
        <w:rPr>
          <w:sz w:val="28"/>
          <w:szCs w:val="28"/>
        </w:rPr>
      </w:pPr>
      <w:r w:rsidRPr="00A5362B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1882,26295</w:t>
      </w:r>
      <w:r w:rsidRPr="00A5362B">
        <w:rPr>
          <w:sz w:val="28"/>
          <w:szCs w:val="28"/>
        </w:rPr>
        <w:t xml:space="preserve"> тыс. рублей;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–4114,65162  тыс. рублей;</w:t>
      </w:r>
    </w:p>
    <w:p w:rsidR="00093A62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– </w:t>
      </w:r>
      <w:r w:rsidR="00093A62">
        <w:rPr>
          <w:sz w:val="28"/>
          <w:szCs w:val="28"/>
        </w:rPr>
        <w:t xml:space="preserve">0 </w:t>
      </w:r>
      <w:proofErr w:type="spellStart"/>
      <w:r w:rsidR="00093A62">
        <w:rPr>
          <w:sz w:val="28"/>
          <w:szCs w:val="28"/>
        </w:rPr>
        <w:t>тыс</w:t>
      </w:r>
      <w:proofErr w:type="gramStart"/>
      <w:r w:rsidR="00093A62">
        <w:rPr>
          <w:sz w:val="28"/>
          <w:szCs w:val="28"/>
        </w:rPr>
        <w:t>.р</w:t>
      </w:r>
      <w:proofErr w:type="gramEnd"/>
      <w:r w:rsidR="00093A62">
        <w:rPr>
          <w:sz w:val="28"/>
          <w:szCs w:val="28"/>
        </w:rPr>
        <w:t>ублей</w:t>
      </w:r>
      <w:proofErr w:type="spellEnd"/>
      <w:r w:rsidR="00093A62">
        <w:rPr>
          <w:sz w:val="28"/>
          <w:szCs w:val="28"/>
        </w:rPr>
        <w:t>;</w:t>
      </w:r>
    </w:p>
    <w:p w:rsidR="0004640D" w:rsidRDefault="00093A62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 них: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бюджета поселка Хомутово – 38,1473 тыс. рублей, в том числе по годам: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11,27810  тыс. рублей;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26,86920 тыс. рублей;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финансирование средства бюджета поселка Хомутово – 68,00298 тыс. рублей, в том числе по годам: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68,00298  тыс. рублей;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2019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муниципального дорожного фонда поселка Хомутово – 21,14182 тыс. рублей, в том числе по годам: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6,86449  тыс. рублей;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14,27733 тыс. рублей;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82,42713 тыс. рублей, в том числе по годам: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55,82662  тыс. рублей;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26,60051 тыс. рублей;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за счет средств Дорожного фонда Орловской области – 2093,03929 тыс. рублей, в том числе по годам: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679,58499  тыс. рублей;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1413,45430 тыс. рублей;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4640D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 w:rsidR="0004640D">
        <w:rPr>
          <w:sz w:val="28"/>
          <w:szCs w:val="28"/>
        </w:rPr>
        <w:t>.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3694,15605 тыс. рублей, в том числе по годам: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1060,70577  тыс. рублей;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2633,45028 тыс. рублей;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4640D" w:rsidRDefault="00093A62" w:rsidP="00093A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 w:rsidR="0004640D">
        <w:rPr>
          <w:sz w:val="28"/>
          <w:szCs w:val="28"/>
        </w:rPr>
        <w:t>.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на реализацию муниципальной программы в 2020 – 2024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подлежит ежегодной актуализации при доведении размера субсидий  облас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бюджета и принятии бюджета городского поселения Хомутово на очередной </w:t>
      </w:r>
      <w:r>
        <w:rPr>
          <w:sz w:val="28"/>
          <w:szCs w:val="28"/>
        </w:rPr>
        <w:lastRenderedPageBreak/>
        <w:t xml:space="preserve">финансовый год, а также от стоимости работ по благоустройству общественных  и дворовых территорий. </w:t>
      </w:r>
    </w:p>
    <w:p w:rsidR="0004640D" w:rsidRPr="0017017A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4367">
        <w:rPr>
          <w:sz w:val="28"/>
          <w:szCs w:val="28"/>
        </w:rPr>
        <w:t>Ресурсное обеспечение реализации муниципальной программы приведены в приложении 2</w:t>
      </w:r>
      <w:r>
        <w:rPr>
          <w:sz w:val="28"/>
          <w:szCs w:val="28"/>
        </w:rPr>
        <w:t xml:space="preserve"> к настоящему Проекту муниципальной программы</w:t>
      </w:r>
      <w:r w:rsidRPr="00754367">
        <w:rPr>
          <w:sz w:val="28"/>
          <w:szCs w:val="28"/>
        </w:rPr>
        <w:t>.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</w:p>
    <w:p w:rsidR="0004640D" w:rsidRDefault="0004640D" w:rsidP="00B73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E46868">
        <w:rPr>
          <w:b/>
          <w:sz w:val="28"/>
          <w:szCs w:val="28"/>
        </w:rPr>
        <w:t xml:space="preserve">Состав основных мероприятий и показатели результативности </w:t>
      </w:r>
    </w:p>
    <w:p w:rsidR="0004640D" w:rsidRPr="00E46868" w:rsidRDefault="0004640D" w:rsidP="00B73F11">
      <w:pPr>
        <w:jc w:val="center"/>
        <w:rPr>
          <w:b/>
          <w:sz w:val="28"/>
          <w:szCs w:val="28"/>
        </w:rPr>
      </w:pPr>
      <w:r w:rsidRPr="00E46868">
        <w:rPr>
          <w:b/>
          <w:sz w:val="28"/>
          <w:szCs w:val="28"/>
        </w:rPr>
        <w:t>Программы</w:t>
      </w:r>
    </w:p>
    <w:p w:rsidR="0004640D" w:rsidRPr="0017017A" w:rsidRDefault="0004640D" w:rsidP="00B73F11">
      <w:pPr>
        <w:jc w:val="both"/>
        <w:rPr>
          <w:sz w:val="28"/>
          <w:szCs w:val="28"/>
        </w:rPr>
      </w:pPr>
    </w:p>
    <w:p w:rsidR="0004640D" w:rsidRPr="0017017A" w:rsidRDefault="0004640D" w:rsidP="00ED688B">
      <w:pPr>
        <w:ind w:firstLine="567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Перечень основных мероприятий Программы приведен в приложении 3.  </w:t>
      </w:r>
    </w:p>
    <w:p w:rsidR="0004640D" w:rsidRPr="0017017A" w:rsidRDefault="0004640D" w:rsidP="00ED688B">
      <w:pPr>
        <w:ind w:firstLine="567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План реализации мероприятий Программы приведен в приложении 4.</w:t>
      </w:r>
      <w:r w:rsidR="000B6BA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9525" t="60325" r="19050" b="539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ILgxSSQCAABmBAAADgAAAAAAAAAAAAAAAAAuAgAAZHJzL2Uyb0RvYy54bWxQ&#10;SwECLQAUAAYACAAAACEAeY7lINoAAAAFAQAADwAAAAAAAAAAAAAAAAB+BAAAZHJzL2Rvd25yZXYu&#10;eG1sUEsFBgAAAAAEAAQA8wAAAIUFAAAAAA==&#10;">
                <v:stroke startarrow="block" endarrow="block"/>
              </v:line>
            </w:pict>
          </mc:Fallback>
        </mc:AlternateContent>
      </w:r>
      <w:r w:rsidRPr="0017017A">
        <w:rPr>
          <w:sz w:val="28"/>
          <w:szCs w:val="28"/>
        </w:rPr>
        <w:t xml:space="preserve"> </w:t>
      </w:r>
    </w:p>
    <w:p w:rsidR="0004640D" w:rsidRDefault="0004640D" w:rsidP="00ED688B">
      <w:pPr>
        <w:shd w:val="clear" w:color="auto" w:fill="FFFFFF"/>
        <w:ind w:firstLine="567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4282F" w:rsidRDefault="0014282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4282F" w:rsidRDefault="0014282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4282F" w:rsidRDefault="0014282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56"/>
        <w:gridCol w:w="5780"/>
        <w:gridCol w:w="1292"/>
        <w:gridCol w:w="2126"/>
      </w:tblGrid>
      <w:tr w:rsidR="0004640D" w:rsidTr="00A622F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  <w:r>
              <w:rPr>
                <w:bCs/>
                <w:spacing w:val="-2"/>
                <w:sz w:val="28"/>
                <w:szCs w:val="28"/>
              </w:rPr>
              <w:lastRenderedPageBreak/>
              <w:t xml:space="preserve">                        </w:t>
            </w:r>
            <w:r w:rsidR="00DC450E">
              <w:rPr>
                <w:bCs/>
                <w:spacing w:val="-2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>Приложение 1                                       к  муниципальной пр</w:t>
            </w:r>
            <w:r w:rsidRPr="00206D3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среды на территории </w:t>
            </w:r>
            <w:r>
              <w:rPr>
                <w:sz w:val="28"/>
                <w:szCs w:val="28"/>
              </w:rPr>
              <w:t xml:space="preserve">             городского поселения Хомутово </w:t>
            </w: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Новодеревеньковского района </w:t>
            </w:r>
          </w:p>
          <w:p w:rsidR="0004640D" w:rsidRPr="00206D33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   области</w:t>
            </w:r>
            <w:r w:rsidRPr="00206D33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в 2018 - 2024</w:t>
            </w:r>
            <w:r w:rsidRPr="00206D33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дах»</w:t>
            </w:r>
          </w:p>
        </w:tc>
      </w:tr>
      <w:tr w:rsidR="0004640D" w:rsidTr="00A622F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Pr="004C444F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Pr="004C444F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136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Pr="004C444F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163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40D" w:rsidRPr="004C444F" w:rsidRDefault="0004640D" w:rsidP="00A622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Сведения  о показателях (</w:t>
            </w:r>
            <w:r w:rsidRPr="004C444F">
              <w:rPr>
                <w:b/>
                <w:bCs/>
                <w:sz w:val="28"/>
                <w:szCs w:val="28"/>
              </w:rPr>
              <w:t>индикат</w:t>
            </w:r>
            <w:r>
              <w:rPr>
                <w:b/>
                <w:bCs/>
                <w:sz w:val="28"/>
                <w:szCs w:val="28"/>
              </w:rPr>
              <w:t>орах) к муниципальной программе «</w:t>
            </w:r>
            <w:r w:rsidRPr="004C444F">
              <w:rPr>
                <w:b/>
                <w:bCs/>
                <w:sz w:val="28"/>
                <w:szCs w:val="28"/>
              </w:rPr>
              <w:t>Формирование современной городской среды на террито</w:t>
            </w:r>
            <w:r>
              <w:rPr>
                <w:b/>
                <w:bCs/>
                <w:sz w:val="28"/>
                <w:szCs w:val="28"/>
              </w:rPr>
              <w:t>рии городского поселения Хомутово Новодеревеньковского района Орловской области в 2018 -2024 годах»</w:t>
            </w:r>
          </w:p>
        </w:tc>
      </w:tr>
      <w:tr w:rsidR="0004640D" w:rsidTr="00A622F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</w:tr>
      <w:tr w:rsidR="0004640D" w:rsidTr="00A622F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</w:tr>
      <w:tr w:rsidR="0004640D" w:rsidTr="00A622F9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№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Значение показ</w:t>
            </w:r>
            <w:r w:rsidRPr="004C444F">
              <w:rPr>
                <w:sz w:val="24"/>
                <w:szCs w:val="24"/>
              </w:rPr>
              <w:t>а</w:t>
            </w:r>
            <w:r w:rsidRPr="004C444F">
              <w:rPr>
                <w:sz w:val="24"/>
                <w:szCs w:val="24"/>
              </w:rPr>
              <w:t>теля</w:t>
            </w:r>
          </w:p>
        </w:tc>
      </w:tr>
      <w:tr w:rsidR="0004640D" w:rsidTr="00A622F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4</w:t>
            </w:r>
          </w:p>
        </w:tc>
      </w:tr>
      <w:tr w:rsidR="0004640D" w:rsidTr="00A622F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Default="0004640D" w:rsidP="00A622F9">
            <w:pPr>
              <w:jc w:val="center"/>
            </w:pPr>
            <w: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  <w:r w:rsidRPr="004C444F">
              <w:rPr>
                <w:b/>
                <w:bCs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Default="0004640D" w:rsidP="00A622F9">
            <w:pPr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D676C6" w:rsidRDefault="00DC450E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14210</w:t>
            </w:r>
            <w:r w:rsidR="0004640D" w:rsidRPr="00D676C6">
              <w:rPr>
                <w:sz w:val="28"/>
                <w:szCs w:val="28"/>
              </w:rPr>
              <w:t> </w:t>
            </w:r>
          </w:p>
        </w:tc>
      </w:tr>
      <w:tr w:rsidR="0004640D" w:rsidTr="00A622F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дворовых территорий,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</w:t>
            </w:r>
          </w:p>
          <w:p w:rsidR="0004640D" w:rsidRPr="004C444F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2020-2024 годы</w:t>
            </w:r>
            <w:r w:rsidRPr="004C4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</w:t>
            </w:r>
            <w:r w:rsidRPr="004C444F"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Default="0004640D" w:rsidP="00A622F9">
            <w:pPr>
              <w:jc w:val="center"/>
              <w:rPr>
                <w:color w:val="FF6600"/>
                <w:sz w:val="28"/>
                <w:szCs w:val="28"/>
              </w:rPr>
            </w:pPr>
          </w:p>
          <w:p w:rsidR="0004640D" w:rsidRPr="00D676C6" w:rsidRDefault="0004640D" w:rsidP="00A622F9">
            <w:pPr>
              <w:jc w:val="center"/>
              <w:rPr>
                <w:sz w:val="28"/>
                <w:szCs w:val="28"/>
              </w:rPr>
            </w:pPr>
            <w:r w:rsidRPr="00D676C6">
              <w:rPr>
                <w:sz w:val="28"/>
                <w:szCs w:val="28"/>
              </w:rPr>
              <w:t>1287</w:t>
            </w:r>
          </w:p>
          <w:p w:rsidR="0004640D" w:rsidRPr="00D676C6" w:rsidRDefault="0004640D" w:rsidP="00A622F9">
            <w:pPr>
              <w:jc w:val="center"/>
              <w:rPr>
                <w:sz w:val="28"/>
                <w:szCs w:val="28"/>
              </w:rPr>
            </w:pPr>
            <w:r w:rsidRPr="00D676C6">
              <w:rPr>
                <w:sz w:val="28"/>
                <w:szCs w:val="28"/>
              </w:rPr>
              <w:t>1284</w:t>
            </w:r>
          </w:p>
          <w:p w:rsidR="0004640D" w:rsidRPr="00C52767" w:rsidRDefault="00DC450E" w:rsidP="00A622F9">
            <w:pPr>
              <w:jc w:val="center"/>
              <w:rPr>
                <w:color w:val="FF6600"/>
                <w:sz w:val="28"/>
                <w:szCs w:val="28"/>
              </w:rPr>
            </w:pPr>
            <w:r w:rsidRPr="00DC450E">
              <w:rPr>
                <w:sz w:val="28"/>
                <w:szCs w:val="28"/>
              </w:rPr>
              <w:t>11639</w:t>
            </w:r>
          </w:p>
        </w:tc>
      </w:tr>
      <w:tr w:rsidR="0004640D" w:rsidTr="00A622F9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4C444F" w:rsidRDefault="0004640D" w:rsidP="00A622F9">
            <w:pPr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4C444F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Общественная территория  поселка Хомутово</w:t>
            </w:r>
            <w:r w:rsidRPr="004C444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4C444F" w:rsidRDefault="0004640D" w:rsidP="00A622F9">
            <w:pPr>
              <w:jc w:val="center"/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C52767" w:rsidRDefault="0004640D" w:rsidP="00A622F9">
            <w:pPr>
              <w:jc w:val="center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12080</w:t>
            </w:r>
          </w:p>
        </w:tc>
      </w:tr>
      <w:tr w:rsidR="0004640D" w:rsidTr="00A622F9">
        <w:trPr>
          <w:trHeight w:val="3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общественных территорий, 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</w:t>
            </w:r>
          </w:p>
          <w:p w:rsidR="0004640D" w:rsidRPr="004C444F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2020-2024 годы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</w:t>
            </w:r>
            <w:r w:rsidRPr="004C444F"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</w:t>
            </w: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4450</w:t>
            </w:r>
          </w:p>
          <w:p w:rsidR="0004640D" w:rsidRPr="00EF3A92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5560</w:t>
            </w:r>
          </w:p>
        </w:tc>
      </w:tr>
    </w:tbl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rPr>
          <w:rFonts w:ascii="Arial" w:hAnsi="Arial"/>
        </w:rPr>
        <w:sectPr w:rsidR="0004640D" w:rsidSect="009E7D4F">
          <w:pgSz w:w="11907" w:h="16840" w:code="9"/>
          <w:pgMar w:top="1134" w:right="851" w:bottom="1134" w:left="1134" w:header="720" w:footer="720" w:gutter="0"/>
          <w:cols w:space="720"/>
        </w:sectPr>
      </w:pPr>
    </w:p>
    <w:tbl>
      <w:tblPr>
        <w:tblW w:w="1518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716"/>
        <w:gridCol w:w="567"/>
        <w:gridCol w:w="709"/>
        <w:gridCol w:w="728"/>
        <w:gridCol w:w="690"/>
        <w:gridCol w:w="567"/>
        <w:gridCol w:w="708"/>
        <w:gridCol w:w="155"/>
        <w:gridCol w:w="554"/>
        <w:gridCol w:w="284"/>
        <w:gridCol w:w="462"/>
        <w:gridCol w:w="246"/>
        <w:gridCol w:w="174"/>
        <w:gridCol w:w="252"/>
        <w:gridCol w:w="486"/>
        <w:gridCol w:w="81"/>
        <w:gridCol w:w="261"/>
        <w:gridCol w:w="164"/>
        <w:gridCol w:w="41"/>
        <w:gridCol w:w="809"/>
        <w:gridCol w:w="284"/>
        <w:gridCol w:w="567"/>
        <w:gridCol w:w="142"/>
        <w:gridCol w:w="236"/>
        <w:gridCol w:w="47"/>
        <w:gridCol w:w="190"/>
        <w:gridCol w:w="94"/>
        <w:gridCol w:w="141"/>
        <w:gridCol w:w="426"/>
        <w:gridCol w:w="425"/>
        <w:gridCol w:w="142"/>
        <w:gridCol w:w="567"/>
        <w:gridCol w:w="141"/>
        <w:gridCol w:w="709"/>
        <w:gridCol w:w="142"/>
        <w:gridCol w:w="283"/>
        <w:gridCol w:w="426"/>
        <w:gridCol w:w="425"/>
        <w:gridCol w:w="142"/>
      </w:tblGrid>
      <w:tr w:rsidR="0004640D" w:rsidTr="00A622F9">
        <w:trPr>
          <w:gridAfter w:val="1"/>
          <w:wAfter w:w="142" w:type="dxa"/>
          <w:trHeight w:val="202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674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Приложение 2                                                                                                 к </w:t>
            </w:r>
            <w:r>
              <w:rPr>
                <w:sz w:val="28"/>
                <w:szCs w:val="28"/>
              </w:rPr>
              <w:t>муниципальной программе                                               «</w:t>
            </w:r>
            <w:r w:rsidRPr="00206D33">
              <w:rPr>
                <w:sz w:val="28"/>
                <w:szCs w:val="28"/>
              </w:rPr>
              <w:t xml:space="preserve">Формирование современной 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  <w:r w:rsidRPr="00206D33">
              <w:rPr>
                <w:sz w:val="28"/>
                <w:szCs w:val="28"/>
              </w:rPr>
              <w:t>городской среды</w:t>
            </w:r>
            <w:r>
              <w:rPr>
                <w:sz w:val="28"/>
                <w:szCs w:val="28"/>
              </w:rPr>
              <w:t xml:space="preserve">  </w:t>
            </w:r>
            <w:r w:rsidRPr="00206D33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                                        городского поселения Хомутово </w:t>
            </w: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Новодеревеньковского района </w:t>
            </w:r>
          </w:p>
          <w:p w:rsidR="0004640D" w:rsidRPr="00206D33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области в 2018 -2024</w:t>
            </w:r>
            <w:r w:rsidRPr="00206D33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дах»</w:t>
            </w:r>
          </w:p>
        </w:tc>
      </w:tr>
      <w:tr w:rsidR="0004640D" w:rsidTr="00A622F9">
        <w:trPr>
          <w:gridAfter w:val="1"/>
          <w:wAfter w:w="142" w:type="dxa"/>
          <w:trHeight w:val="1215"/>
        </w:trPr>
        <w:tc>
          <w:tcPr>
            <w:tcW w:w="1504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34261">
              <w:rPr>
                <w:b/>
                <w:bCs/>
                <w:sz w:val="28"/>
                <w:szCs w:val="28"/>
              </w:rPr>
              <w:t>Ресурсное обеспечение реал</w:t>
            </w:r>
            <w:r>
              <w:rPr>
                <w:b/>
                <w:bCs/>
                <w:sz w:val="28"/>
                <w:szCs w:val="28"/>
              </w:rPr>
              <w:t>изации муниципальной программы «</w:t>
            </w:r>
            <w:r w:rsidRPr="00834261">
              <w:rPr>
                <w:b/>
                <w:bCs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b/>
                <w:bCs/>
                <w:sz w:val="28"/>
                <w:szCs w:val="28"/>
              </w:rPr>
              <w:t xml:space="preserve"> на территории </w:t>
            </w:r>
            <w:r w:rsidRPr="00B41F36">
              <w:rPr>
                <w:b/>
                <w:sz w:val="28"/>
                <w:szCs w:val="28"/>
              </w:rPr>
              <w:t>городского поселения Хомутово Новодеревеньковского района Орлов</w:t>
            </w:r>
            <w:r>
              <w:rPr>
                <w:b/>
                <w:sz w:val="28"/>
                <w:szCs w:val="28"/>
              </w:rPr>
              <w:t xml:space="preserve">ской </w:t>
            </w:r>
            <w:r w:rsidRPr="00B41F36">
              <w:rPr>
                <w:b/>
                <w:sz w:val="28"/>
                <w:szCs w:val="28"/>
              </w:rPr>
              <w:t>области</w:t>
            </w:r>
            <w:r w:rsidRPr="00206D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 2018 -2024 годах»</w:t>
            </w:r>
          </w:p>
          <w:p w:rsidR="0004640D" w:rsidRPr="00834261" w:rsidRDefault="0004640D" w:rsidP="00A622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4640D" w:rsidTr="00A622F9">
        <w:trPr>
          <w:gridAfter w:val="1"/>
          <w:wAfter w:w="142" w:type="dxa"/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415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A622F9">
            <w:pPr>
              <w:rPr>
                <w:rFonts w:ascii="Arial" w:hAnsi="Arial"/>
              </w:rPr>
            </w:pPr>
          </w:p>
        </w:tc>
      </w:tr>
      <w:tr w:rsidR="0004640D" w:rsidTr="00A622F9">
        <w:trPr>
          <w:gridAfter w:val="1"/>
          <w:wAfter w:w="142" w:type="dxa"/>
          <w:trHeight w:val="519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</w:pPr>
            <w:r w:rsidRPr="00A12125"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</w:pPr>
            <w:r w:rsidRPr="00A12125">
              <w:t>Отве</w:t>
            </w:r>
            <w:r w:rsidRPr="00A12125">
              <w:t>т</w:t>
            </w:r>
            <w:r w:rsidRPr="00A12125">
              <w:t>ственный                исполн</w:t>
            </w:r>
            <w:r w:rsidRPr="00A12125">
              <w:t>и</w:t>
            </w:r>
            <w:r w:rsidRPr="00A12125">
              <w:t>тель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</w:pPr>
            <w:r>
              <w:t>Источник</w:t>
            </w:r>
            <w:r w:rsidRPr="00A12125">
              <w:t xml:space="preserve"> </w:t>
            </w:r>
            <w:r>
              <w:t>ф</w:t>
            </w:r>
            <w:r w:rsidRPr="00A12125">
              <w:t>инанс</w:t>
            </w:r>
            <w:r w:rsidRPr="00A12125">
              <w:t>и</w:t>
            </w:r>
            <w:r w:rsidRPr="00A12125">
              <w:t>рования</w:t>
            </w:r>
          </w:p>
        </w:tc>
        <w:tc>
          <w:tcPr>
            <w:tcW w:w="3402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04640D" w:rsidRPr="00A12125" w:rsidRDefault="0004640D" w:rsidP="00A622F9">
            <w:pPr>
              <w:jc w:val="center"/>
            </w:pPr>
            <w:r w:rsidRPr="00A12125">
              <w:t>Код бюджетной классификации</w:t>
            </w:r>
          </w:p>
        </w:tc>
        <w:tc>
          <w:tcPr>
            <w:tcW w:w="666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</w:p>
        </w:tc>
      </w:tr>
      <w:tr w:rsidR="0004640D" w:rsidTr="00A622F9">
        <w:trPr>
          <w:gridAfter w:val="1"/>
          <w:wAfter w:w="142" w:type="dxa"/>
          <w:trHeight w:val="70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640D" w:rsidRDefault="0004640D" w:rsidP="00A622F9">
            <w:pPr>
              <w:jc w:val="center"/>
            </w:pPr>
          </w:p>
        </w:tc>
        <w:tc>
          <w:tcPr>
            <w:tcW w:w="3402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40D" w:rsidRPr="00A12125" w:rsidRDefault="0004640D" w:rsidP="00A622F9">
            <w:pPr>
              <w:jc w:val="center"/>
            </w:pP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 w:rsidRPr="00A12125">
              <w:t xml:space="preserve">Объемы бюджетных </w:t>
            </w:r>
            <w:r>
              <w:t xml:space="preserve"> </w:t>
            </w:r>
            <w:r w:rsidRPr="00A12125">
              <w:t xml:space="preserve"> ассигнов</w:t>
            </w:r>
            <w:r w:rsidRPr="00A12125">
              <w:t>а</w:t>
            </w:r>
            <w:r w:rsidRPr="00A12125">
              <w:t>ний                   (тыс. ру</w:t>
            </w:r>
            <w:r w:rsidRPr="00A12125">
              <w:t>б</w:t>
            </w:r>
            <w:r w:rsidRPr="00A12125">
              <w:t>лей)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2018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2019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2020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2021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2022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2023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2024</w:t>
            </w:r>
          </w:p>
        </w:tc>
      </w:tr>
      <w:tr w:rsidR="0004640D" w:rsidTr="00A622F9">
        <w:trPr>
          <w:gridAfter w:val="1"/>
          <w:wAfter w:w="142" w:type="dxa"/>
          <w:trHeight w:val="37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A12125" w:rsidRDefault="0004640D" w:rsidP="00A622F9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A12125" w:rsidRDefault="0004640D" w:rsidP="00A622F9"/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A12125" w:rsidRDefault="0004640D" w:rsidP="00A622F9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</w:pPr>
            <w:r w:rsidRPr="00A12125"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</w:pPr>
            <w:proofErr w:type="spellStart"/>
            <w:r w:rsidRPr="00A12125">
              <w:t>РзПр</w:t>
            </w:r>
            <w:proofErr w:type="spellEnd"/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</w:pPr>
            <w:r w:rsidRPr="00A12125"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</w:pPr>
            <w:r w:rsidRPr="00A12125">
              <w:t>ВР</w:t>
            </w:r>
          </w:p>
        </w:tc>
        <w:tc>
          <w:tcPr>
            <w:tcW w:w="127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  <w:rPr>
                <w:color w:val="FF6600"/>
              </w:rPr>
            </w:pPr>
          </w:p>
        </w:tc>
        <w:tc>
          <w:tcPr>
            <w:tcW w:w="12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  <w:rPr>
                <w:color w:val="FF6600"/>
              </w:rPr>
            </w:pPr>
          </w:p>
        </w:tc>
        <w:tc>
          <w:tcPr>
            <w:tcW w:w="12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  <w:rPr>
                <w:color w:val="FF660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  <w:rPr>
                <w:color w:val="FF660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  <w:rPr>
                <w:color w:val="FF6600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  <w:rPr>
                <w:color w:val="FF660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  <w:rPr>
                <w:color w:val="FF660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  <w:rPr>
                <w:color w:val="FF6600"/>
              </w:rPr>
            </w:pPr>
          </w:p>
        </w:tc>
      </w:tr>
      <w:tr w:rsidR="0004640D" w:rsidTr="00A622F9">
        <w:trPr>
          <w:gridAfter w:val="1"/>
          <w:wAfter w:w="142" w:type="dxa"/>
          <w:trHeight w:val="13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A622F9">
            <w:pPr>
              <w:jc w:val="center"/>
            </w:pPr>
            <w:r w:rsidRPr="00A12125"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A622F9">
            <w:pPr>
              <w:jc w:val="center"/>
            </w:pPr>
            <w:r w:rsidRPr="00A12125"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A622F9">
            <w:pPr>
              <w:jc w:val="center"/>
            </w:pPr>
            <w:r w:rsidRPr="00A12125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A622F9">
            <w:pPr>
              <w:jc w:val="center"/>
            </w:pPr>
            <w:r w:rsidRPr="00A12125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A622F9">
            <w:pPr>
              <w:jc w:val="center"/>
            </w:pPr>
            <w:r w:rsidRPr="00A12125">
              <w:t>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A622F9">
            <w:pPr>
              <w:jc w:val="center"/>
            </w:pPr>
            <w:r w:rsidRPr="00A12125"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A622F9">
            <w:pPr>
              <w:jc w:val="center"/>
            </w:pPr>
            <w:r w:rsidRPr="00A12125">
              <w:t>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A622F9">
            <w:pPr>
              <w:jc w:val="center"/>
            </w:pPr>
            <w:r>
              <w:t>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</w:pPr>
            <w:r>
              <w:t>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</w:pPr>
            <w: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</w:pPr>
            <w: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</w:pPr>
            <w: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</w:pPr>
            <w:r>
              <w:t>15</w:t>
            </w:r>
          </w:p>
        </w:tc>
      </w:tr>
      <w:tr w:rsidR="0004640D" w:rsidTr="00A622F9">
        <w:trPr>
          <w:gridAfter w:val="1"/>
          <w:wAfter w:w="142" w:type="dxa"/>
          <w:trHeight w:val="45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A622F9">
            <w:pPr>
              <w:jc w:val="center"/>
            </w:pPr>
            <w:r w:rsidRPr="00A12125">
              <w:t xml:space="preserve">Муниципальная </w:t>
            </w:r>
          </w:p>
          <w:p w:rsidR="0004640D" w:rsidRPr="00A12125" w:rsidRDefault="0004640D" w:rsidP="00A622F9">
            <w:pPr>
              <w:jc w:val="center"/>
            </w:pPr>
            <w:r w:rsidRPr="00A12125">
              <w:t>программа "Формирование современной     городской среды на территории поселка горо</w:t>
            </w:r>
            <w:r w:rsidRPr="00A12125">
              <w:t>д</w:t>
            </w:r>
            <w:r w:rsidRPr="00A12125">
              <w:t>ского поселения Хомутово Нов</w:t>
            </w:r>
            <w:r w:rsidRPr="00A12125">
              <w:t>о</w:t>
            </w:r>
            <w:r w:rsidRPr="00A12125">
              <w:t>деревеньковск</w:t>
            </w:r>
            <w:r w:rsidRPr="00A12125">
              <w:t>о</w:t>
            </w:r>
            <w:r w:rsidRPr="00A12125">
              <w:t>го района О</w:t>
            </w:r>
            <w:r w:rsidRPr="00A12125">
              <w:t>р</w:t>
            </w:r>
            <w:r w:rsidRPr="00A12125">
              <w:t>ловской области  в 2018 - 2024годах"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A622F9">
            <w:pPr>
              <w:jc w:val="center"/>
            </w:pPr>
            <w:r w:rsidRPr="00A12125">
              <w:t>Админ</w:t>
            </w:r>
            <w:r w:rsidRPr="00A12125">
              <w:t>и</w:t>
            </w:r>
            <w:r w:rsidRPr="00A12125">
              <w:t>страция                     городского поселения Хомутово Новодер</w:t>
            </w:r>
            <w:r w:rsidRPr="00A12125">
              <w:t>е</w:t>
            </w:r>
            <w:r w:rsidRPr="00A12125">
              <w:t>веньковск</w:t>
            </w:r>
            <w:r w:rsidRPr="00A12125">
              <w:t>о</w:t>
            </w:r>
            <w:r w:rsidRPr="00A12125">
              <w:t>го района Орловской области</w:t>
            </w:r>
          </w:p>
          <w:p w:rsidR="0004640D" w:rsidRPr="00A12125" w:rsidRDefault="0004640D" w:rsidP="00A622F9">
            <w:pPr>
              <w:jc w:val="center"/>
            </w:pPr>
          </w:p>
          <w:p w:rsidR="0004640D" w:rsidRPr="00A12125" w:rsidRDefault="0004640D" w:rsidP="00A622F9">
            <w:pPr>
              <w:jc w:val="center"/>
            </w:pPr>
          </w:p>
          <w:p w:rsidR="0004640D" w:rsidRPr="00A12125" w:rsidRDefault="0004640D" w:rsidP="00A622F9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A12125" w:rsidRDefault="0004640D" w:rsidP="00A622F9">
            <w:r w:rsidRPr="00A12125">
              <w:t>Федеральный               бюджет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 w:rsidRPr="00A12125">
              <w:t>727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 w:rsidRPr="00A12125">
              <w:t>0503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4640D" w:rsidRPr="00734F69" w:rsidRDefault="0004640D" w:rsidP="00A622F9">
            <w:pPr>
              <w:jc w:val="center"/>
            </w:pPr>
            <w:r>
              <w:t>БШ000</w:t>
            </w:r>
            <w:r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3694,15605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1060,70577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2633,45028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DC450E" w:rsidP="00A622F9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</w:tr>
      <w:tr w:rsidR="0004640D" w:rsidTr="00A622F9">
        <w:trPr>
          <w:gridAfter w:val="1"/>
          <w:wAfter w:w="142" w:type="dxa"/>
          <w:trHeight w:val="41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A622F9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A622F9"/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A622F9">
            <w:r w:rsidRPr="00A12125"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 w:rsidRPr="00A12125">
              <w:t>727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 w:rsidRPr="00A12125">
              <w:t>0503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>
              <w:t>БШ000</w:t>
            </w:r>
            <w:r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>
              <w:t>244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>
              <w:t>82,42713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55,82662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26,60051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</w:tr>
      <w:tr w:rsidR="0004640D" w:rsidTr="00A622F9">
        <w:trPr>
          <w:gridAfter w:val="1"/>
          <w:wAfter w:w="142" w:type="dxa"/>
          <w:trHeight w:val="421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A622F9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A622F9"/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r w:rsidRPr="00A12125">
              <w:t>Бюджет городского поселения Хомут</w:t>
            </w:r>
            <w:r w:rsidRPr="00A12125">
              <w:t>о</w:t>
            </w:r>
            <w:r w:rsidRPr="00A12125">
              <w:t xml:space="preserve">во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 w:rsidRPr="00A12125">
              <w:t>727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 w:rsidRPr="00A12125">
              <w:t>0503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>
              <w:t>БШ000</w:t>
            </w:r>
            <w:r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>
              <w:t>244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>
              <w:t>38,1473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11,27810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26,86920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</w:tr>
      <w:tr w:rsidR="0004640D" w:rsidTr="00A622F9">
        <w:trPr>
          <w:gridAfter w:val="1"/>
          <w:wAfter w:w="142" w:type="dxa"/>
          <w:trHeight w:val="444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A622F9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A622F9"/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r w:rsidRPr="00A12125">
              <w:t>Дополнительное финансирование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 w:rsidRPr="00A12125">
              <w:t>727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 w:rsidRPr="00A12125">
              <w:t>0503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>
              <w:t>БШ000</w:t>
            </w:r>
            <w:r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>
              <w:t>244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>
              <w:t>68,00298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68,00298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</w:tr>
      <w:tr w:rsidR="0004640D" w:rsidTr="00A622F9">
        <w:trPr>
          <w:gridAfter w:val="1"/>
          <w:wAfter w:w="142" w:type="dxa"/>
          <w:trHeight w:val="46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A622F9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A622F9"/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r w:rsidRPr="00A12125">
              <w:t xml:space="preserve">Дорожный фонд </w:t>
            </w:r>
            <w:proofErr w:type="spellStart"/>
            <w:r w:rsidRPr="00A12125">
              <w:t>Орлоской</w:t>
            </w:r>
            <w:proofErr w:type="spellEnd"/>
            <w:r w:rsidRPr="00A12125">
              <w:t xml:space="preserve">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 w:rsidRPr="00A12125">
              <w:t>727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 w:rsidRPr="00A12125">
              <w:t>0409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734F69" w:rsidRDefault="0004640D" w:rsidP="00A622F9">
            <w:pPr>
              <w:jc w:val="center"/>
            </w:pPr>
            <w:r>
              <w:t>БШ000</w:t>
            </w:r>
            <w:r>
              <w:rPr>
                <w:lang w:val="en-US"/>
              </w:rPr>
              <w:t>S</w:t>
            </w:r>
            <w:r>
              <w:t>3180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>
              <w:t>244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>
              <w:t>2093,03929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679,58499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1413,45430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</w:tr>
      <w:tr w:rsidR="0004640D" w:rsidTr="00A622F9">
        <w:trPr>
          <w:gridAfter w:val="1"/>
          <w:wAfter w:w="142" w:type="dxa"/>
          <w:trHeight w:val="501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A622F9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A622F9"/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r w:rsidRPr="00A12125">
              <w:t>Дорожный фонд городского посел</w:t>
            </w:r>
            <w:r w:rsidRPr="00A12125">
              <w:t>е</w:t>
            </w:r>
            <w:r w:rsidRPr="00A12125">
              <w:t>ния Хомутово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 w:rsidRPr="00A12125">
              <w:t>727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 w:rsidRPr="00A12125">
              <w:t>0409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>
              <w:t>БШ000</w:t>
            </w:r>
            <w:r>
              <w:rPr>
                <w:lang w:val="en-US"/>
              </w:rPr>
              <w:t>S</w:t>
            </w:r>
            <w:r>
              <w:t>3180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>
              <w:t>244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>
              <w:t>21,14182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6,86449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14,27733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</w:tr>
      <w:tr w:rsidR="0004640D" w:rsidTr="00A622F9">
        <w:trPr>
          <w:gridAfter w:val="1"/>
          <w:wAfter w:w="142" w:type="dxa"/>
          <w:trHeight w:val="70"/>
        </w:trPr>
        <w:tc>
          <w:tcPr>
            <w:tcW w:w="17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4640D" w:rsidRPr="00520BF9" w:rsidRDefault="0004640D" w:rsidP="00A622F9">
            <w: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520BF9" w:rsidRDefault="0004640D" w:rsidP="00A622F9"/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04640D" w:rsidRPr="00520BF9" w:rsidRDefault="0004640D" w:rsidP="00A622F9"/>
        </w:tc>
        <w:tc>
          <w:tcPr>
            <w:tcW w:w="70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4640D" w:rsidRPr="00834261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4640D" w:rsidRPr="00834261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right w:val="single" w:sz="4" w:space="0" w:color="auto"/>
            </w:tcBorders>
            <w:noWrap/>
          </w:tcPr>
          <w:p w:rsidR="0004640D" w:rsidRPr="00834261" w:rsidRDefault="0004640D" w:rsidP="00A622F9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4640D" w:rsidRPr="00834261" w:rsidRDefault="0004640D" w:rsidP="00A622F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4640D" w:rsidRPr="00834261" w:rsidRDefault="0004640D" w:rsidP="00A622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5996,91457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640D" w:rsidRPr="00834261" w:rsidRDefault="0004640D" w:rsidP="00A622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1882,26295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40D" w:rsidRPr="00834261" w:rsidRDefault="0004640D" w:rsidP="00A622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4114,65162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640D" w:rsidRPr="00834261" w:rsidRDefault="0004640D" w:rsidP="00A622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40D" w:rsidRPr="00834261" w:rsidRDefault="0004640D" w:rsidP="00A622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40D" w:rsidRPr="00834261" w:rsidRDefault="0004640D" w:rsidP="00A622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40D" w:rsidRPr="00834261" w:rsidRDefault="0004640D" w:rsidP="00A622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40D" w:rsidRPr="00834261" w:rsidRDefault="0004640D" w:rsidP="00A622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04640D" w:rsidTr="00A622F9">
        <w:trPr>
          <w:gridAfter w:val="1"/>
          <w:wAfter w:w="142" w:type="dxa"/>
          <w:trHeight w:val="2961"/>
        </w:trPr>
        <w:tc>
          <w:tcPr>
            <w:tcW w:w="15041" w:type="dxa"/>
            <w:gridSpan w:val="38"/>
            <w:tcBorders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>
            <w:pPr>
              <w:rPr>
                <w:rFonts w:ascii="Arial" w:hAnsi="Arial"/>
              </w:rPr>
            </w:pPr>
          </w:p>
          <w:p w:rsidR="0004640D" w:rsidRDefault="0004640D" w:rsidP="00A622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Pr="00206D3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04640D" w:rsidRDefault="0004640D" w:rsidP="00A622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Pr="00206D33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к  муниципальной программе</w:t>
            </w:r>
          </w:p>
          <w:p w:rsidR="0004640D" w:rsidRDefault="0004640D" w:rsidP="00A622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«</w:t>
            </w:r>
            <w:r w:rsidRPr="00206D33">
              <w:rPr>
                <w:sz w:val="28"/>
                <w:szCs w:val="28"/>
              </w:rPr>
              <w:t>Формирование современной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r w:rsidRPr="00206D33">
              <w:rPr>
                <w:sz w:val="28"/>
                <w:szCs w:val="28"/>
              </w:rPr>
              <w:t xml:space="preserve"> городской </w:t>
            </w:r>
            <w:r>
              <w:rPr>
                <w:sz w:val="28"/>
                <w:szCs w:val="28"/>
              </w:rPr>
              <w:t xml:space="preserve">среды на территории </w:t>
            </w:r>
          </w:p>
          <w:p w:rsidR="0004640D" w:rsidRDefault="0004640D" w:rsidP="00A622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</w:t>
            </w:r>
            <w:r w:rsidRPr="00B41F36">
              <w:rPr>
                <w:sz w:val="28"/>
                <w:szCs w:val="28"/>
              </w:rPr>
              <w:t xml:space="preserve">городского поселения Хомутово </w:t>
            </w:r>
          </w:p>
          <w:p w:rsidR="0004640D" w:rsidRDefault="0004640D" w:rsidP="00A622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B41F36">
              <w:rPr>
                <w:sz w:val="28"/>
                <w:szCs w:val="28"/>
              </w:rPr>
              <w:t xml:space="preserve">Новодеревеньковского района </w:t>
            </w:r>
          </w:p>
          <w:p w:rsidR="0004640D" w:rsidRDefault="0004640D" w:rsidP="00A622F9">
            <w:pPr>
              <w:jc w:val="right"/>
              <w:rPr>
                <w:sz w:val="28"/>
                <w:szCs w:val="28"/>
              </w:rPr>
            </w:pPr>
            <w:r w:rsidRPr="00B41F36">
              <w:rPr>
                <w:sz w:val="28"/>
                <w:szCs w:val="28"/>
              </w:rPr>
              <w:t>Орловской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04640D" w:rsidRDefault="0004640D" w:rsidP="00A622F9">
            <w:pPr>
              <w:jc w:val="right"/>
              <w:rPr>
                <w:rFonts w:ascii="Arial" w:hAnsi="Arial"/>
              </w:rPr>
            </w:pPr>
            <w:r>
              <w:rPr>
                <w:sz w:val="28"/>
                <w:szCs w:val="28"/>
              </w:rPr>
              <w:t>в 2018 -2024 годах»</w:t>
            </w:r>
          </w:p>
          <w:p w:rsidR="0004640D" w:rsidRPr="00834261" w:rsidRDefault="0004640D" w:rsidP="00A622F9">
            <w:pPr>
              <w:rPr>
                <w:rFonts w:ascii="Arial" w:hAnsi="Arial"/>
              </w:rPr>
            </w:pPr>
          </w:p>
        </w:tc>
      </w:tr>
      <w:tr w:rsidR="0004640D" w:rsidTr="00A622F9">
        <w:trPr>
          <w:trHeight w:val="1080"/>
        </w:trPr>
        <w:tc>
          <w:tcPr>
            <w:tcW w:w="15183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Default="0004640D" w:rsidP="00A622F9">
            <w:pPr>
              <w:jc w:val="center"/>
              <w:rPr>
                <w:b/>
                <w:sz w:val="28"/>
                <w:szCs w:val="28"/>
              </w:rPr>
            </w:pPr>
            <w:r w:rsidRPr="00921DC0">
              <w:rPr>
                <w:b/>
                <w:bCs/>
                <w:sz w:val="28"/>
                <w:szCs w:val="28"/>
              </w:rPr>
              <w:t>Перечень основных мероприятий муниципальной программы</w:t>
            </w:r>
            <w:r>
              <w:rPr>
                <w:b/>
                <w:bCs/>
                <w:sz w:val="28"/>
                <w:szCs w:val="28"/>
              </w:rPr>
              <w:t xml:space="preserve"> «</w:t>
            </w:r>
            <w:r w:rsidRPr="00921DC0">
              <w:rPr>
                <w:b/>
                <w:bCs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 w:rsidRPr="00921DC0">
              <w:rPr>
                <w:b/>
                <w:bCs/>
                <w:sz w:val="28"/>
                <w:szCs w:val="28"/>
              </w:rPr>
              <w:t>на терр</w:t>
            </w:r>
            <w:r>
              <w:rPr>
                <w:b/>
                <w:bCs/>
                <w:sz w:val="28"/>
                <w:szCs w:val="28"/>
              </w:rPr>
              <w:t xml:space="preserve">итории </w:t>
            </w:r>
            <w:r w:rsidRPr="00B41F36">
              <w:rPr>
                <w:b/>
                <w:sz w:val="28"/>
                <w:szCs w:val="28"/>
              </w:rPr>
              <w:t>городского поселения Хомутово Новодеревеньковского района Орлов</w:t>
            </w:r>
            <w:r>
              <w:rPr>
                <w:b/>
                <w:sz w:val="28"/>
                <w:szCs w:val="28"/>
              </w:rPr>
              <w:t xml:space="preserve">ской </w:t>
            </w:r>
            <w:r w:rsidRPr="00B41F36">
              <w:rPr>
                <w:b/>
                <w:sz w:val="28"/>
                <w:szCs w:val="28"/>
              </w:rPr>
              <w:t>области</w:t>
            </w:r>
          </w:p>
          <w:p w:rsidR="0004640D" w:rsidRPr="00921DC0" w:rsidRDefault="0004640D" w:rsidP="00A622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в 2018 – 2024 годах»</w:t>
            </w:r>
          </w:p>
        </w:tc>
      </w:tr>
      <w:tr w:rsidR="0004640D" w:rsidTr="00666017">
        <w:trPr>
          <w:trHeight w:val="315"/>
        </w:trPr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921DC0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921DC0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921DC0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921DC0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921DC0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921DC0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666017">
        <w:trPr>
          <w:trHeight w:val="300"/>
        </w:trPr>
        <w:tc>
          <w:tcPr>
            <w:tcW w:w="3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Ответственный и</w:t>
            </w:r>
            <w:r w:rsidRPr="00921DC0">
              <w:rPr>
                <w:sz w:val="22"/>
                <w:szCs w:val="22"/>
              </w:rPr>
              <w:t>с</w:t>
            </w:r>
            <w:r w:rsidRPr="00921DC0">
              <w:rPr>
                <w:sz w:val="22"/>
                <w:szCs w:val="22"/>
              </w:rPr>
              <w:t>полнитель</w:t>
            </w:r>
          </w:p>
        </w:tc>
        <w:tc>
          <w:tcPr>
            <w:tcW w:w="29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Срок</w:t>
            </w:r>
          </w:p>
        </w:tc>
        <w:tc>
          <w:tcPr>
            <w:tcW w:w="297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Ожидаемый непосредстве</w:t>
            </w:r>
            <w:r w:rsidRPr="00921DC0">
              <w:rPr>
                <w:sz w:val="22"/>
                <w:szCs w:val="22"/>
              </w:rPr>
              <w:t>н</w:t>
            </w:r>
            <w:r w:rsidRPr="00921DC0">
              <w:rPr>
                <w:sz w:val="22"/>
                <w:szCs w:val="22"/>
              </w:rPr>
              <w:t>ный результат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(краткое оп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>сание)</w:t>
            </w:r>
          </w:p>
        </w:tc>
        <w:tc>
          <w:tcPr>
            <w:tcW w:w="34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Основные направления реализ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ции</w:t>
            </w:r>
          </w:p>
        </w:tc>
      </w:tr>
      <w:tr w:rsidR="0004640D" w:rsidTr="00666017">
        <w:trPr>
          <w:trHeight w:val="900"/>
        </w:trPr>
        <w:tc>
          <w:tcPr>
            <w:tcW w:w="3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Начало ре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лизации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Окончание р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ализации</w:t>
            </w:r>
          </w:p>
        </w:tc>
        <w:tc>
          <w:tcPr>
            <w:tcW w:w="297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rPr>
                <w:sz w:val="22"/>
                <w:szCs w:val="22"/>
              </w:rPr>
            </w:pPr>
          </w:p>
        </w:tc>
      </w:tr>
      <w:tr w:rsidR="0004640D" w:rsidTr="00666017">
        <w:trPr>
          <w:trHeight w:val="300"/>
        </w:trPr>
        <w:tc>
          <w:tcPr>
            <w:tcW w:w="3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2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6</w:t>
            </w:r>
          </w:p>
        </w:tc>
      </w:tr>
      <w:tr w:rsidR="0004640D" w:rsidTr="00A622F9">
        <w:trPr>
          <w:trHeight w:val="285"/>
        </w:trPr>
        <w:tc>
          <w:tcPr>
            <w:tcW w:w="1518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91F35" w:rsidRDefault="0004640D" w:rsidP="00A622F9">
            <w:pPr>
              <w:jc w:val="center"/>
              <w:rPr>
                <w:b/>
                <w:bCs/>
                <w:sz w:val="22"/>
                <w:szCs w:val="22"/>
              </w:rPr>
            </w:pPr>
            <w:r w:rsidRPr="00991F35">
              <w:rPr>
                <w:b/>
                <w:bCs/>
                <w:sz w:val="22"/>
                <w:szCs w:val="22"/>
              </w:rPr>
              <w:t>Задача 1. Повышение уровня вовлеченности заинтересованных граждан, организаций в реализацию мероприятий по благоустройству территории муницип</w:t>
            </w:r>
            <w:r>
              <w:rPr>
                <w:b/>
                <w:bCs/>
                <w:sz w:val="22"/>
                <w:szCs w:val="22"/>
              </w:rPr>
              <w:t xml:space="preserve">ального </w:t>
            </w:r>
            <w:r w:rsidRPr="00B41F36">
              <w:rPr>
                <w:b/>
                <w:bCs/>
                <w:sz w:val="22"/>
                <w:szCs w:val="22"/>
              </w:rPr>
              <w:t xml:space="preserve">образования </w:t>
            </w:r>
            <w:r w:rsidRPr="00B41F36">
              <w:rPr>
                <w:b/>
                <w:sz w:val="22"/>
                <w:szCs w:val="22"/>
              </w:rPr>
              <w:t>городского поселения Хомутово Новодеревеньковского района Орловской области</w:t>
            </w:r>
          </w:p>
        </w:tc>
      </w:tr>
      <w:tr w:rsidR="0004640D" w:rsidTr="00666017">
        <w:trPr>
          <w:trHeight w:val="2400"/>
        </w:trPr>
        <w:tc>
          <w:tcPr>
            <w:tcW w:w="3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E83559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1.1. Проведение предварительной информационной работы с со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>ственниками помещений в</w:t>
            </w:r>
            <w:r>
              <w:rPr>
                <w:sz w:val="22"/>
                <w:szCs w:val="22"/>
              </w:rPr>
              <w:t xml:space="preserve"> МКД</w:t>
            </w:r>
            <w:r w:rsidR="00E83559">
              <w:rPr>
                <w:sz w:val="22"/>
                <w:szCs w:val="22"/>
              </w:rPr>
              <w:t>, с представителями общественных о</w:t>
            </w:r>
            <w:r w:rsidR="00E83559">
              <w:rPr>
                <w:sz w:val="22"/>
                <w:szCs w:val="22"/>
              </w:rPr>
              <w:t>р</w:t>
            </w:r>
            <w:r w:rsidR="00E83559">
              <w:rPr>
                <w:sz w:val="22"/>
                <w:szCs w:val="22"/>
              </w:rPr>
              <w:t xml:space="preserve">ганизаций, управляющих компаний </w:t>
            </w:r>
            <w:r>
              <w:rPr>
                <w:sz w:val="22"/>
                <w:szCs w:val="22"/>
              </w:rPr>
              <w:t xml:space="preserve"> с разъяснени</w:t>
            </w:r>
            <w:r w:rsidRPr="00921DC0">
              <w:rPr>
                <w:sz w:val="22"/>
                <w:szCs w:val="22"/>
              </w:rPr>
              <w:t xml:space="preserve">ем </w:t>
            </w:r>
            <w:r w:rsidR="00E83559">
              <w:rPr>
                <w:sz w:val="22"/>
                <w:szCs w:val="22"/>
              </w:rPr>
              <w:t>о муниципальной программе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AC7EA2" w:rsidP="00AC7EA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 даты вступления</w:t>
            </w:r>
            <w:proofErr w:type="gramEnd"/>
            <w:r>
              <w:rPr>
                <w:sz w:val="22"/>
                <w:szCs w:val="22"/>
              </w:rPr>
              <w:t xml:space="preserve"> в силу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новления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родского поселения Хомутово от 30</w:t>
            </w:r>
            <w:r w:rsidR="000464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04640D" w:rsidRPr="00921DC0">
              <w:rPr>
                <w:sz w:val="22"/>
                <w:szCs w:val="22"/>
              </w:rPr>
              <w:t>.201</w:t>
            </w:r>
            <w:r w:rsidR="0004640D">
              <w:rPr>
                <w:sz w:val="22"/>
                <w:szCs w:val="22"/>
              </w:rPr>
              <w:t>7</w:t>
            </w:r>
            <w:r w:rsidR="0004640D" w:rsidRPr="00921DC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№100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AC7EA2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31.12.2024г</w:t>
            </w: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Повышение уровня активн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сти собственников помещ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ний в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МКД в вопросах  бл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 xml:space="preserve">гоустройства </w:t>
            </w:r>
            <w:r w:rsidR="00E83559">
              <w:rPr>
                <w:sz w:val="22"/>
                <w:szCs w:val="22"/>
              </w:rPr>
              <w:t xml:space="preserve">дворовых и </w:t>
            </w:r>
            <w:r w:rsidRPr="00921DC0">
              <w:rPr>
                <w:sz w:val="22"/>
                <w:szCs w:val="22"/>
              </w:rPr>
              <w:t>обществе</w:t>
            </w:r>
            <w:r w:rsidRPr="00921DC0">
              <w:rPr>
                <w:sz w:val="22"/>
                <w:szCs w:val="22"/>
              </w:rPr>
              <w:t>н</w:t>
            </w:r>
            <w:r w:rsidRPr="00921DC0">
              <w:rPr>
                <w:sz w:val="22"/>
                <w:szCs w:val="22"/>
              </w:rPr>
              <w:t xml:space="preserve">ных территорий  </w:t>
            </w:r>
            <w:r w:rsidRPr="00B41F36">
              <w:rPr>
                <w:sz w:val="22"/>
                <w:szCs w:val="22"/>
              </w:rPr>
              <w:t>городского поселения Хом</w:t>
            </w:r>
            <w:r w:rsidRPr="00B41F36">
              <w:rPr>
                <w:sz w:val="22"/>
                <w:szCs w:val="22"/>
              </w:rPr>
              <w:t>у</w:t>
            </w:r>
            <w:r w:rsidRPr="00B41F36">
              <w:rPr>
                <w:sz w:val="22"/>
                <w:szCs w:val="22"/>
              </w:rPr>
              <w:t>тово Новодеревен</w:t>
            </w:r>
            <w:r w:rsidRPr="00B41F36">
              <w:rPr>
                <w:sz w:val="22"/>
                <w:szCs w:val="22"/>
              </w:rPr>
              <w:t>ь</w:t>
            </w:r>
            <w:r w:rsidRPr="00B41F36">
              <w:rPr>
                <w:sz w:val="22"/>
                <w:szCs w:val="22"/>
              </w:rPr>
              <w:t>ковского района Орловской обл</w:t>
            </w:r>
            <w:r w:rsidRPr="00B41F36">
              <w:rPr>
                <w:sz w:val="22"/>
                <w:szCs w:val="22"/>
              </w:rPr>
              <w:t>а</w:t>
            </w:r>
            <w:r w:rsidRPr="00B41F36">
              <w:rPr>
                <w:sz w:val="22"/>
                <w:szCs w:val="22"/>
              </w:rPr>
              <w:t>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Информирование собственников пом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 xml:space="preserve">щений в МКД через СМИ </w:t>
            </w:r>
          </w:p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и председателей советов МКД</w:t>
            </w:r>
          </w:p>
        </w:tc>
      </w:tr>
      <w:tr w:rsidR="0004640D" w:rsidTr="00666017">
        <w:trPr>
          <w:trHeight w:val="2340"/>
        </w:trPr>
        <w:tc>
          <w:tcPr>
            <w:tcW w:w="3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E83559" w:rsidP="00E83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.Организация отдельных встреч</w:t>
            </w:r>
            <w:r w:rsidRPr="00921DC0">
              <w:rPr>
                <w:sz w:val="22"/>
                <w:szCs w:val="22"/>
              </w:rPr>
              <w:t xml:space="preserve"> с представителями советов МКД, 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>щественных организаций, управл</w:t>
            </w:r>
            <w:r w:rsidRPr="00921DC0">
              <w:rPr>
                <w:sz w:val="22"/>
                <w:szCs w:val="22"/>
              </w:rPr>
              <w:t>я</w:t>
            </w:r>
            <w:r w:rsidRPr="00921DC0">
              <w:rPr>
                <w:sz w:val="22"/>
                <w:szCs w:val="22"/>
              </w:rPr>
              <w:t>ющих компаний в целях проведения разъяснительной работы собстве</w:t>
            </w:r>
            <w:r w:rsidRPr="00921DC0">
              <w:rPr>
                <w:sz w:val="22"/>
                <w:szCs w:val="22"/>
              </w:rPr>
              <w:t>н</w:t>
            </w:r>
            <w:r w:rsidRPr="00921DC0">
              <w:rPr>
                <w:sz w:val="22"/>
                <w:szCs w:val="22"/>
              </w:rPr>
              <w:t xml:space="preserve">никам жилых помещений МКД о предоставлении предложений по благоустройству </w:t>
            </w:r>
            <w:r>
              <w:rPr>
                <w:sz w:val="22"/>
                <w:szCs w:val="22"/>
              </w:rPr>
              <w:t>дворовой и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ственной </w:t>
            </w:r>
            <w:r w:rsidRPr="00921DC0">
              <w:rPr>
                <w:sz w:val="22"/>
                <w:szCs w:val="22"/>
              </w:rPr>
              <w:t xml:space="preserve">территории </w:t>
            </w:r>
            <w:r w:rsidRPr="00B41F36">
              <w:rPr>
                <w:sz w:val="22"/>
                <w:szCs w:val="22"/>
              </w:rPr>
              <w:t>городского поселения Хомутово Новодеревен</w:t>
            </w:r>
            <w:r w:rsidRPr="00B41F36">
              <w:rPr>
                <w:sz w:val="22"/>
                <w:szCs w:val="22"/>
              </w:rPr>
              <w:t>ь</w:t>
            </w:r>
            <w:r w:rsidRPr="00B41F36">
              <w:rPr>
                <w:sz w:val="22"/>
                <w:szCs w:val="22"/>
              </w:rPr>
              <w:t>ковского района О</w:t>
            </w:r>
            <w:r w:rsidRPr="00B41F36">
              <w:rPr>
                <w:sz w:val="22"/>
                <w:szCs w:val="22"/>
              </w:rPr>
              <w:t>р</w:t>
            </w:r>
            <w:r w:rsidRPr="00B41F36">
              <w:rPr>
                <w:sz w:val="22"/>
                <w:szCs w:val="22"/>
              </w:rPr>
              <w:t>ловской области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E83559" w:rsidP="00A622F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 даты вступления</w:t>
            </w:r>
            <w:proofErr w:type="gramEnd"/>
            <w:r>
              <w:rPr>
                <w:sz w:val="22"/>
                <w:szCs w:val="22"/>
              </w:rPr>
              <w:t xml:space="preserve"> в силу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новления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родского поселения Хомутово от 30.10</w:t>
            </w:r>
            <w:r w:rsidRPr="00921DC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921DC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№100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D26AD9" w:rsidP="00D26AD9">
            <w:pPr>
              <w:rPr>
                <w:sz w:val="22"/>
                <w:szCs w:val="22"/>
              </w:rPr>
            </w:pPr>
            <w:r w:rsidRPr="00D26AD9">
              <w:rPr>
                <w:sz w:val="22"/>
                <w:szCs w:val="22"/>
              </w:rPr>
              <w:t>31.12.2024г</w:t>
            </w:r>
            <w:r w:rsidR="0004640D" w:rsidRPr="00921DC0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D26AD9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Подача предложений по бл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гоустройству дворовых те</w:t>
            </w:r>
            <w:r w:rsidRPr="00921DC0">
              <w:rPr>
                <w:sz w:val="22"/>
                <w:szCs w:val="22"/>
              </w:rPr>
              <w:t>р</w:t>
            </w:r>
            <w:r w:rsidRPr="00921DC0">
              <w:rPr>
                <w:sz w:val="22"/>
                <w:szCs w:val="22"/>
              </w:rPr>
              <w:t>риторий и обществе</w:t>
            </w:r>
            <w:r w:rsidRPr="00921DC0">
              <w:rPr>
                <w:sz w:val="22"/>
                <w:szCs w:val="22"/>
              </w:rPr>
              <w:t>н</w:t>
            </w:r>
            <w:r w:rsidRPr="00921DC0">
              <w:rPr>
                <w:sz w:val="22"/>
                <w:szCs w:val="22"/>
              </w:rPr>
              <w:t xml:space="preserve">ных территорий  </w:t>
            </w:r>
            <w:r w:rsidRPr="00B41F36">
              <w:rPr>
                <w:sz w:val="22"/>
                <w:szCs w:val="22"/>
              </w:rPr>
              <w:t>городского п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селения Хомутово Новод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ревеньковского района О</w:t>
            </w:r>
            <w:r w:rsidRPr="00B41F36">
              <w:rPr>
                <w:sz w:val="22"/>
                <w:szCs w:val="22"/>
              </w:rPr>
              <w:t>р</w:t>
            </w:r>
            <w:r w:rsidRPr="00B41F36">
              <w:rPr>
                <w:sz w:val="22"/>
                <w:szCs w:val="22"/>
              </w:rPr>
              <w:t>ловской о</w:t>
            </w:r>
            <w:r w:rsidRPr="00B41F36">
              <w:rPr>
                <w:sz w:val="22"/>
                <w:szCs w:val="22"/>
              </w:rPr>
              <w:t>б</w:t>
            </w:r>
            <w:r w:rsidRPr="00B41F36">
              <w:rPr>
                <w:sz w:val="22"/>
                <w:szCs w:val="22"/>
              </w:rPr>
              <w:t>ласти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D26AD9" w:rsidP="00D26AD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 xml:space="preserve">Встречи с </w:t>
            </w:r>
            <w:r>
              <w:rPr>
                <w:sz w:val="22"/>
                <w:szCs w:val="22"/>
              </w:rPr>
              <w:t>собственниками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ний МКД, </w:t>
            </w:r>
            <w:r w:rsidRPr="00921DC0">
              <w:rPr>
                <w:sz w:val="22"/>
                <w:szCs w:val="22"/>
              </w:rPr>
              <w:t>представителями советов МКД, общественными организац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>ями и управляющими компаниями</w:t>
            </w:r>
            <w:r w:rsidRPr="00921DC0">
              <w:rPr>
                <w:sz w:val="22"/>
                <w:szCs w:val="22"/>
              </w:rPr>
              <w:t xml:space="preserve"> </w:t>
            </w:r>
          </w:p>
        </w:tc>
      </w:tr>
      <w:tr w:rsidR="0004640D" w:rsidTr="00666017">
        <w:trPr>
          <w:trHeight w:val="1770"/>
        </w:trPr>
        <w:tc>
          <w:tcPr>
            <w:tcW w:w="3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D26AD9" w:rsidP="00D26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Организация</w:t>
            </w:r>
            <w:r w:rsidRPr="00921DC0">
              <w:rPr>
                <w:sz w:val="22"/>
                <w:szCs w:val="22"/>
              </w:rPr>
              <w:t xml:space="preserve"> прием</w:t>
            </w:r>
            <w:r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 xml:space="preserve"> предлож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 xml:space="preserve">ний о благоустройстве дворовых </w:t>
            </w:r>
            <w:r w:rsidR="00617A1A">
              <w:rPr>
                <w:sz w:val="22"/>
                <w:szCs w:val="22"/>
              </w:rPr>
              <w:t xml:space="preserve">и общественных </w:t>
            </w:r>
            <w:r w:rsidRPr="00921DC0">
              <w:rPr>
                <w:sz w:val="22"/>
                <w:szCs w:val="22"/>
              </w:rPr>
              <w:t xml:space="preserve">территорий </w:t>
            </w:r>
            <w:r w:rsidRPr="00B41F36">
              <w:rPr>
                <w:sz w:val="22"/>
                <w:szCs w:val="22"/>
              </w:rPr>
              <w:t>горо</w:t>
            </w:r>
            <w:r w:rsidRPr="00B41F36">
              <w:rPr>
                <w:sz w:val="22"/>
                <w:szCs w:val="22"/>
              </w:rPr>
              <w:t>д</w:t>
            </w:r>
            <w:r w:rsidRPr="00B41F36">
              <w:rPr>
                <w:sz w:val="22"/>
                <w:szCs w:val="22"/>
              </w:rPr>
              <w:t>ского поселения Хомутово Новод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ревеньковского района Орловской о</w:t>
            </w:r>
            <w:r w:rsidRPr="00B41F36">
              <w:rPr>
                <w:sz w:val="22"/>
                <w:szCs w:val="22"/>
              </w:rPr>
              <w:t>б</w:t>
            </w:r>
            <w:r w:rsidRPr="00B41F36">
              <w:rPr>
                <w:sz w:val="22"/>
                <w:szCs w:val="22"/>
              </w:rPr>
              <w:t>ласти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617A1A" w:rsidP="00617A1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 даты вступления</w:t>
            </w:r>
            <w:proofErr w:type="gramEnd"/>
            <w:r>
              <w:rPr>
                <w:sz w:val="22"/>
                <w:szCs w:val="22"/>
              </w:rPr>
              <w:t xml:space="preserve"> в силу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новления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родского поселения Хомутово от 30.10</w:t>
            </w:r>
            <w:r w:rsidRPr="00921DC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921DC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№100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617A1A" w:rsidP="00617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чания срока подачи предлож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  <w:r w:rsidR="0004640D" w:rsidRPr="00921DC0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AD9" w:rsidRDefault="00D26AD9" w:rsidP="00D26AD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Формирование перечней дворовых территорий и 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 xml:space="preserve">щественных территорий </w:t>
            </w:r>
            <w:r w:rsidRPr="00B41F36">
              <w:rPr>
                <w:sz w:val="22"/>
                <w:szCs w:val="22"/>
              </w:rPr>
              <w:t>г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родского поселения Хомут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 Новодеревенько</w:t>
            </w:r>
            <w:r w:rsidRPr="00B41F36">
              <w:rPr>
                <w:sz w:val="22"/>
                <w:szCs w:val="22"/>
              </w:rPr>
              <w:t>в</w:t>
            </w:r>
            <w:r w:rsidRPr="00B41F36">
              <w:rPr>
                <w:sz w:val="22"/>
                <w:szCs w:val="22"/>
              </w:rPr>
              <w:t>ского района</w:t>
            </w:r>
          </w:p>
          <w:p w:rsidR="0004640D" w:rsidRPr="00921DC0" w:rsidRDefault="00D26AD9" w:rsidP="00D26AD9">
            <w:pPr>
              <w:jc w:val="center"/>
              <w:rPr>
                <w:sz w:val="22"/>
                <w:szCs w:val="22"/>
              </w:rPr>
            </w:pPr>
            <w:r w:rsidRPr="00B41F36">
              <w:rPr>
                <w:sz w:val="22"/>
                <w:szCs w:val="22"/>
              </w:rPr>
              <w:t xml:space="preserve"> Орловской области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D26AD9" w:rsidP="00A622F9">
            <w:pPr>
              <w:jc w:val="center"/>
              <w:rPr>
                <w:sz w:val="22"/>
                <w:szCs w:val="22"/>
              </w:rPr>
            </w:pPr>
            <w:r w:rsidRPr="00D26AD9">
              <w:rPr>
                <w:sz w:val="22"/>
                <w:szCs w:val="22"/>
              </w:rPr>
              <w:t>Работа Общественной комиссии</w:t>
            </w:r>
          </w:p>
        </w:tc>
      </w:tr>
      <w:tr w:rsidR="0004640D" w:rsidTr="00666017">
        <w:trPr>
          <w:trHeight w:val="2611"/>
        </w:trPr>
        <w:tc>
          <w:tcPr>
            <w:tcW w:w="3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617A1A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</w:t>
            </w:r>
            <w:r w:rsidR="00617A1A">
              <w:rPr>
                <w:sz w:val="22"/>
                <w:szCs w:val="22"/>
              </w:rPr>
              <w:t>4</w:t>
            </w:r>
            <w:r w:rsidRPr="00921DC0">
              <w:rPr>
                <w:sz w:val="22"/>
                <w:szCs w:val="22"/>
              </w:rPr>
              <w:t>.Вовлечение граждан, организ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ций в процесс обсуждения проекта м</w:t>
            </w:r>
            <w:r w:rsidRPr="00921DC0">
              <w:rPr>
                <w:sz w:val="22"/>
                <w:szCs w:val="22"/>
              </w:rPr>
              <w:t>у</w:t>
            </w:r>
            <w:r w:rsidR="00617A1A">
              <w:rPr>
                <w:sz w:val="22"/>
                <w:szCs w:val="22"/>
              </w:rPr>
              <w:t>ниципальной программы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617A1A" w:rsidP="00617A1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 даты вступления</w:t>
            </w:r>
            <w:proofErr w:type="gramEnd"/>
            <w:r>
              <w:rPr>
                <w:sz w:val="22"/>
                <w:szCs w:val="22"/>
              </w:rPr>
              <w:t xml:space="preserve"> в силу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новления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родского поселения Хомутово от 30.10</w:t>
            </w:r>
            <w:r w:rsidRPr="00921DC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921DC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№100.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17A1A">
              <w:rPr>
                <w:sz w:val="22"/>
                <w:szCs w:val="22"/>
              </w:rPr>
              <w:t>Дата око</w:t>
            </w:r>
            <w:r w:rsidR="00617A1A">
              <w:rPr>
                <w:sz w:val="22"/>
                <w:szCs w:val="22"/>
              </w:rPr>
              <w:t>н</w:t>
            </w:r>
            <w:r w:rsidR="00617A1A">
              <w:rPr>
                <w:sz w:val="22"/>
                <w:szCs w:val="22"/>
              </w:rPr>
              <w:t>чания срока подачи предлож</w:t>
            </w:r>
            <w:r w:rsidR="00617A1A">
              <w:rPr>
                <w:sz w:val="22"/>
                <w:szCs w:val="22"/>
              </w:rPr>
              <w:t>е</w:t>
            </w:r>
            <w:r w:rsidR="00617A1A">
              <w:rPr>
                <w:sz w:val="22"/>
                <w:szCs w:val="22"/>
              </w:rPr>
              <w:t>ний</w:t>
            </w:r>
            <w:r w:rsidR="00617A1A" w:rsidRPr="00921DC0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мнения жителей посе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ка Хомутово</w:t>
            </w:r>
            <w:r w:rsidRPr="00921DC0">
              <w:rPr>
                <w:sz w:val="22"/>
                <w:szCs w:val="22"/>
              </w:rPr>
              <w:t>, заинтерес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ванных лиц, орган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>заций при реализации меропри</w:t>
            </w:r>
            <w:r w:rsidRPr="00921DC0">
              <w:rPr>
                <w:sz w:val="22"/>
                <w:szCs w:val="22"/>
              </w:rPr>
              <w:t>я</w:t>
            </w:r>
            <w:r w:rsidRPr="00921DC0">
              <w:rPr>
                <w:sz w:val="22"/>
                <w:szCs w:val="22"/>
              </w:rPr>
              <w:t>тий по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благоустройству дв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ровых территорий и общ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 xml:space="preserve">ственных территорий </w:t>
            </w:r>
            <w:r w:rsidRPr="00B41F36">
              <w:rPr>
                <w:sz w:val="22"/>
                <w:szCs w:val="22"/>
              </w:rPr>
              <w:t>горо</w:t>
            </w:r>
            <w:r w:rsidRPr="00B41F36">
              <w:rPr>
                <w:sz w:val="22"/>
                <w:szCs w:val="22"/>
              </w:rPr>
              <w:t>д</w:t>
            </w:r>
            <w:r w:rsidRPr="00B41F36">
              <w:rPr>
                <w:sz w:val="22"/>
                <w:szCs w:val="22"/>
              </w:rPr>
              <w:t>ского поселения Хомут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 Новодеревеньковского ра</w:t>
            </w:r>
            <w:r w:rsidRPr="00B41F36">
              <w:rPr>
                <w:sz w:val="22"/>
                <w:szCs w:val="22"/>
              </w:rPr>
              <w:t>й</w:t>
            </w:r>
            <w:r w:rsidRPr="00B41F36">
              <w:rPr>
                <w:sz w:val="22"/>
                <w:szCs w:val="22"/>
              </w:rPr>
              <w:t>она Орловской обл</w:t>
            </w:r>
            <w:r w:rsidRPr="00B41F36">
              <w:rPr>
                <w:sz w:val="22"/>
                <w:szCs w:val="22"/>
              </w:rPr>
              <w:t>а</w:t>
            </w:r>
            <w:r w:rsidRPr="00B41F36">
              <w:rPr>
                <w:sz w:val="22"/>
                <w:szCs w:val="22"/>
              </w:rPr>
              <w:t>сти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Организация Общественного 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>сужде</w:t>
            </w:r>
            <w:r>
              <w:rPr>
                <w:sz w:val="22"/>
                <w:szCs w:val="22"/>
              </w:rPr>
              <w:t>ния проекта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программы</w:t>
            </w:r>
          </w:p>
        </w:tc>
      </w:tr>
      <w:tr w:rsidR="0004640D" w:rsidTr="001F29A5">
        <w:trPr>
          <w:trHeight w:val="2961"/>
        </w:trPr>
        <w:tc>
          <w:tcPr>
            <w:tcW w:w="3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7" w:rsidRDefault="00666017" w:rsidP="00A622F9">
            <w:pPr>
              <w:rPr>
                <w:sz w:val="22"/>
                <w:szCs w:val="22"/>
              </w:rPr>
            </w:pPr>
          </w:p>
          <w:p w:rsidR="0004640D" w:rsidRDefault="0004640D" w:rsidP="00A622F9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</w:t>
            </w:r>
            <w:r w:rsidR="00617A1A">
              <w:rPr>
                <w:sz w:val="22"/>
                <w:szCs w:val="22"/>
              </w:rPr>
              <w:t>5</w:t>
            </w:r>
            <w:r w:rsidRPr="00921DC0">
              <w:rPr>
                <w:sz w:val="22"/>
                <w:szCs w:val="22"/>
              </w:rPr>
              <w:t>. Проведение на сайте Админ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 xml:space="preserve">рации </w:t>
            </w:r>
            <w:r w:rsidRPr="00B41F36">
              <w:rPr>
                <w:sz w:val="22"/>
                <w:szCs w:val="22"/>
              </w:rPr>
              <w:t>городского поселения Х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мутово Новодеревеньковского рай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на Орловской области</w:t>
            </w:r>
            <w:r w:rsidRPr="00921DC0">
              <w:rPr>
                <w:sz w:val="22"/>
                <w:szCs w:val="22"/>
              </w:rPr>
              <w:t xml:space="preserve"> обсуждений </w:t>
            </w:r>
            <w:r w:rsidR="00617A1A">
              <w:rPr>
                <w:sz w:val="22"/>
                <w:szCs w:val="22"/>
              </w:rPr>
              <w:t>проекта муниципальной программы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</w:p>
          <w:p w:rsidR="0004640D" w:rsidRPr="00921DC0" w:rsidRDefault="0004640D" w:rsidP="00A622F9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7" w:rsidRDefault="00666017" w:rsidP="00A622F9">
            <w:pPr>
              <w:rPr>
                <w:sz w:val="22"/>
                <w:szCs w:val="22"/>
              </w:rPr>
            </w:pP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  <w:p w:rsidR="0004640D" w:rsidRPr="00921DC0" w:rsidRDefault="0004640D" w:rsidP="00A622F9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7" w:rsidRDefault="00666017" w:rsidP="00A622F9">
            <w:pPr>
              <w:jc w:val="center"/>
              <w:rPr>
                <w:sz w:val="22"/>
                <w:szCs w:val="22"/>
              </w:rPr>
            </w:pPr>
          </w:p>
          <w:p w:rsidR="0004640D" w:rsidRDefault="00070370" w:rsidP="00A622F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 даты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суждений</w:t>
            </w:r>
            <w:proofErr w:type="gramEnd"/>
            <w:r>
              <w:rPr>
                <w:sz w:val="22"/>
                <w:szCs w:val="22"/>
              </w:rPr>
              <w:t xml:space="preserve"> проекта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</w:t>
            </w:r>
          </w:p>
          <w:p w:rsidR="0004640D" w:rsidRDefault="0004640D" w:rsidP="00A622F9">
            <w:pPr>
              <w:jc w:val="center"/>
              <w:rPr>
                <w:sz w:val="22"/>
                <w:szCs w:val="22"/>
              </w:rPr>
            </w:pPr>
          </w:p>
          <w:p w:rsidR="0004640D" w:rsidRDefault="0004640D" w:rsidP="00A622F9">
            <w:pPr>
              <w:jc w:val="center"/>
              <w:rPr>
                <w:sz w:val="22"/>
                <w:szCs w:val="22"/>
              </w:rPr>
            </w:pPr>
          </w:p>
          <w:p w:rsidR="0004640D" w:rsidRDefault="0004640D" w:rsidP="00A622F9">
            <w:pPr>
              <w:jc w:val="center"/>
              <w:rPr>
                <w:sz w:val="22"/>
                <w:szCs w:val="22"/>
              </w:rPr>
            </w:pPr>
          </w:p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7" w:rsidRDefault="00666017" w:rsidP="00A622F9">
            <w:pPr>
              <w:rPr>
                <w:sz w:val="22"/>
                <w:szCs w:val="22"/>
              </w:rPr>
            </w:pPr>
          </w:p>
          <w:p w:rsidR="0004640D" w:rsidRDefault="00070370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чания срока подачи предлож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  <w:r w:rsidRPr="00921DC0">
              <w:rPr>
                <w:sz w:val="22"/>
                <w:szCs w:val="22"/>
              </w:rPr>
              <w:t>.</w:t>
            </w:r>
          </w:p>
          <w:p w:rsidR="0004640D" w:rsidRDefault="0004640D" w:rsidP="00A622F9">
            <w:pPr>
              <w:jc w:val="center"/>
              <w:rPr>
                <w:sz w:val="22"/>
                <w:szCs w:val="22"/>
              </w:rPr>
            </w:pPr>
          </w:p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29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921DC0" w:rsidRDefault="0004640D" w:rsidP="00666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мнения жителей посе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ка Хомутово</w:t>
            </w:r>
            <w:r w:rsidRPr="00921DC0">
              <w:rPr>
                <w:sz w:val="22"/>
                <w:szCs w:val="22"/>
              </w:rPr>
              <w:t>, заинтерес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ванных лиц, орган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>заций при реализации меропри</w:t>
            </w:r>
            <w:r w:rsidRPr="00921DC0">
              <w:rPr>
                <w:sz w:val="22"/>
                <w:szCs w:val="22"/>
              </w:rPr>
              <w:t>я</w:t>
            </w:r>
            <w:r w:rsidRPr="00921DC0">
              <w:rPr>
                <w:sz w:val="22"/>
                <w:szCs w:val="22"/>
              </w:rPr>
              <w:t>тий по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 xml:space="preserve">благоустройству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ных территорий   </w:t>
            </w:r>
            <w:r w:rsidRPr="00B41F36">
              <w:rPr>
                <w:sz w:val="22"/>
                <w:szCs w:val="22"/>
              </w:rPr>
              <w:t>городского поселения Хом</w:t>
            </w:r>
            <w:r w:rsidRPr="00B41F36">
              <w:rPr>
                <w:sz w:val="22"/>
                <w:szCs w:val="22"/>
              </w:rPr>
              <w:t>у</w:t>
            </w:r>
            <w:r w:rsidRPr="00B41F36">
              <w:rPr>
                <w:sz w:val="22"/>
                <w:szCs w:val="22"/>
              </w:rPr>
              <w:t>тово Новодеревенько</w:t>
            </w:r>
            <w:r w:rsidRPr="00B41F36">
              <w:rPr>
                <w:sz w:val="22"/>
                <w:szCs w:val="22"/>
              </w:rPr>
              <w:t>в</w:t>
            </w:r>
            <w:r w:rsidRPr="00B41F36">
              <w:rPr>
                <w:sz w:val="22"/>
                <w:szCs w:val="22"/>
              </w:rPr>
              <w:t>ского района Орловской обл</w:t>
            </w:r>
            <w:r w:rsidRPr="00B41F36">
              <w:rPr>
                <w:sz w:val="22"/>
                <w:szCs w:val="22"/>
              </w:rPr>
              <w:t>а</w:t>
            </w:r>
            <w:r w:rsidRPr="00B41F36">
              <w:rPr>
                <w:sz w:val="22"/>
                <w:szCs w:val="22"/>
              </w:rPr>
              <w:t>сти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017" w:rsidRDefault="00666017" w:rsidP="00666017">
            <w:pPr>
              <w:jc w:val="center"/>
              <w:rPr>
                <w:sz w:val="22"/>
                <w:szCs w:val="22"/>
              </w:rPr>
            </w:pPr>
          </w:p>
          <w:p w:rsidR="0004640D" w:rsidRPr="00921DC0" w:rsidRDefault="00860437" w:rsidP="0066601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Организация Общественного 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>сужде</w:t>
            </w:r>
            <w:r>
              <w:rPr>
                <w:sz w:val="22"/>
                <w:szCs w:val="22"/>
              </w:rPr>
              <w:t>ния проекта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программы</w:t>
            </w:r>
          </w:p>
        </w:tc>
      </w:tr>
      <w:tr w:rsidR="00860437" w:rsidTr="001F29A5">
        <w:trPr>
          <w:trHeight w:val="3263"/>
        </w:trPr>
        <w:tc>
          <w:tcPr>
            <w:tcW w:w="3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37" w:rsidRPr="00860437" w:rsidRDefault="00860437" w:rsidP="00860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 </w:t>
            </w:r>
            <w:r w:rsidRPr="00860437">
              <w:rPr>
                <w:sz w:val="22"/>
                <w:szCs w:val="22"/>
              </w:rPr>
              <w:t xml:space="preserve">Разработка </w:t>
            </w:r>
            <w:proofErr w:type="gramStart"/>
            <w:r w:rsidRPr="00860437">
              <w:rPr>
                <w:sz w:val="22"/>
                <w:szCs w:val="22"/>
              </w:rPr>
              <w:t>дизайн-проектов</w:t>
            </w:r>
            <w:proofErr w:type="gramEnd"/>
            <w:r w:rsidRPr="00860437">
              <w:rPr>
                <w:sz w:val="22"/>
                <w:szCs w:val="22"/>
              </w:rPr>
              <w:t xml:space="preserve"> дворовых</w:t>
            </w:r>
            <w:r>
              <w:rPr>
                <w:sz w:val="22"/>
                <w:szCs w:val="22"/>
              </w:rPr>
              <w:t xml:space="preserve"> и общественных </w:t>
            </w:r>
            <w:r w:rsidRPr="00860437">
              <w:rPr>
                <w:sz w:val="22"/>
                <w:szCs w:val="22"/>
              </w:rPr>
              <w:t>террит</w:t>
            </w:r>
            <w:r w:rsidRPr="00860437">
              <w:rPr>
                <w:sz w:val="22"/>
                <w:szCs w:val="22"/>
              </w:rPr>
              <w:t>о</w:t>
            </w:r>
            <w:r w:rsidRPr="00860437">
              <w:rPr>
                <w:sz w:val="22"/>
                <w:szCs w:val="22"/>
              </w:rPr>
              <w:t>рий, включенных в перечень Пр</w:t>
            </w:r>
            <w:r w:rsidRPr="00860437">
              <w:rPr>
                <w:sz w:val="22"/>
                <w:szCs w:val="22"/>
              </w:rPr>
              <w:t>о</w:t>
            </w:r>
            <w:r w:rsidRPr="00860437">
              <w:rPr>
                <w:sz w:val="22"/>
                <w:szCs w:val="22"/>
              </w:rPr>
              <w:t>граммы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37" w:rsidRDefault="00860437" w:rsidP="00860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  <w:p w:rsidR="00860437" w:rsidRDefault="00860437" w:rsidP="00070370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37" w:rsidRPr="00860437" w:rsidRDefault="00860437" w:rsidP="00A622F9">
            <w:pPr>
              <w:jc w:val="center"/>
              <w:rPr>
                <w:sz w:val="22"/>
                <w:szCs w:val="22"/>
              </w:rPr>
            </w:pPr>
            <w:proofErr w:type="gramStart"/>
            <w:r w:rsidRPr="00860437">
              <w:rPr>
                <w:sz w:val="22"/>
                <w:szCs w:val="22"/>
              </w:rPr>
              <w:t>С даты утвержд</w:t>
            </w:r>
            <w:r w:rsidRPr="00860437">
              <w:rPr>
                <w:sz w:val="22"/>
                <w:szCs w:val="22"/>
              </w:rPr>
              <w:t>е</w:t>
            </w:r>
            <w:r w:rsidRPr="00860437">
              <w:rPr>
                <w:sz w:val="22"/>
                <w:szCs w:val="22"/>
              </w:rPr>
              <w:t>ния</w:t>
            </w:r>
            <w:proofErr w:type="gramEnd"/>
            <w:r w:rsidRPr="00860437">
              <w:rPr>
                <w:sz w:val="22"/>
                <w:szCs w:val="22"/>
              </w:rPr>
              <w:t xml:space="preserve"> перечня дв</w:t>
            </w:r>
            <w:r w:rsidRPr="00860437">
              <w:rPr>
                <w:sz w:val="22"/>
                <w:szCs w:val="22"/>
              </w:rPr>
              <w:t>о</w:t>
            </w:r>
            <w:r w:rsidRPr="00860437">
              <w:rPr>
                <w:sz w:val="22"/>
                <w:szCs w:val="22"/>
              </w:rPr>
              <w:t>ровых</w:t>
            </w:r>
            <w:r>
              <w:rPr>
                <w:sz w:val="22"/>
                <w:szCs w:val="22"/>
              </w:rPr>
              <w:t xml:space="preserve"> и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</w:t>
            </w:r>
            <w:r w:rsidRPr="00860437">
              <w:rPr>
                <w:sz w:val="22"/>
                <w:szCs w:val="22"/>
              </w:rPr>
              <w:t xml:space="preserve"> терр</w:t>
            </w:r>
            <w:r w:rsidRPr="00860437">
              <w:rPr>
                <w:sz w:val="22"/>
                <w:szCs w:val="22"/>
              </w:rPr>
              <w:t>и</w:t>
            </w:r>
            <w:r w:rsidRPr="00860437">
              <w:rPr>
                <w:sz w:val="22"/>
                <w:szCs w:val="22"/>
              </w:rPr>
              <w:t>торий, по</w:t>
            </w:r>
            <w:r w:rsidRPr="00860437">
              <w:rPr>
                <w:sz w:val="22"/>
                <w:szCs w:val="22"/>
              </w:rPr>
              <w:t>д</w:t>
            </w:r>
            <w:r w:rsidRPr="00860437">
              <w:rPr>
                <w:sz w:val="22"/>
                <w:szCs w:val="22"/>
              </w:rPr>
              <w:t>лежащих включению в программу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37" w:rsidRPr="00860437" w:rsidRDefault="00860437" w:rsidP="00A622F9">
            <w:pPr>
              <w:rPr>
                <w:sz w:val="22"/>
                <w:szCs w:val="22"/>
              </w:rPr>
            </w:pPr>
            <w:r w:rsidRPr="00860437">
              <w:rPr>
                <w:sz w:val="22"/>
                <w:szCs w:val="22"/>
              </w:rPr>
              <w:t>I квартал текущего года по ре</w:t>
            </w:r>
            <w:r w:rsidRPr="00860437">
              <w:rPr>
                <w:sz w:val="22"/>
                <w:szCs w:val="22"/>
              </w:rPr>
              <w:t>а</w:t>
            </w:r>
            <w:r w:rsidRPr="00860437">
              <w:rPr>
                <w:sz w:val="22"/>
                <w:szCs w:val="22"/>
              </w:rPr>
              <w:t>лизации м</w:t>
            </w:r>
            <w:r w:rsidRPr="00860437">
              <w:rPr>
                <w:sz w:val="22"/>
                <w:szCs w:val="22"/>
              </w:rPr>
              <w:t>е</w:t>
            </w:r>
            <w:r w:rsidRPr="00860437">
              <w:rPr>
                <w:sz w:val="22"/>
                <w:szCs w:val="22"/>
              </w:rPr>
              <w:t>роприятия</w:t>
            </w: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37" w:rsidRPr="00860437" w:rsidRDefault="00860437" w:rsidP="00A622F9">
            <w:pPr>
              <w:rPr>
                <w:sz w:val="22"/>
                <w:szCs w:val="22"/>
              </w:rPr>
            </w:pPr>
            <w:proofErr w:type="gramStart"/>
            <w:r w:rsidRPr="00860437">
              <w:rPr>
                <w:sz w:val="22"/>
                <w:szCs w:val="22"/>
              </w:rPr>
              <w:t>Дизайн-проекты</w:t>
            </w:r>
            <w:proofErr w:type="gramEnd"/>
            <w:r w:rsidRPr="00860437">
              <w:rPr>
                <w:sz w:val="22"/>
                <w:szCs w:val="22"/>
              </w:rPr>
              <w:t xml:space="preserve"> не м</w:t>
            </w:r>
            <w:r w:rsidRPr="00860437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нее 21</w:t>
            </w:r>
            <w:r w:rsidRPr="00860437">
              <w:rPr>
                <w:sz w:val="22"/>
                <w:szCs w:val="22"/>
              </w:rPr>
              <w:t xml:space="preserve"> дворовых терр</w:t>
            </w:r>
            <w:r w:rsidRPr="00860437">
              <w:rPr>
                <w:sz w:val="22"/>
                <w:szCs w:val="22"/>
              </w:rPr>
              <w:t>и</w:t>
            </w:r>
            <w:r w:rsidRPr="00860437">
              <w:rPr>
                <w:sz w:val="22"/>
                <w:szCs w:val="22"/>
              </w:rPr>
              <w:t>торий</w:t>
            </w:r>
            <w:r>
              <w:rPr>
                <w:sz w:val="22"/>
                <w:szCs w:val="22"/>
              </w:rPr>
              <w:t xml:space="preserve"> и 6 общественных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торий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37" w:rsidRPr="00921DC0" w:rsidRDefault="00860437" w:rsidP="00A622F9">
            <w:pPr>
              <w:jc w:val="center"/>
              <w:rPr>
                <w:sz w:val="22"/>
                <w:szCs w:val="22"/>
              </w:rPr>
            </w:pPr>
          </w:p>
        </w:tc>
      </w:tr>
      <w:tr w:rsidR="00070370" w:rsidTr="001F29A5">
        <w:trPr>
          <w:trHeight w:val="3112"/>
        </w:trPr>
        <w:tc>
          <w:tcPr>
            <w:tcW w:w="3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70" w:rsidRPr="00921DC0" w:rsidRDefault="00070370" w:rsidP="00025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25DEF">
              <w:rPr>
                <w:sz w:val="22"/>
                <w:szCs w:val="22"/>
              </w:rPr>
              <w:t>7</w:t>
            </w:r>
            <w:r w:rsidRPr="00921DC0">
              <w:rPr>
                <w:sz w:val="22"/>
                <w:szCs w:val="22"/>
              </w:rPr>
              <w:t>.Вовлечение граждан, организ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ций в процесс обсужден</w:t>
            </w:r>
            <w:r>
              <w:rPr>
                <w:sz w:val="22"/>
                <w:szCs w:val="22"/>
              </w:rPr>
              <w:t>ия дизайн – проектов по благоустройству двор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вых </w:t>
            </w:r>
            <w:r>
              <w:rPr>
                <w:sz w:val="22"/>
                <w:szCs w:val="22"/>
              </w:rPr>
              <w:t xml:space="preserve">и общественных </w:t>
            </w:r>
            <w:r>
              <w:rPr>
                <w:sz w:val="22"/>
                <w:szCs w:val="22"/>
              </w:rPr>
              <w:t>территорий.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70" w:rsidRDefault="00070370" w:rsidP="00070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  <w:p w:rsidR="00070370" w:rsidRDefault="00070370" w:rsidP="00A622F9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70" w:rsidRPr="00025DEF" w:rsidRDefault="00025DEF" w:rsidP="00025DEF">
            <w:pPr>
              <w:jc w:val="center"/>
              <w:rPr>
                <w:sz w:val="22"/>
                <w:szCs w:val="22"/>
              </w:rPr>
            </w:pPr>
            <w:r w:rsidRPr="00025DEF">
              <w:rPr>
                <w:sz w:val="22"/>
                <w:szCs w:val="22"/>
              </w:rPr>
              <w:t>I - II квартал текущего г</w:t>
            </w:r>
            <w:r w:rsidRPr="00025DEF">
              <w:rPr>
                <w:sz w:val="22"/>
                <w:szCs w:val="22"/>
              </w:rPr>
              <w:t>о</w:t>
            </w:r>
            <w:r w:rsidRPr="00025DEF">
              <w:rPr>
                <w:sz w:val="22"/>
                <w:szCs w:val="22"/>
              </w:rPr>
              <w:t>да по реал</w:t>
            </w:r>
            <w:r w:rsidRPr="00025DEF">
              <w:rPr>
                <w:sz w:val="22"/>
                <w:szCs w:val="22"/>
              </w:rPr>
              <w:t>и</w:t>
            </w:r>
            <w:r w:rsidRPr="00025DEF">
              <w:rPr>
                <w:sz w:val="22"/>
                <w:szCs w:val="22"/>
              </w:rPr>
              <w:t>зации мер</w:t>
            </w:r>
            <w:r w:rsidRPr="00025DEF">
              <w:rPr>
                <w:sz w:val="22"/>
                <w:szCs w:val="22"/>
              </w:rPr>
              <w:t>о</w:t>
            </w:r>
            <w:r w:rsidRPr="00025DEF">
              <w:rPr>
                <w:sz w:val="22"/>
                <w:szCs w:val="22"/>
              </w:rPr>
              <w:t>приятия</w:t>
            </w:r>
            <w:r w:rsidRPr="00025DEF">
              <w:rPr>
                <w:sz w:val="22"/>
                <w:szCs w:val="22"/>
              </w:rPr>
              <w:t xml:space="preserve"> </w:t>
            </w:r>
            <w:r w:rsidR="00070370" w:rsidRPr="00025D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70" w:rsidRDefault="00025DEF" w:rsidP="00A622F9">
            <w:pPr>
              <w:rPr>
                <w:sz w:val="22"/>
                <w:szCs w:val="22"/>
              </w:rPr>
            </w:pPr>
            <w:r w:rsidRPr="00025DEF">
              <w:rPr>
                <w:sz w:val="22"/>
                <w:szCs w:val="22"/>
              </w:rPr>
              <w:t>I - II ква</w:t>
            </w:r>
            <w:r w:rsidRPr="00025DEF">
              <w:rPr>
                <w:sz w:val="22"/>
                <w:szCs w:val="22"/>
              </w:rPr>
              <w:t>р</w:t>
            </w:r>
            <w:r w:rsidRPr="00025DEF">
              <w:rPr>
                <w:sz w:val="22"/>
                <w:szCs w:val="22"/>
              </w:rPr>
              <w:t>тал тек</w:t>
            </w:r>
            <w:r w:rsidRPr="00025DEF">
              <w:rPr>
                <w:sz w:val="22"/>
                <w:szCs w:val="22"/>
              </w:rPr>
              <w:t>у</w:t>
            </w:r>
            <w:r w:rsidRPr="00025DEF">
              <w:rPr>
                <w:sz w:val="22"/>
                <w:szCs w:val="22"/>
              </w:rPr>
              <w:t>щего года по ре</w:t>
            </w:r>
            <w:r w:rsidRPr="00025DEF">
              <w:rPr>
                <w:sz w:val="22"/>
                <w:szCs w:val="22"/>
              </w:rPr>
              <w:t>а</w:t>
            </w:r>
            <w:r w:rsidRPr="00025DEF">
              <w:rPr>
                <w:sz w:val="22"/>
                <w:szCs w:val="22"/>
              </w:rPr>
              <w:t>лизации м</w:t>
            </w:r>
            <w:r w:rsidRPr="00025DEF">
              <w:rPr>
                <w:sz w:val="22"/>
                <w:szCs w:val="22"/>
              </w:rPr>
              <w:t>е</w:t>
            </w:r>
            <w:r w:rsidRPr="00025DEF">
              <w:rPr>
                <w:sz w:val="22"/>
                <w:szCs w:val="22"/>
              </w:rPr>
              <w:t>ропри</w:t>
            </w:r>
            <w:r w:rsidRPr="00025DEF">
              <w:rPr>
                <w:sz w:val="22"/>
                <w:szCs w:val="22"/>
              </w:rPr>
              <w:t>я</w:t>
            </w:r>
            <w:r w:rsidRPr="00025DEF">
              <w:rPr>
                <w:sz w:val="22"/>
                <w:szCs w:val="22"/>
              </w:rPr>
              <w:t xml:space="preserve">тия  </w:t>
            </w: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70" w:rsidRDefault="00025DEF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мнения жителей посе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ка, заинтерес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ванных лиц, организаций при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ализации мероприятий по благ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устройству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70" w:rsidRPr="00921DC0" w:rsidRDefault="00025DEF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Организация Общественного 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>сужде</w:t>
            </w:r>
            <w:r>
              <w:rPr>
                <w:sz w:val="22"/>
                <w:szCs w:val="22"/>
              </w:rPr>
              <w:t>ния проекта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программы</w:t>
            </w:r>
          </w:p>
        </w:tc>
      </w:tr>
      <w:tr w:rsidR="0004640D" w:rsidTr="00666017">
        <w:trPr>
          <w:trHeight w:val="331"/>
        </w:trPr>
        <w:tc>
          <w:tcPr>
            <w:tcW w:w="1518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b/>
                <w:bCs/>
                <w:sz w:val="22"/>
                <w:szCs w:val="22"/>
              </w:rPr>
            </w:pPr>
            <w:r w:rsidRPr="00921DC0">
              <w:rPr>
                <w:b/>
                <w:bCs/>
                <w:sz w:val="22"/>
                <w:szCs w:val="22"/>
              </w:rPr>
              <w:lastRenderedPageBreak/>
              <w:t>Задача 2.   Обеспечение создания, содержания и развития объектов благоустройства на территории муницип</w:t>
            </w:r>
            <w:r>
              <w:rPr>
                <w:b/>
                <w:bCs/>
                <w:sz w:val="22"/>
                <w:szCs w:val="22"/>
              </w:rPr>
              <w:t>ального образования поселок Хомутово</w:t>
            </w:r>
            <w:r w:rsidRPr="00921DC0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</w:tr>
      <w:tr w:rsidR="0004640D" w:rsidTr="00A622F9">
        <w:trPr>
          <w:trHeight w:val="3615"/>
        </w:trPr>
        <w:tc>
          <w:tcPr>
            <w:tcW w:w="37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Default="0004640D" w:rsidP="00A622F9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2.1. Благоустройство дворовых те</w:t>
            </w:r>
            <w:r w:rsidRPr="00921DC0">
              <w:rPr>
                <w:sz w:val="22"/>
                <w:szCs w:val="22"/>
              </w:rPr>
              <w:t>р</w:t>
            </w:r>
            <w:r w:rsidRPr="00921DC0">
              <w:rPr>
                <w:sz w:val="22"/>
                <w:szCs w:val="22"/>
              </w:rPr>
              <w:t>риторий многоквартирных домов по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1) пер. Заводской д. 4, д.6, д. 6а, д. 8, д.10;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ул. Заводская д. 1, д.2, д. 4, пер. Заводской д.1, д.2;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пер. Заводской д. 49,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Заводская д.44;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ул. Заводская д. 48, д. 50, д. 52;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5)ул. Заводская д.46;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ул. Первомайская д.1, 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 д.18;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ул. Первомайская д. 2, д. 4, д. 4а;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ул. Побед</w:t>
            </w:r>
            <w:r w:rsidR="008867D5">
              <w:rPr>
                <w:sz w:val="22"/>
                <w:szCs w:val="22"/>
              </w:rPr>
              <w:t xml:space="preserve">ы </w:t>
            </w:r>
            <w:r>
              <w:rPr>
                <w:sz w:val="22"/>
                <w:szCs w:val="22"/>
              </w:rPr>
              <w:t xml:space="preserve">д.2, д. 4; 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ул. Победы д.6, д.8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ул. Победы д.1, ул. Мира д.6,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 ул. Победы д. 3, ул. Мира д. 4;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 ул. Победы д. 5, ул. Мира д.2а, д.2;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13) ул. Мира д.1, д. 3;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14)  ул. Мира д. 5, д.7;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15) пер. Больничный д. 9, пер.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рожный д. 10, д.12, д.14;                            16) ул. Советская д. 7, д. 10;   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17) пер. Пушкинский д. 1;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18) ул. Комсомольская д. 6, д. 8, д.10, д.12;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19)ул. Комсомольская д.13А, д.9;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20) ул. Кооперативная д.53;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21) пер. Школьный д.9</w:t>
            </w:r>
          </w:p>
          <w:p w:rsidR="0004640D" w:rsidRPr="00921DC0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2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2018г.</w:t>
            </w:r>
          </w:p>
        </w:tc>
        <w:tc>
          <w:tcPr>
            <w:tcW w:w="150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2024г.</w:t>
            </w:r>
          </w:p>
        </w:tc>
        <w:tc>
          <w:tcPr>
            <w:tcW w:w="248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1.ремонт дворовых проездов и автом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бильных парковок,                   2.обеспечение освещ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ния дворовых террит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 xml:space="preserve">рий,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921DC0">
              <w:rPr>
                <w:sz w:val="22"/>
                <w:szCs w:val="22"/>
              </w:rPr>
              <w:t>3.установка скамеек,             4. установка урн для мусора,                                  5. оборудование де</w:t>
            </w:r>
            <w:r w:rsidRPr="00921DC0">
              <w:rPr>
                <w:sz w:val="22"/>
                <w:szCs w:val="22"/>
              </w:rPr>
              <w:t>т</w:t>
            </w:r>
            <w:r w:rsidRPr="00921DC0">
              <w:rPr>
                <w:sz w:val="22"/>
                <w:szCs w:val="22"/>
              </w:rPr>
              <w:t>ских площадок;                               6. озеленение террит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рии.</w:t>
            </w:r>
          </w:p>
        </w:tc>
        <w:tc>
          <w:tcPr>
            <w:tcW w:w="4063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 xml:space="preserve"> Ремонт проезжей части и автомо</w:t>
            </w:r>
            <w:r>
              <w:rPr>
                <w:sz w:val="22"/>
                <w:szCs w:val="22"/>
              </w:rPr>
              <w:t>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парковок. Исп</w:t>
            </w:r>
            <w:r w:rsidRPr="00921DC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вление профиля оснований щебеночных,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с добавлени</w:t>
            </w:r>
            <w:r>
              <w:rPr>
                <w:sz w:val="22"/>
                <w:szCs w:val="22"/>
              </w:rPr>
              <w:t>ем нового материала</w:t>
            </w:r>
            <w:r w:rsidRPr="00921DC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Розлив вяжущих м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териалов;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Устройство выравнивающего слоя из асфальтобетонной смеси;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Устройство покрытий асфальтобето</w:t>
            </w:r>
            <w:r w:rsidRPr="00921DC0">
              <w:rPr>
                <w:sz w:val="22"/>
                <w:szCs w:val="22"/>
              </w:rPr>
              <w:t>н</w:t>
            </w:r>
            <w:r w:rsidRPr="00921DC0">
              <w:rPr>
                <w:sz w:val="22"/>
                <w:szCs w:val="22"/>
              </w:rPr>
              <w:t>ных;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Ремонт бордюров; Ремонт горл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вин колодцев; Ремонт бордюров по кр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ям покрытий; Подсыпка пазух щебнем; Вывоз б/у бордюров; Устройство осн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ваний под тротуары; Устройство а</w:t>
            </w:r>
            <w:r w:rsidRPr="00921DC0">
              <w:rPr>
                <w:sz w:val="22"/>
                <w:szCs w:val="22"/>
              </w:rPr>
              <w:t>с</w:t>
            </w:r>
            <w:r w:rsidRPr="00921DC0">
              <w:rPr>
                <w:sz w:val="22"/>
                <w:szCs w:val="22"/>
              </w:rPr>
              <w:t>фальтобетонных покрытий до</w:t>
            </w:r>
            <w:r>
              <w:rPr>
                <w:sz w:val="22"/>
                <w:szCs w:val="22"/>
              </w:rPr>
              <w:t>рожек и тро</w:t>
            </w:r>
            <w:r w:rsidRPr="00921DC0">
              <w:rPr>
                <w:sz w:val="22"/>
                <w:szCs w:val="22"/>
              </w:rPr>
              <w:t>туаров;   Устройство лестниц  Уст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новка приборов освещения дворовых территорий;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Установка скамеек Уст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 xml:space="preserve">новка урн для мусора; Установка </w:t>
            </w:r>
            <w:r>
              <w:rPr>
                <w:sz w:val="22"/>
                <w:szCs w:val="22"/>
              </w:rPr>
              <w:t xml:space="preserve"> Де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ских игровых комплексов</w:t>
            </w:r>
            <w:r w:rsidRPr="00921DC0">
              <w:rPr>
                <w:sz w:val="22"/>
                <w:szCs w:val="22"/>
              </w:rPr>
              <w:t>.</w:t>
            </w:r>
          </w:p>
        </w:tc>
      </w:tr>
      <w:tr w:rsidR="0004640D" w:rsidTr="00666017">
        <w:trPr>
          <w:trHeight w:val="3876"/>
        </w:trPr>
        <w:tc>
          <w:tcPr>
            <w:tcW w:w="37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rPr>
                <w:sz w:val="22"/>
                <w:szCs w:val="22"/>
              </w:rPr>
            </w:pPr>
          </w:p>
        </w:tc>
        <w:tc>
          <w:tcPr>
            <w:tcW w:w="4063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rPr>
                <w:sz w:val="22"/>
                <w:szCs w:val="22"/>
              </w:rPr>
            </w:pPr>
          </w:p>
        </w:tc>
      </w:tr>
      <w:tr w:rsidR="0004640D" w:rsidTr="00A622F9">
        <w:trPr>
          <w:trHeight w:val="3660"/>
        </w:trPr>
        <w:tc>
          <w:tcPr>
            <w:tcW w:w="3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Default="0004640D" w:rsidP="00A622F9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.2. Благоустройство общественных</w:t>
            </w:r>
            <w:r w:rsidRPr="00921DC0">
              <w:rPr>
                <w:sz w:val="22"/>
                <w:szCs w:val="22"/>
              </w:rPr>
              <w:t xml:space="preserve"> террито</w:t>
            </w:r>
            <w:r>
              <w:rPr>
                <w:sz w:val="22"/>
                <w:szCs w:val="22"/>
              </w:rPr>
              <w:t>рий: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 w:rsidRPr="008B400B">
              <w:rPr>
                <w:sz w:val="22"/>
                <w:szCs w:val="22"/>
              </w:rPr>
              <w:t>Площадь «Ленина»</w:t>
            </w:r>
            <w:r>
              <w:rPr>
                <w:sz w:val="22"/>
                <w:szCs w:val="22"/>
              </w:rPr>
              <w:t>,</w:t>
            </w:r>
          </w:p>
          <w:p w:rsidR="0004640D" w:rsidRPr="00AD7F51" w:rsidRDefault="0004640D" w:rsidP="00A622F9">
            <w:pPr>
              <w:rPr>
                <w:sz w:val="22"/>
                <w:szCs w:val="22"/>
              </w:rPr>
            </w:pPr>
            <w:r w:rsidRPr="00AD7F51">
              <w:rPr>
                <w:sz w:val="22"/>
                <w:szCs w:val="22"/>
              </w:rPr>
              <w:t xml:space="preserve">Сквер по улице Комсомольской,  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 w:rsidRPr="00CB75ED">
              <w:rPr>
                <w:sz w:val="22"/>
                <w:szCs w:val="22"/>
              </w:rPr>
              <w:t>Парк культуры и отдыха</w:t>
            </w:r>
            <w:r>
              <w:rPr>
                <w:sz w:val="22"/>
                <w:szCs w:val="22"/>
              </w:rPr>
              <w:t>,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 w:rsidRPr="00CB75ED">
              <w:rPr>
                <w:sz w:val="22"/>
                <w:szCs w:val="22"/>
              </w:rPr>
              <w:t>Мемориал «Славы»</w:t>
            </w:r>
            <w:r>
              <w:rPr>
                <w:sz w:val="22"/>
                <w:szCs w:val="22"/>
              </w:rPr>
              <w:t>,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 w:rsidRPr="000A029E">
              <w:rPr>
                <w:sz w:val="24"/>
                <w:szCs w:val="24"/>
              </w:rPr>
              <w:t>Автовокзальная площадь</w:t>
            </w:r>
            <w:r>
              <w:rPr>
                <w:sz w:val="24"/>
                <w:szCs w:val="24"/>
              </w:rPr>
              <w:t>,</w:t>
            </w:r>
            <w:r w:rsidRPr="00CB75ED">
              <w:rPr>
                <w:sz w:val="22"/>
                <w:szCs w:val="22"/>
              </w:rPr>
              <w:t xml:space="preserve">    </w:t>
            </w:r>
          </w:p>
          <w:p w:rsidR="0004640D" w:rsidRPr="00CB75E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бульвар.</w:t>
            </w:r>
            <w:r w:rsidRPr="00CB75ED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2"/>
                  <w:szCs w:val="22"/>
                </w:rPr>
                <w:t>2018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2"/>
                  <w:szCs w:val="22"/>
                </w:rPr>
                <w:t>2024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24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Устройство покрытий из тротуарной плитки.</w:t>
            </w:r>
            <w:r>
              <w:rPr>
                <w:sz w:val="22"/>
                <w:szCs w:val="22"/>
              </w:rPr>
              <w:t xml:space="preserve">              </w:t>
            </w:r>
            <w:r w:rsidRPr="00921DC0">
              <w:rPr>
                <w:sz w:val="22"/>
                <w:szCs w:val="22"/>
              </w:rPr>
              <w:br w:type="page"/>
              <w:t>Установка огражде</w:t>
            </w:r>
            <w:r>
              <w:rPr>
                <w:sz w:val="22"/>
                <w:szCs w:val="22"/>
              </w:rPr>
              <w:t xml:space="preserve">ния            </w:t>
            </w:r>
            <w:r w:rsidRPr="00921DC0">
              <w:rPr>
                <w:sz w:val="22"/>
                <w:szCs w:val="22"/>
              </w:rPr>
              <w:t>Установка скамеек</w:t>
            </w:r>
            <w:r w:rsidRPr="00921DC0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 xml:space="preserve">            </w:t>
            </w:r>
            <w:r w:rsidRPr="00921DC0">
              <w:rPr>
                <w:sz w:val="22"/>
                <w:szCs w:val="22"/>
              </w:rPr>
              <w:t>Установка урн для м</w:t>
            </w:r>
            <w:r w:rsidRPr="00921DC0">
              <w:rPr>
                <w:sz w:val="22"/>
                <w:szCs w:val="22"/>
              </w:rPr>
              <w:t>у</w:t>
            </w:r>
            <w:r w:rsidRPr="00921DC0">
              <w:rPr>
                <w:sz w:val="22"/>
                <w:szCs w:val="22"/>
              </w:rPr>
              <w:t>сора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921DC0">
              <w:rPr>
                <w:sz w:val="22"/>
                <w:szCs w:val="22"/>
              </w:rPr>
              <w:br w:type="page"/>
              <w:t xml:space="preserve">Установка </w:t>
            </w:r>
            <w:r>
              <w:rPr>
                <w:sz w:val="22"/>
                <w:szCs w:val="22"/>
              </w:rPr>
              <w:t>игровых комплексов</w:t>
            </w:r>
          </w:p>
        </w:tc>
        <w:tc>
          <w:tcPr>
            <w:tcW w:w="40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br w:type="page"/>
            </w:r>
            <w:r w:rsidRPr="00921DC0">
              <w:rPr>
                <w:sz w:val="22"/>
                <w:szCs w:val="22"/>
              </w:rPr>
              <w:br w:type="page"/>
              <w:t xml:space="preserve">Ремонт дорожек.   </w:t>
            </w:r>
            <w:r>
              <w:rPr>
                <w:sz w:val="22"/>
                <w:szCs w:val="22"/>
              </w:rPr>
              <w:t xml:space="preserve">                   </w:t>
            </w:r>
            <w:r w:rsidRPr="00921DC0">
              <w:rPr>
                <w:sz w:val="22"/>
                <w:szCs w:val="22"/>
              </w:rPr>
              <w:t xml:space="preserve">                     Установка металлическ</w:t>
            </w:r>
            <w:r>
              <w:rPr>
                <w:sz w:val="22"/>
                <w:szCs w:val="22"/>
              </w:rPr>
              <w:t>ого ограждения</w:t>
            </w:r>
            <w:r>
              <w:rPr>
                <w:sz w:val="22"/>
                <w:szCs w:val="22"/>
              </w:rPr>
              <w:br w:type="page"/>
              <w:t xml:space="preserve">                     </w:t>
            </w:r>
            <w:r w:rsidRPr="00921DC0">
              <w:rPr>
                <w:sz w:val="22"/>
                <w:szCs w:val="22"/>
              </w:rPr>
              <w:br w:type="page"/>
              <w:t>Установка скамеек</w:t>
            </w:r>
            <w:r w:rsidRPr="00921DC0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921DC0">
              <w:rPr>
                <w:sz w:val="22"/>
                <w:szCs w:val="22"/>
              </w:rPr>
              <w:t>Установка урн для мусора</w:t>
            </w:r>
            <w:r>
              <w:rPr>
                <w:sz w:val="22"/>
                <w:szCs w:val="22"/>
              </w:rPr>
              <w:t xml:space="preserve">                                     </w:t>
            </w:r>
            <w:r>
              <w:rPr>
                <w:sz w:val="22"/>
                <w:szCs w:val="22"/>
              </w:rPr>
              <w:br w:type="page"/>
              <w:t>Установка детских игровых комплексов</w:t>
            </w:r>
            <w:r w:rsidRPr="00921DC0"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br w:type="page"/>
            </w:r>
          </w:p>
        </w:tc>
      </w:tr>
      <w:tr w:rsidR="0004640D" w:rsidTr="00A622F9">
        <w:trPr>
          <w:trHeight w:val="255"/>
        </w:trPr>
        <w:tc>
          <w:tcPr>
            <w:tcW w:w="15183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26AC3" w:rsidRDefault="0004640D" w:rsidP="00A622F9"/>
        </w:tc>
      </w:tr>
      <w:tr w:rsidR="0004640D" w:rsidTr="00A622F9">
        <w:trPr>
          <w:trHeight w:val="820"/>
        </w:trPr>
        <w:tc>
          <w:tcPr>
            <w:tcW w:w="1518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4640D" w:rsidRPr="00026AC3" w:rsidRDefault="0004640D" w:rsidP="00A622F9"/>
        </w:tc>
      </w:tr>
      <w:tr w:rsidR="0004640D" w:rsidTr="00A622F9">
        <w:trPr>
          <w:trHeight w:val="1554"/>
        </w:trPr>
        <w:tc>
          <w:tcPr>
            <w:tcW w:w="15183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lastRenderedPageBreak/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  <w:r w:rsidRPr="00206D33">
              <w:rPr>
                <w:sz w:val="28"/>
                <w:szCs w:val="28"/>
              </w:rPr>
              <w:t xml:space="preserve">Приложение 4   </w:t>
            </w: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Pr="00206D3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 к  муниципальной программе «</w:t>
            </w:r>
            <w:r w:rsidRPr="00206D33">
              <w:rPr>
                <w:sz w:val="28"/>
                <w:szCs w:val="28"/>
              </w:rPr>
              <w:t>Формирование</w:t>
            </w: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  <w:r w:rsidRPr="00206D33">
              <w:rPr>
                <w:sz w:val="28"/>
                <w:szCs w:val="28"/>
              </w:rPr>
              <w:t xml:space="preserve"> современной городской</w:t>
            </w:r>
            <w:r>
              <w:rPr>
                <w:sz w:val="28"/>
                <w:szCs w:val="28"/>
              </w:rPr>
              <w:t xml:space="preserve"> среды на территории </w:t>
            </w: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Pr="00B41F36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B41F36">
              <w:rPr>
                <w:sz w:val="28"/>
                <w:szCs w:val="28"/>
              </w:rPr>
              <w:t xml:space="preserve">поселения Хомутово Новодеревеньковского </w:t>
            </w:r>
          </w:p>
          <w:p w:rsidR="0004640D" w:rsidRPr="00921DC0" w:rsidRDefault="0004640D" w:rsidP="00A622F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Pr="00B41F36">
              <w:rPr>
                <w:sz w:val="28"/>
                <w:szCs w:val="28"/>
              </w:rPr>
              <w:t>района Орловской области</w:t>
            </w:r>
            <w:r>
              <w:rPr>
                <w:sz w:val="28"/>
                <w:szCs w:val="28"/>
              </w:rPr>
              <w:t xml:space="preserve"> в 2018 -2024 годах»</w:t>
            </w:r>
          </w:p>
        </w:tc>
      </w:tr>
      <w:tr w:rsidR="0004640D" w:rsidTr="00A622F9">
        <w:trPr>
          <w:trHeight w:val="570"/>
        </w:trPr>
        <w:tc>
          <w:tcPr>
            <w:tcW w:w="15183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40D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" w:name="RANGE!A1:F24"/>
            <w:bookmarkEnd w:id="2"/>
            <w:r w:rsidRPr="001A0A8A">
              <w:rPr>
                <w:b/>
                <w:bCs/>
                <w:sz w:val="24"/>
                <w:szCs w:val="24"/>
              </w:rPr>
              <w:lastRenderedPageBreak/>
              <w:t>План реал</w:t>
            </w:r>
            <w:r>
              <w:rPr>
                <w:b/>
                <w:bCs/>
                <w:sz w:val="24"/>
                <w:szCs w:val="24"/>
              </w:rPr>
              <w:t>изации  муниципальной программы «</w:t>
            </w:r>
            <w:r w:rsidRPr="001A0A8A">
              <w:rPr>
                <w:b/>
                <w:bCs/>
                <w:sz w:val="24"/>
                <w:szCs w:val="24"/>
              </w:rPr>
              <w:t>Формирование современной городс</w:t>
            </w:r>
            <w:r>
              <w:rPr>
                <w:b/>
                <w:bCs/>
                <w:sz w:val="24"/>
                <w:szCs w:val="24"/>
              </w:rPr>
              <w:t>кой среды на территории</w:t>
            </w:r>
          </w:p>
          <w:p w:rsidR="0004640D" w:rsidRPr="001A0A8A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1F36">
              <w:rPr>
                <w:b/>
                <w:sz w:val="22"/>
                <w:szCs w:val="22"/>
              </w:rPr>
              <w:t>городского поселения Хомутово Новодеревеньковского района Орловской области</w:t>
            </w:r>
            <w:r>
              <w:rPr>
                <w:b/>
                <w:bCs/>
                <w:sz w:val="24"/>
                <w:szCs w:val="24"/>
              </w:rPr>
              <w:t xml:space="preserve"> в 2018 - 2024годах»</w:t>
            </w: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24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4640D" w:rsidRPr="001A0A8A" w:rsidRDefault="0004640D" w:rsidP="00A622F9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t xml:space="preserve">                </w:t>
            </w:r>
            <w:r w:rsidRPr="001A0A8A">
              <w:rPr>
                <w:sz w:val="24"/>
                <w:szCs w:val="24"/>
              </w:rPr>
              <w:t>исполнитель</w:t>
            </w:r>
          </w:p>
        </w:tc>
        <w:tc>
          <w:tcPr>
            <w:tcW w:w="633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4640D" w:rsidRPr="001A0A8A" w:rsidRDefault="0004640D" w:rsidP="00A622F9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1A0A8A" w:rsidRDefault="0004640D" w:rsidP="00A622F9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Благоустройство дворовых территорий (перечень)</w:t>
            </w:r>
          </w:p>
        </w:tc>
        <w:tc>
          <w:tcPr>
            <w:tcW w:w="245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Default="0004640D" w:rsidP="00A622F9">
            <w:pPr>
              <w:jc w:val="center"/>
              <w:rPr>
                <w:sz w:val="22"/>
                <w:szCs w:val="22"/>
              </w:rPr>
            </w:pPr>
            <w:r w:rsidRPr="001A0A8A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                 </w:t>
            </w:r>
            <w:r w:rsidRPr="001A0A8A">
              <w:rPr>
                <w:sz w:val="24"/>
                <w:szCs w:val="24"/>
              </w:rPr>
              <w:t xml:space="preserve"> </w:t>
            </w:r>
            <w:r w:rsidRPr="00B41F36">
              <w:rPr>
                <w:sz w:val="22"/>
                <w:szCs w:val="22"/>
              </w:rPr>
              <w:t xml:space="preserve">городского поселения Хомутово </w:t>
            </w:r>
          </w:p>
          <w:p w:rsidR="0004640D" w:rsidRDefault="0004640D" w:rsidP="00A622F9">
            <w:pPr>
              <w:jc w:val="center"/>
              <w:rPr>
                <w:sz w:val="22"/>
                <w:szCs w:val="22"/>
              </w:rPr>
            </w:pPr>
            <w:r w:rsidRPr="00B41F36">
              <w:rPr>
                <w:sz w:val="22"/>
                <w:szCs w:val="22"/>
              </w:rPr>
              <w:t xml:space="preserve">Новодеревеньковского района </w:t>
            </w:r>
          </w:p>
          <w:p w:rsidR="0004640D" w:rsidRPr="001A0A8A" w:rsidRDefault="0004640D" w:rsidP="00A622F9">
            <w:pPr>
              <w:jc w:val="center"/>
              <w:rPr>
                <w:sz w:val="24"/>
                <w:szCs w:val="24"/>
              </w:rPr>
            </w:pPr>
            <w:r w:rsidRPr="00B41F36">
              <w:rPr>
                <w:sz w:val="22"/>
                <w:szCs w:val="22"/>
              </w:rPr>
              <w:t>Орловской области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1A0A8A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пер. Заводской д. 4, д.6, д. 6а, д. 8, д.10;                          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1A0A8A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ул. Заводская д. 1, д.2, д. 4, пер. Заводской д.1, д.2;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пер. Заводской д. 49, ул. Заводская д.44;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ул. Заводская д. 48, д. 50, д. 52;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5)ул. Заводская д.46;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ул. Первомайская д.1, ул. Комсомольская д.18;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ул. Первомайская д. 2, д. 4, д. 4а;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ул. Победы д.2, д. 4,;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ул. Победы д.6, д.8;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ул. Победы д.1, ул. Мира д.6;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 ул. Победы д. 3, ул. Мира д. 4;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 ул. Победы д. 5, ул. Мира д. 2а, д.2;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13) ул. Мира д.1, д. 3;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14) ул. Мира д. 5, д.7;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15) пер. Больничный д. 9, пер. Дорожный д. 10, д.12, д.14;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16) ул. Советская д. 7, д. 10;   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17) пер. Пушкинский д. 1;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18)ул. Комсомольская д. 6, д. 8, д.10, д.12;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19)ул. Комсомольская д.13А, д.9;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20) ул. Кооперативная д.53;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21)пер. Школьный д.9.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1A0A8A" w:rsidRDefault="0004640D" w:rsidP="00A622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2.Общественные территории  поселка Хомутово ( перечень)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8B400B">
              <w:rPr>
                <w:sz w:val="22"/>
                <w:szCs w:val="22"/>
              </w:rPr>
              <w:t>Площадь «Ленина»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AD7F51">
              <w:rPr>
                <w:sz w:val="22"/>
                <w:szCs w:val="22"/>
              </w:rPr>
              <w:t xml:space="preserve">Сквер по улице Комсомольской,  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B75ED">
              <w:rPr>
                <w:sz w:val="22"/>
                <w:szCs w:val="22"/>
              </w:rPr>
              <w:t>Парк культуры и отдыха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Pr="00CB75ED">
              <w:rPr>
                <w:sz w:val="22"/>
                <w:szCs w:val="22"/>
              </w:rPr>
              <w:t>Мемориал «Славы»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Pr="000A029E">
              <w:rPr>
                <w:sz w:val="24"/>
                <w:szCs w:val="24"/>
              </w:rPr>
              <w:t xml:space="preserve"> Автовокзальная площадь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Школьный бульвар.</w:t>
            </w:r>
          </w:p>
        </w:tc>
        <w:tc>
          <w:tcPr>
            <w:tcW w:w="2451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</w:tbl>
    <w:p w:rsidR="0004640D" w:rsidRDefault="0004640D" w:rsidP="00B73F11">
      <w:pPr>
        <w:rPr>
          <w:rFonts w:ascii="Arial" w:hAnsi="Arial"/>
        </w:rPr>
        <w:sectPr w:rsidR="0004640D" w:rsidSect="00834261">
          <w:pgSz w:w="16840" w:h="11907" w:orient="landscape" w:code="9"/>
          <w:pgMar w:top="1418" w:right="1134" w:bottom="851" w:left="1134" w:header="720" w:footer="720" w:gutter="0"/>
          <w:cols w:space="720"/>
        </w:sectPr>
      </w:pPr>
    </w:p>
    <w:tbl>
      <w:tblPr>
        <w:tblW w:w="143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9211"/>
      </w:tblGrid>
      <w:tr w:rsidR="003142E4" w:rsidRPr="00206D33" w:rsidTr="00DC450E">
        <w:trPr>
          <w:trHeight w:val="199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2E4" w:rsidRPr="001A0A8A" w:rsidRDefault="003142E4" w:rsidP="00DC450E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2E4" w:rsidRPr="00206D33" w:rsidRDefault="003142E4" w:rsidP="00DC450E">
            <w:pPr>
              <w:tabs>
                <w:tab w:val="left" w:pos="3478"/>
                <w:tab w:val="left" w:pos="4003"/>
                <w:tab w:val="left" w:pos="4570"/>
                <w:tab w:val="left" w:pos="4773"/>
              </w:tabs>
              <w:ind w:right="5418"/>
              <w:jc w:val="right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5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к  муниципальной программе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</w:t>
            </w:r>
            <w:r>
              <w:rPr>
                <w:sz w:val="28"/>
                <w:szCs w:val="28"/>
              </w:rPr>
              <w:t>среды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</w:t>
            </w:r>
            <w:r w:rsidRPr="00B41F36">
              <w:rPr>
                <w:sz w:val="28"/>
                <w:szCs w:val="28"/>
              </w:rPr>
              <w:t>городского поселения Хомутово Новодеревенько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ского района Орловской о</w:t>
            </w:r>
            <w:r w:rsidRPr="00B41F36">
              <w:rPr>
                <w:sz w:val="28"/>
                <w:szCs w:val="28"/>
              </w:rPr>
              <w:t>б</w:t>
            </w:r>
            <w:r w:rsidRPr="00B41F36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в 2018 -2024 годах»</w:t>
            </w:r>
          </w:p>
        </w:tc>
      </w:tr>
    </w:tbl>
    <w:p w:rsidR="003142E4" w:rsidRDefault="003142E4" w:rsidP="003142E4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</w:t>
      </w:r>
    </w:p>
    <w:p w:rsidR="003142E4" w:rsidRDefault="003142E4" w:rsidP="003142E4">
      <w:pPr>
        <w:tabs>
          <w:tab w:val="right" w:pos="1006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42E4" w:rsidRDefault="003142E4" w:rsidP="003142E4">
      <w:pPr>
        <w:pStyle w:val="ConsPlusNormal"/>
        <w:ind w:firstLine="540"/>
        <w:jc w:val="both"/>
      </w:pPr>
    </w:p>
    <w:p w:rsidR="00025EEC" w:rsidRPr="00CE15AE" w:rsidRDefault="00025EEC" w:rsidP="00025EEC">
      <w:pPr>
        <w:jc w:val="center"/>
        <w:rPr>
          <w:sz w:val="28"/>
          <w:szCs w:val="28"/>
        </w:rPr>
      </w:pPr>
      <w:r w:rsidRPr="00CE15AE">
        <w:rPr>
          <w:sz w:val="28"/>
          <w:szCs w:val="28"/>
        </w:rPr>
        <w:t>Образцы элементов благоустройства,</w:t>
      </w:r>
    </w:p>
    <w:p w:rsidR="00025EEC" w:rsidRPr="00CE15AE" w:rsidRDefault="00025EEC" w:rsidP="00025EEC">
      <w:pPr>
        <w:jc w:val="center"/>
        <w:rPr>
          <w:sz w:val="28"/>
          <w:szCs w:val="28"/>
        </w:rPr>
      </w:pPr>
      <w:r w:rsidRPr="00CE15AE">
        <w:rPr>
          <w:sz w:val="28"/>
          <w:szCs w:val="28"/>
        </w:rPr>
        <w:t xml:space="preserve"> </w:t>
      </w:r>
      <w:proofErr w:type="gramStart"/>
      <w:r w:rsidRPr="00CE15AE">
        <w:rPr>
          <w:sz w:val="28"/>
          <w:szCs w:val="28"/>
        </w:rPr>
        <w:t>предлагаемых</w:t>
      </w:r>
      <w:proofErr w:type="gramEnd"/>
      <w:r w:rsidRPr="00CE15AE">
        <w:rPr>
          <w:sz w:val="28"/>
          <w:szCs w:val="28"/>
        </w:rPr>
        <w:t xml:space="preserve"> к размещению на дворовой территории,  </w:t>
      </w:r>
    </w:p>
    <w:p w:rsidR="00025EEC" w:rsidRPr="00CE15AE" w:rsidRDefault="00025EEC" w:rsidP="00025EEC">
      <w:pPr>
        <w:jc w:val="center"/>
        <w:rPr>
          <w:sz w:val="28"/>
          <w:szCs w:val="28"/>
        </w:rPr>
      </w:pPr>
      <w:r w:rsidRPr="00CE15AE">
        <w:rPr>
          <w:sz w:val="28"/>
          <w:szCs w:val="28"/>
        </w:rPr>
        <w:t>входящие в минимальный перечень работ</w:t>
      </w:r>
    </w:p>
    <w:p w:rsidR="00025EEC" w:rsidRPr="00CE15AE" w:rsidRDefault="00025EEC" w:rsidP="00025EEC">
      <w:pPr>
        <w:rPr>
          <w:sz w:val="28"/>
          <w:szCs w:val="28"/>
        </w:rPr>
      </w:pPr>
    </w:p>
    <w:p w:rsidR="00025EEC" w:rsidRDefault="00025EEC" w:rsidP="00025EEC"/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3930"/>
        <w:gridCol w:w="4996"/>
      </w:tblGrid>
      <w:tr w:rsidR="00025EEC" w:rsidTr="00DC450E">
        <w:trPr>
          <w:trHeight w:val="2923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EEC" w:rsidRDefault="00025EEC" w:rsidP="00DC450E">
            <w:pPr>
              <w:ind w:left="426" w:firstLine="141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257175</wp:posOffset>
                  </wp:positionV>
                  <wp:extent cx="2160905" cy="1704975"/>
                  <wp:effectExtent l="0" t="0" r="0" b="9525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1704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EC" w:rsidRDefault="00025EEC" w:rsidP="00DC450E">
            <w:pPr>
              <w:shd w:val="clear" w:color="auto" w:fill="FFFFFF"/>
              <w:spacing w:after="280"/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Урна для мусора </w:t>
            </w:r>
          </w:p>
          <w:p w:rsidR="00025EEC" w:rsidRDefault="00025EEC" w:rsidP="00DC450E">
            <w:pPr>
              <w:shd w:val="clear" w:color="auto" w:fill="FFFFFF"/>
              <w:spacing w:before="280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693"/>
            </w:tblGrid>
            <w:tr w:rsidR="00025EEC" w:rsidTr="00DC450E">
              <w:tc>
                <w:tcPr>
                  <w:tcW w:w="1843" w:type="dxa"/>
                  <w:shd w:val="clear" w:color="auto" w:fill="auto"/>
                </w:tcPr>
                <w:p w:rsidR="00025EEC" w:rsidRDefault="00025EEC" w:rsidP="00DC45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025EEC" w:rsidRDefault="00025EEC" w:rsidP="00DC450E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Высота – </w:t>
                  </w:r>
                  <w:smartTag w:uri="urn:schemas-microsoft-com:office:smarttags" w:element="metricconverter">
                    <w:smartTagPr>
                      <w:attr w:name="ProductID" w:val="540 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540 м</w:t>
                    </w:r>
                  </w:smartTag>
                </w:p>
                <w:p w:rsidR="00025EEC" w:rsidRDefault="00025EEC" w:rsidP="00DC450E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Ширина – </w:t>
                  </w:r>
                  <w:smartTag w:uri="urn:schemas-microsoft-com:office:smarttags" w:element="metricconverter">
                    <w:smartTagPr>
                      <w:attr w:name="ProductID" w:val="400 м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400 мм</w:t>
                    </w:r>
                  </w:smartTag>
                </w:p>
                <w:p w:rsidR="00025EEC" w:rsidRDefault="00025EEC" w:rsidP="00DC450E">
                  <w:pPr>
                    <w:spacing w:after="150"/>
                  </w:pPr>
                  <w:r>
                    <w:rPr>
                      <w:color w:val="000000"/>
                      <w:sz w:val="22"/>
                      <w:szCs w:val="22"/>
                    </w:rPr>
                    <w:t>Объем: д 25 л</w:t>
                  </w:r>
                </w:p>
              </w:tc>
            </w:tr>
          </w:tbl>
          <w:p w:rsidR="00025EEC" w:rsidRDefault="00025EEC" w:rsidP="00DC450E">
            <w:pPr>
              <w:shd w:val="clear" w:color="auto" w:fill="FFFFFF"/>
              <w:spacing w:before="280" w:after="280"/>
              <w:rPr>
                <w:b/>
                <w:color w:val="000000"/>
                <w:sz w:val="22"/>
                <w:szCs w:val="22"/>
              </w:rPr>
            </w:pPr>
          </w:p>
          <w:p w:rsidR="00025EEC" w:rsidRDefault="00025EEC" w:rsidP="00DC450E">
            <w:pPr>
              <w:shd w:val="clear" w:color="auto" w:fill="FFFFFF"/>
              <w:spacing w:before="280"/>
              <w:ind w:left="36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25EEC" w:rsidRDefault="00025EEC" w:rsidP="00025EEC"/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3915"/>
        <w:gridCol w:w="4996"/>
      </w:tblGrid>
      <w:tr w:rsidR="00025EEC" w:rsidTr="00DC450E">
        <w:trPr>
          <w:trHeight w:val="2923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EEC" w:rsidRDefault="00025EEC" w:rsidP="00DC450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266950" cy="2200275"/>
                  <wp:effectExtent l="0" t="0" r="0" b="9525"/>
                  <wp:docPr id="2" name="Рисунок 2" descr="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EC" w:rsidRDefault="00025EEC" w:rsidP="00DC45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Скамья </w:t>
            </w:r>
          </w:p>
          <w:p w:rsidR="00025EEC" w:rsidRDefault="00025EEC" w:rsidP="00DC450E">
            <w:pPr>
              <w:shd w:val="clear" w:color="auto" w:fill="FFFFFF"/>
              <w:spacing w:before="280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977"/>
            </w:tblGrid>
            <w:tr w:rsidR="00025EEC" w:rsidTr="00DC450E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025EEC" w:rsidRDefault="00025EEC" w:rsidP="00DC45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025EEC" w:rsidRDefault="00025EEC" w:rsidP="00DC450E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Длина скамейки – 1,5 м;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025EEC" w:rsidRDefault="00025EEC" w:rsidP="00DC450E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Ширина – 770  мм;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025EEC" w:rsidRDefault="00025EEC" w:rsidP="00DC450E">
                  <w:pPr>
                    <w:spacing w:after="150"/>
                  </w:pPr>
                  <w:r>
                    <w:rPr>
                      <w:color w:val="000000"/>
                      <w:sz w:val="22"/>
                      <w:szCs w:val="22"/>
                    </w:rPr>
                    <w:t>Высота – 975  мм.</w:t>
                  </w:r>
                </w:p>
              </w:tc>
            </w:tr>
            <w:tr w:rsidR="00025EEC" w:rsidTr="00DC450E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025EEC" w:rsidRDefault="00025EEC" w:rsidP="00DC450E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025EEC" w:rsidRDefault="00025EEC" w:rsidP="00DC450E">
                  <w:pPr>
                    <w:snapToGrid w:val="0"/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25EEC" w:rsidTr="00DC450E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025EEC" w:rsidRDefault="00025EEC" w:rsidP="00DC450E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025EEC" w:rsidRDefault="00025EEC" w:rsidP="00DC450E">
                  <w:pPr>
                    <w:snapToGrid w:val="0"/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25EEC" w:rsidRDefault="00025EEC" w:rsidP="00DC450E"/>
        </w:tc>
      </w:tr>
    </w:tbl>
    <w:p w:rsidR="003142E4" w:rsidRDefault="003142E4" w:rsidP="003142E4">
      <w:pPr>
        <w:pStyle w:val="ConsPlusNormal"/>
        <w:ind w:firstLine="540"/>
        <w:jc w:val="both"/>
      </w:pPr>
    </w:p>
    <w:p w:rsidR="003142E4" w:rsidRDefault="003142E4" w:rsidP="003142E4">
      <w:pPr>
        <w:pStyle w:val="ConsPlusNormal"/>
        <w:ind w:firstLine="540"/>
        <w:jc w:val="both"/>
      </w:pPr>
    </w:p>
    <w:p w:rsidR="003142E4" w:rsidRDefault="003142E4" w:rsidP="003142E4">
      <w:pPr>
        <w:pStyle w:val="ConsPlusNormal"/>
        <w:ind w:firstLine="540"/>
        <w:jc w:val="both"/>
      </w:pPr>
    </w:p>
    <w:p w:rsidR="003142E4" w:rsidRDefault="003142E4" w:rsidP="003142E4">
      <w:pPr>
        <w:pStyle w:val="ConsPlusNormal"/>
        <w:ind w:firstLine="540"/>
        <w:jc w:val="both"/>
      </w:pPr>
    </w:p>
    <w:p w:rsidR="003142E4" w:rsidRDefault="003142E4" w:rsidP="003142E4">
      <w:pPr>
        <w:pStyle w:val="ConsPlusNormal"/>
        <w:ind w:firstLine="540"/>
        <w:jc w:val="both"/>
      </w:pPr>
    </w:p>
    <w:tbl>
      <w:tblPr>
        <w:tblW w:w="143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9211"/>
      </w:tblGrid>
      <w:tr w:rsidR="00765F99" w:rsidRPr="00206D33" w:rsidTr="00DC450E">
        <w:trPr>
          <w:trHeight w:val="199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5F99" w:rsidRPr="001A0A8A" w:rsidRDefault="00765F99" w:rsidP="00DC450E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F99" w:rsidRPr="00206D33" w:rsidRDefault="00765F99" w:rsidP="00DC450E">
            <w:pPr>
              <w:tabs>
                <w:tab w:val="left" w:pos="3478"/>
                <w:tab w:val="left" w:pos="4003"/>
                <w:tab w:val="left" w:pos="4570"/>
                <w:tab w:val="left" w:pos="4773"/>
              </w:tabs>
              <w:ind w:right="5418"/>
              <w:jc w:val="right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6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к  муниципальной программе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</w:t>
            </w:r>
            <w:r>
              <w:rPr>
                <w:sz w:val="28"/>
                <w:szCs w:val="28"/>
              </w:rPr>
              <w:t>среды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</w:t>
            </w:r>
            <w:r w:rsidRPr="00B41F36">
              <w:rPr>
                <w:sz w:val="28"/>
                <w:szCs w:val="28"/>
              </w:rPr>
              <w:t>городского поселения Хомутово Новодеревенько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ского района Орловской о</w:t>
            </w:r>
            <w:r w:rsidRPr="00B41F36">
              <w:rPr>
                <w:sz w:val="28"/>
                <w:szCs w:val="28"/>
              </w:rPr>
              <w:t>б</w:t>
            </w:r>
            <w:r w:rsidRPr="00B41F36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в 2018 -2024 годах»</w:t>
            </w:r>
          </w:p>
        </w:tc>
      </w:tr>
    </w:tbl>
    <w:p w:rsidR="00765F99" w:rsidRDefault="00765F99" w:rsidP="003142E4">
      <w:pPr>
        <w:pStyle w:val="ConsPlusNormal"/>
        <w:ind w:firstLine="540"/>
        <w:jc w:val="both"/>
      </w:pPr>
    </w:p>
    <w:tbl>
      <w:tblPr>
        <w:tblW w:w="1070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4720"/>
        <w:gridCol w:w="2835"/>
        <w:gridCol w:w="236"/>
        <w:gridCol w:w="1465"/>
        <w:gridCol w:w="907"/>
      </w:tblGrid>
      <w:tr w:rsidR="00765F99" w:rsidTr="00E71ECC">
        <w:trPr>
          <w:gridAfter w:val="1"/>
          <w:wAfter w:w="907" w:type="dxa"/>
          <w:trHeight w:val="94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ECC" w:rsidRDefault="00765F99" w:rsidP="00DB0F51">
            <w:pPr>
              <w:jc w:val="center"/>
              <w:rPr>
                <w:sz w:val="28"/>
                <w:szCs w:val="28"/>
              </w:rPr>
            </w:pPr>
            <w:r w:rsidRPr="009B6AA4">
              <w:rPr>
                <w:sz w:val="28"/>
                <w:szCs w:val="28"/>
              </w:rPr>
              <w:t>Нормативная стоимость (единичные расценки) работ по благоустройству дв</w:t>
            </w:r>
            <w:r w:rsidRPr="009B6AA4">
              <w:rPr>
                <w:sz w:val="28"/>
                <w:szCs w:val="28"/>
              </w:rPr>
              <w:t>о</w:t>
            </w:r>
            <w:r w:rsidRPr="009B6AA4">
              <w:rPr>
                <w:sz w:val="28"/>
                <w:szCs w:val="28"/>
              </w:rPr>
              <w:t xml:space="preserve">ровых территорий, входящих в минимальный </w:t>
            </w:r>
            <w:r w:rsidR="00E71ECC">
              <w:rPr>
                <w:sz w:val="28"/>
                <w:szCs w:val="28"/>
              </w:rPr>
              <w:t xml:space="preserve">и дополнительный </w:t>
            </w:r>
            <w:r w:rsidRPr="009B6AA4">
              <w:rPr>
                <w:sz w:val="28"/>
                <w:szCs w:val="28"/>
              </w:rPr>
              <w:t xml:space="preserve">перечень </w:t>
            </w:r>
          </w:p>
          <w:p w:rsidR="00765F99" w:rsidRPr="009B6AA4" w:rsidRDefault="00765F99" w:rsidP="00DB0F51">
            <w:pPr>
              <w:jc w:val="center"/>
              <w:rPr>
                <w:sz w:val="28"/>
                <w:szCs w:val="28"/>
              </w:rPr>
            </w:pPr>
            <w:r w:rsidRPr="009B6AA4">
              <w:rPr>
                <w:sz w:val="28"/>
                <w:szCs w:val="28"/>
              </w:rPr>
              <w:t>работ</w:t>
            </w:r>
          </w:p>
        </w:tc>
      </w:tr>
      <w:tr w:rsidR="00DB0F51" w:rsidTr="004777D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F99" w:rsidRDefault="00765F99" w:rsidP="00DC450E"/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rPr>
                <w:rFonts w:ascii="Arial" w:hAnsi="Arial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rPr>
                <w:rFonts w:ascii="Arial" w:hAnsi="Arial"/>
              </w:rPr>
            </w:pPr>
          </w:p>
        </w:tc>
      </w:tr>
      <w:tr w:rsidR="00DB0F51" w:rsidTr="00E71ECC">
        <w:trPr>
          <w:gridAfter w:val="1"/>
          <w:wAfter w:w="907" w:type="dxa"/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CA6B76" w:rsidRDefault="00765F99" w:rsidP="00DC450E">
            <w:pPr>
              <w:rPr>
                <w:bCs/>
                <w:sz w:val="24"/>
                <w:szCs w:val="24"/>
              </w:rPr>
            </w:pPr>
            <w:r w:rsidRPr="00CA6B76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CA6B76">
              <w:rPr>
                <w:bCs/>
                <w:sz w:val="24"/>
                <w:szCs w:val="24"/>
              </w:rPr>
              <w:t>п</w:t>
            </w:r>
            <w:proofErr w:type="gramEnd"/>
            <w:r w:rsidRPr="00CA6B76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CA6B76" w:rsidRDefault="00765F99" w:rsidP="00DC450E">
            <w:pPr>
              <w:jc w:val="center"/>
              <w:rPr>
                <w:bCs/>
                <w:sz w:val="24"/>
                <w:szCs w:val="24"/>
              </w:rPr>
            </w:pPr>
            <w:r w:rsidRPr="00CA6B76"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CA6B76" w:rsidRDefault="00765F99" w:rsidP="00DC450E">
            <w:pPr>
              <w:jc w:val="center"/>
              <w:rPr>
                <w:bCs/>
                <w:sz w:val="24"/>
                <w:szCs w:val="24"/>
              </w:rPr>
            </w:pPr>
            <w:r w:rsidRPr="00CA6B76"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CA6B76" w:rsidRDefault="00765F99" w:rsidP="00DC450E">
            <w:pPr>
              <w:jc w:val="center"/>
              <w:rPr>
                <w:bCs/>
                <w:sz w:val="24"/>
                <w:szCs w:val="24"/>
              </w:rPr>
            </w:pPr>
            <w:r w:rsidRPr="00CA6B76">
              <w:rPr>
                <w:bCs/>
                <w:sz w:val="24"/>
                <w:szCs w:val="24"/>
              </w:rPr>
              <w:t>Стоимость, руб.</w:t>
            </w:r>
          </w:p>
        </w:tc>
      </w:tr>
      <w:tr w:rsidR="00DB0F51" w:rsidTr="00E71ECC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AA4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4</w:t>
            </w:r>
          </w:p>
        </w:tc>
      </w:tr>
      <w:tr w:rsidR="00DB0F51" w:rsidTr="00E71ECC">
        <w:trPr>
          <w:gridAfter w:val="1"/>
          <w:wAfter w:w="90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F624C9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Разработка грунта с погрузкой на автом</w:t>
            </w:r>
            <w:r w:rsidRPr="00DB0F51">
              <w:rPr>
                <w:sz w:val="24"/>
                <w:szCs w:val="24"/>
              </w:rPr>
              <w:t>о</w:t>
            </w:r>
            <w:r w:rsidRPr="00DB0F51">
              <w:rPr>
                <w:sz w:val="24"/>
                <w:szCs w:val="24"/>
              </w:rPr>
              <w:t>били-самосвалы экскаваторами с ковшом вместимостью: 0,65 (0,5-1) м3, группа грунтов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1000 м3 грунта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4841,34</w:t>
            </w:r>
          </w:p>
        </w:tc>
      </w:tr>
      <w:tr w:rsidR="00DB0F51" w:rsidTr="00E71ECC">
        <w:trPr>
          <w:gridAfter w:val="1"/>
          <w:wAfter w:w="907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DB0F51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Разработка грунта вручную с креплениями в траншеях шириной до 2 м, глубиной: до 2 м, группа грунтов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100 м3 грунта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C450E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1836,61</w:t>
            </w:r>
          </w:p>
        </w:tc>
      </w:tr>
      <w:tr w:rsidR="00DB0F51" w:rsidTr="00E71ECC">
        <w:trPr>
          <w:gridAfter w:val="1"/>
          <w:wAfter w:w="907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DB0F51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Погрузочные работы при автомобильных перевозках: мусора строительного с п</w:t>
            </w:r>
            <w:r w:rsidRPr="00DB0F51">
              <w:rPr>
                <w:sz w:val="24"/>
                <w:szCs w:val="24"/>
              </w:rPr>
              <w:t>о</w:t>
            </w:r>
            <w:r w:rsidRPr="00DB0F51">
              <w:rPr>
                <w:sz w:val="24"/>
                <w:szCs w:val="24"/>
              </w:rPr>
              <w:t>грузкой вручную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1 т груза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C450E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44,43</w:t>
            </w:r>
          </w:p>
        </w:tc>
      </w:tr>
      <w:tr w:rsidR="00DB0F51" w:rsidTr="00E71ECC">
        <w:trPr>
          <w:gridAfter w:val="1"/>
          <w:wAfter w:w="9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DB0F51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99" w:rsidRPr="009B6AA4" w:rsidRDefault="00DB0F51" w:rsidP="00DC450E">
            <w:pPr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Перевозка грузов автомобилями-самосвалами грузоподъемностью 10 т, р</w:t>
            </w:r>
            <w:r w:rsidRPr="00DB0F51">
              <w:rPr>
                <w:sz w:val="24"/>
                <w:szCs w:val="24"/>
              </w:rPr>
              <w:t>а</w:t>
            </w:r>
            <w:r w:rsidRPr="00DB0F51">
              <w:rPr>
                <w:sz w:val="24"/>
                <w:szCs w:val="24"/>
              </w:rPr>
              <w:t>ботающих вне карьера, на расстояние: до 3 км I класс груза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1 т груза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C450E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4,91</w:t>
            </w:r>
          </w:p>
        </w:tc>
      </w:tr>
      <w:tr w:rsidR="00DB0F51" w:rsidTr="00E71ECC">
        <w:trPr>
          <w:gridAfter w:val="1"/>
          <w:wAfter w:w="9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4777DB" w:rsidP="0047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Планировка площадей бульдозерами мо</w:t>
            </w:r>
            <w:r w:rsidRPr="00E94B4A">
              <w:rPr>
                <w:sz w:val="24"/>
                <w:szCs w:val="24"/>
              </w:rPr>
              <w:t>щ</w:t>
            </w:r>
            <w:r w:rsidRPr="00E94B4A">
              <w:rPr>
                <w:sz w:val="24"/>
                <w:szCs w:val="24"/>
              </w:rPr>
              <w:t xml:space="preserve">ностью: 59 кВт (80 </w:t>
            </w:r>
            <w:proofErr w:type="spellStart"/>
            <w:r w:rsidRPr="00E94B4A">
              <w:rPr>
                <w:sz w:val="24"/>
                <w:szCs w:val="24"/>
              </w:rPr>
              <w:t>л.</w:t>
            </w:r>
            <w:proofErr w:type="gramStart"/>
            <w:r w:rsidRPr="00E94B4A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E94B4A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E94B4A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1000 м</w:t>
            </w:r>
            <w:proofErr w:type="gramStart"/>
            <w:r w:rsidRPr="00E94B4A">
              <w:rPr>
                <w:sz w:val="24"/>
                <w:szCs w:val="24"/>
              </w:rPr>
              <w:t>2</w:t>
            </w:r>
            <w:proofErr w:type="gramEnd"/>
            <w:r w:rsidRPr="00E94B4A">
              <w:rPr>
                <w:sz w:val="24"/>
                <w:szCs w:val="24"/>
              </w:rPr>
              <w:t xml:space="preserve"> спланированной поверхности за 1 проход бульдозера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35,56</w:t>
            </w:r>
          </w:p>
        </w:tc>
      </w:tr>
      <w:tr w:rsidR="00DB0F51" w:rsidTr="00E71ECC">
        <w:trPr>
          <w:gridAfter w:val="1"/>
          <w:wAfter w:w="907" w:type="dxa"/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Устройство подстилающих и выравнив</w:t>
            </w:r>
            <w:r w:rsidRPr="00E94B4A">
              <w:rPr>
                <w:sz w:val="24"/>
                <w:szCs w:val="24"/>
              </w:rPr>
              <w:t>а</w:t>
            </w:r>
            <w:r w:rsidRPr="00E94B4A">
              <w:rPr>
                <w:sz w:val="24"/>
                <w:szCs w:val="24"/>
              </w:rPr>
              <w:t>ющих слоев оснований: из щебня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E94B4A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100 м3 материала осн</w:t>
            </w:r>
            <w:r w:rsidRPr="00E94B4A">
              <w:rPr>
                <w:sz w:val="24"/>
                <w:szCs w:val="24"/>
              </w:rPr>
              <w:t>о</w:t>
            </w:r>
            <w:r w:rsidRPr="00E94B4A">
              <w:rPr>
                <w:sz w:val="24"/>
                <w:szCs w:val="24"/>
              </w:rPr>
              <w:t xml:space="preserve">вания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4586,5</w:t>
            </w:r>
          </w:p>
        </w:tc>
      </w:tr>
      <w:tr w:rsidR="00DB0F51" w:rsidTr="00E71ECC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E94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Щебень из природного камня для стро</w:t>
            </w:r>
            <w:r w:rsidRPr="00E94B4A">
              <w:rPr>
                <w:sz w:val="24"/>
                <w:szCs w:val="24"/>
              </w:rPr>
              <w:t>и</w:t>
            </w:r>
            <w:r w:rsidRPr="00E94B4A">
              <w:rPr>
                <w:sz w:val="24"/>
                <w:szCs w:val="24"/>
              </w:rPr>
              <w:t>тельных работ марка 600, фракция 20-40 мм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м3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110</w:t>
            </w:r>
          </w:p>
        </w:tc>
      </w:tr>
      <w:tr w:rsidR="00DB0F51" w:rsidTr="00E71ECC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Перевозка грузов автомобилями-самосвалами грузоподъемностью 10 т, р</w:t>
            </w:r>
            <w:r w:rsidRPr="00E94B4A">
              <w:rPr>
                <w:sz w:val="24"/>
                <w:szCs w:val="24"/>
              </w:rPr>
              <w:t>а</w:t>
            </w:r>
            <w:r w:rsidRPr="00E94B4A">
              <w:rPr>
                <w:sz w:val="24"/>
                <w:szCs w:val="24"/>
              </w:rPr>
              <w:t>ботающих вне карьера, на расстояние: до 65 км I класс груза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1 т груза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33,79</w:t>
            </w:r>
          </w:p>
        </w:tc>
      </w:tr>
      <w:tr w:rsidR="00DB0F51" w:rsidTr="00E71ECC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Розлив вяжущих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765F99" w:rsidP="00E94B4A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 xml:space="preserve">1 </w:t>
            </w:r>
            <w:r w:rsidR="00E94B4A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1587,83</w:t>
            </w:r>
          </w:p>
        </w:tc>
      </w:tr>
      <w:tr w:rsidR="00DB0F51" w:rsidTr="00E71ECC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E94B4A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1</w:t>
            </w:r>
            <w:r w:rsidR="00E94B4A">
              <w:rPr>
                <w:sz w:val="24"/>
                <w:szCs w:val="24"/>
              </w:rPr>
              <w:t>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Устройство выравнивающего слоя из а</w:t>
            </w:r>
            <w:r w:rsidRPr="00E94B4A">
              <w:rPr>
                <w:sz w:val="24"/>
                <w:szCs w:val="24"/>
              </w:rPr>
              <w:t>с</w:t>
            </w:r>
            <w:r w:rsidRPr="00E94B4A">
              <w:rPr>
                <w:sz w:val="24"/>
                <w:szCs w:val="24"/>
              </w:rPr>
              <w:t>фальтобетонной смеси: с применением укладчиков асфальтобетона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100 т смеси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51482,41</w:t>
            </w:r>
          </w:p>
        </w:tc>
      </w:tr>
      <w:tr w:rsidR="00DB0F51" w:rsidTr="00E71ECC">
        <w:trPr>
          <w:gridAfter w:val="1"/>
          <w:wAfter w:w="907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E94B4A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lastRenderedPageBreak/>
              <w:t>1</w:t>
            </w:r>
            <w:r w:rsidR="00E94B4A">
              <w:rPr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Асфальтобетонные смеси дорожные, аэр</w:t>
            </w:r>
            <w:r w:rsidRPr="00E94B4A">
              <w:rPr>
                <w:sz w:val="24"/>
                <w:szCs w:val="24"/>
              </w:rPr>
              <w:t>о</w:t>
            </w:r>
            <w:r w:rsidRPr="00E94B4A">
              <w:rPr>
                <w:sz w:val="24"/>
                <w:szCs w:val="24"/>
              </w:rPr>
              <w:t>дромные и асфальтобетон (горячие и те</w:t>
            </w:r>
            <w:r w:rsidRPr="00E94B4A">
              <w:rPr>
                <w:sz w:val="24"/>
                <w:szCs w:val="24"/>
              </w:rPr>
              <w:t>п</w:t>
            </w:r>
            <w:r w:rsidRPr="00E94B4A">
              <w:rPr>
                <w:sz w:val="24"/>
                <w:szCs w:val="24"/>
              </w:rPr>
              <w:t>лые для плотного асфальтобетона мелко и крупнозернистые, песчаные), марка II, тип</w:t>
            </w:r>
            <w:proofErr w:type="gramStart"/>
            <w:r w:rsidRPr="00E94B4A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</w:tr>
      <w:tr w:rsidR="00DB0F51" w:rsidTr="00E71ECC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E94B4A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1</w:t>
            </w:r>
            <w:r w:rsidR="00E94B4A">
              <w:rPr>
                <w:sz w:val="24"/>
                <w:szCs w:val="24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C" w:rsidRDefault="000D20CC" w:rsidP="00DC450E">
            <w:pPr>
              <w:rPr>
                <w:sz w:val="24"/>
                <w:szCs w:val="24"/>
              </w:rPr>
            </w:pPr>
          </w:p>
          <w:p w:rsidR="000D20CC" w:rsidRDefault="000D20CC" w:rsidP="00DC450E">
            <w:pPr>
              <w:rPr>
                <w:sz w:val="24"/>
                <w:szCs w:val="24"/>
              </w:rPr>
            </w:pPr>
          </w:p>
          <w:p w:rsidR="00765F99" w:rsidRPr="009B6AA4" w:rsidRDefault="00B54808" w:rsidP="00DC450E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Укрепление обочин щебнем толщиной 10 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1000 м</w:t>
            </w:r>
            <w:proofErr w:type="gramStart"/>
            <w:r w:rsidRPr="00B54808">
              <w:rPr>
                <w:sz w:val="24"/>
                <w:szCs w:val="24"/>
              </w:rPr>
              <w:t>2</w:t>
            </w:r>
            <w:proofErr w:type="gramEnd"/>
            <w:r w:rsidRPr="00B54808">
              <w:rPr>
                <w:sz w:val="24"/>
                <w:szCs w:val="24"/>
              </w:rPr>
              <w:t xml:space="preserve"> покрытия пол</w:t>
            </w:r>
            <w:r w:rsidRPr="00B54808">
              <w:rPr>
                <w:sz w:val="24"/>
                <w:szCs w:val="24"/>
              </w:rPr>
              <w:t>о</w:t>
            </w:r>
            <w:r w:rsidRPr="00B54808">
              <w:rPr>
                <w:sz w:val="24"/>
                <w:szCs w:val="24"/>
              </w:rPr>
              <w:t>сы и обочин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3476,67</w:t>
            </w:r>
          </w:p>
        </w:tc>
      </w:tr>
      <w:tr w:rsidR="00DB0F51" w:rsidTr="00E71ECC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B54808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Устройство оснований толщиной 12 см под тротуары из кирпичного или известняков</w:t>
            </w:r>
            <w:r w:rsidRPr="00B54808">
              <w:rPr>
                <w:sz w:val="24"/>
                <w:szCs w:val="24"/>
              </w:rPr>
              <w:t>о</w:t>
            </w:r>
            <w:r w:rsidRPr="00B54808">
              <w:rPr>
                <w:sz w:val="24"/>
                <w:szCs w:val="24"/>
              </w:rPr>
              <w:t>го щебня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100 м</w:t>
            </w:r>
            <w:proofErr w:type="gramStart"/>
            <w:r w:rsidRPr="00B54808">
              <w:rPr>
                <w:sz w:val="24"/>
                <w:szCs w:val="24"/>
              </w:rPr>
              <w:t>2</w:t>
            </w:r>
            <w:proofErr w:type="gramEnd"/>
            <w:r w:rsidRPr="00B54808">
              <w:rPr>
                <w:sz w:val="24"/>
                <w:szCs w:val="24"/>
              </w:rPr>
              <w:t xml:space="preserve"> дорожек и тр</w:t>
            </w:r>
            <w:r w:rsidRPr="00B54808">
              <w:rPr>
                <w:sz w:val="24"/>
                <w:szCs w:val="24"/>
              </w:rPr>
              <w:t>о</w:t>
            </w:r>
            <w:r w:rsidRPr="00B54808">
              <w:rPr>
                <w:sz w:val="24"/>
                <w:szCs w:val="24"/>
              </w:rPr>
              <w:t>туаров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B54808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3136,41</w:t>
            </w:r>
          </w:p>
        </w:tc>
      </w:tr>
      <w:tr w:rsidR="00DB0F51" w:rsidTr="00E71ECC">
        <w:trPr>
          <w:gridAfter w:val="1"/>
          <w:wAfter w:w="907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 xml:space="preserve">Устройство асфальтобетонных покрытий дорожек и </w:t>
            </w:r>
            <w:proofErr w:type="gramStart"/>
            <w:r w:rsidRPr="00B54808">
              <w:rPr>
                <w:sz w:val="24"/>
                <w:szCs w:val="24"/>
              </w:rPr>
              <w:t>тротуаров</w:t>
            </w:r>
            <w:proofErr w:type="gramEnd"/>
            <w:r w:rsidRPr="00B54808">
              <w:rPr>
                <w:sz w:val="24"/>
                <w:szCs w:val="24"/>
              </w:rPr>
              <w:t xml:space="preserve"> однослойных из л</w:t>
            </w:r>
            <w:r w:rsidRPr="00B54808">
              <w:rPr>
                <w:sz w:val="24"/>
                <w:szCs w:val="24"/>
              </w:rPr>
              <w:t>и</w:t>
            </w:r>
            <w:r w:rsidRPr="00B54808">
              <w:rPr>
                <w:sz w:val="24"/>
                <w:szCs w:val="24"/>
              </w:rPr>
              <w:t>той мелкозернистой асфальтобетонной смеси толщиной 3 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100 м</w:t>
            </w:r>
            <w:proofErr w:type="gramStart"/>
            <w:r w:rsidRPr="00B54808">
              <w:rPr>
                <w:sz w:val="24"/>
                <w:szCs w:val="24"/>
              </w:rPr>
              <w:t>2</w:t>
            </w:r>
            <w:proofErr w:type="gramEnd"/>
            <w:r w:rsidRPr="00B54808">
              <w:rPr>
                <w:sz w:val="24"/>
                <w:szCs w:val="24"/>
              </w:rPr>
              <w:t xml:space="preserve"> покрытия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3605,42</w:t>
            </w:r>
          </w:p>
        </w:tc>
      </w:tr>
      <w:tr w:rsidR="00DB0F51" w:rsidTr="00E71ECC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B54808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1</w:t>
            </w:r>
            <w:r w:rsidR="00B54808">
              <w:rPr>
                <w:sz w:val="24"/>
                <w:szCs w:val="24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Установка бортовых камней бетонных: при других видах покрытий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100 м бортового камня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4625,25</w:t>
            </w:r>
          </w:p>
        </w:tc>
      </w:tr>
      <w:tr w:rsidR="00DB0F51" w:rsidTr="00E71ECC">
        <w:trPr>
          <w:gridAfter w:val="1"/>
          <w:wAfter w:w="907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Камни бортовые БР 100.30.15 /бетон В30 (М400), объем 0,043 м3/ (ГОСТ 6665-91)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</w:tr>
      <w:tr w:rsidR="00DB0F51" w:rsidTr="00E71ECC">
        <w:trPr>
          <w:gridAfter w:val="1"/>
          <w:wAfter w:w="907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Камни бортовые БР 100.20.8 /бетон В22,5 (М300), объем 0,016 м3/ (ГОСТ 6665-91)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DB0F51" w:rsidTr="00E71ECC">
        <w:trPr>
          <w:gridAfter w:val="1"/>
          <w:wAfter w:w="907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C" w:rsidRDefault="000D20CC" w:rsidP="00DC450E">
            <w:pPr>
              <w:rPr>
                <w:sz w:val="24"/>
                <w:szCs w:val="24"/>
              </w:rPr>
            </w:pPr>
          </w:p>
          <w:p w:rsidR="00765F99" w:rsidRPr="009B6AA4" w:rsidRDefault="00B54808" w:rsidP="00DC450E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Установка мелких конструкций (</w:t>
            </w:r>
            <w:proofErr w:type="gramStart"/>
            <w:r w:rsidRPr="00B54808">
              <w:rPr>
                <w:sz w:val="24"/>
                <w:szCs w:val="24"/>
              </w:rPr>
              <w:t>подо</w:t>
            </w:r>
            <w:proofErr w:type="gramEnd"/>
            <w:r w:rsidRPr="00B54808">
              <w:rPr>
                <w:sz w:val="24"/>
                <w:szCs w:val="24"/>
              </w:rPr>
              <w:t xml:space="preserve"> ко</w:t>
            </w:r>
            <w:r w:rsidRPr="00B54808">
              <w:rPr>
                <w:sz w:val="24"/>
                <w:szCs w:val="24"/>
              </w:rPr>
              <w:t>н</w:t>
            </w:r>
            <w:r w:rsidRPr="00B54808">
              <w:rPr>
                <w:sz w:val="24"/>
                <w:szCs w:val="24"/>
              </w:rPr>
              <w:t>ников, сливов, парапетов и др.) массой до 0,5 т прим.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100 шт. сборных ко</w:t>
            </w:r>
            <w:r w:rsidRPr="00B54808">
              <w:rPr>
                <w:sz w:val="24"/>
                <w:szCs w:val="24"/>
              </w:rPr>
              <w:t>н</w:t>
            </w:r>
            <w:r w:rsidRPr="00B54808">
              <w:rPr>
                <w:sz w:val="24"/>
                <w:szCs w:val="24"/>
              </w:rPr>
              <w:t>струкций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3158,64</w:t>
            </w:r>
          </w:p>
        </w:tc>
      </w:tr>
      <w:tr w:rsidR="00DB0F51" w:rsidTr="00E71ECC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Скамейка парковая СКПА-1-2 длина 1,5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869,35</w:t>
            </w:r>
          </w:p>
        </w:tc>
      </w:tr>
      <w:tr w:rsidR="00DB0F51" w:rsidTr="00E71ECC">
        <w:trPr>
          <w:gridAfter w:val="1"/>
          <w:wAfter w:w="907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Урна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186,29</w:t>
            </w:r>
          </w:p>
        </w:tc>
      </w:tr>
      <w:tr w:rsidR="00DB0F51" w:rsidTr="00E71ECC">
        <w:trPr>
          <w:gridAfter w:val="1"/>
          <w:wAfter w:w="907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0D20CC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2</w:t>
            </w:r>
            <w:r w:rsidR="000D20CC">
              <w:rPr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Светильник, устанавливаемый вне зданий с лампами: люминесцентными (</w:t>
            </w:r>
            <w:proofErr w:type="spellStart"/>
            <w:r w:rsidRPr="000D20CC">
              <w:rPr>
                <w:sz w:val="24"/>
                <w:szCs w:val="24"/>
              </w:rPr>
              <w:t>прим</w:t>
            </w:r>
            <w:proofErr w:type="gramStart"/>
            <w:r w:rsidRPr="000D20CC">
              <w:rPr>
                <w:sz w:val="24"/>
                <w:szCs w:val="24"/>
              </w:rPr>
              <w:t>.д</w:t>
            </w:r>
            <w:proofErr w:type="gramEnd"/>
            <w:r w:rsidRPr="000D20CC">
              <w:rPr>
                <w:sz w:val="24"/>
                <w:szCs w:val="24"/>
              </w:rPr>
              <w:t>емонтаж</w:t>
            </w:r>
            <w:proofErr w:type="spellEnd"/>
            <w:r w:rsidRPr="000D20CC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33,81</w:t>
            </w:r>
          </w:p>
        </w:tc>
      </w:tr>
      <w:tr w:rsidR="00DB0F51" w:rsidTr="00E71ECC">
        <w:trPr>
          <w:gridAfter w:val="1"/>
          <w:wAfter w:w="907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Светильник, устанавливаемый вне зданий с лампами: люминесцентными прим.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162,26</w:t>
            </w:r>
          </w:p>
        </w:tc>
      </w:tr>
      <w:tr w:rsidR="00DB0F51" w:rsidTr="00E71ECC">
        <w:trPr>
          <w:gridAfter w:val="1"/>
          <w:wAfter w:w="90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Светильник консольный GALAD Победа LED-150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1178,59</w:t>
            </w:r>
          </w:p>
        </w:tc>
      </w:tr>
      <w:tr w:rsidR="00DB0F51" w:rsidTr="00E71ECC">
        <w:trPr>
          <w:gridAfter w:val="1"/>
          <w:wAfter w:w="907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Замена люков и кирпичных горловин к</w:t>
            </w:r>
            <w:r w:rsidRPr="000D20CC">
              <w:rPr>
                <w:sz w:val="24"/>
                <w:szCs w:val="24"/>
              </w:rPr>
              <w:t>о</w:t>
            </w:r>
            <w:r w:rsidRPr="000D20CC">
              <w:rPr>
                <w:sz w:val="24"/>
                <w:szCs w:val="24"/>
              </w:rPr>
              <w:t>лодцев и камер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0D2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люк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901,76</w:t>
            </w:r>
          </w:p>
        </w:tc>
      </w:tr>
      <w:tr w:rsidR="00DB0F51" w:rsidTr="00E71ECC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Кирпич керамический одинарный, разм</w:t>
            </w:r>
            <w:r w:rsidRPr="000D20CC">
              <w:rPr>
                <w:sz w:val="24"/>
                <w:szCs w:val="24"/>
              </w:rPr>
              <w:t>е</w:t>
            </w:r>
            <w:r w:rsidRPr="000D20CC">
              <w:rPr>
                <w:sz w:val="24"/>
                <w:szCs w:val="24"/>
              </w:rPr>
              <w:t>ром 250х120х65 мм, марка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1000 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1752,6</w:t>
            </w:r>
          </w:p>
        </w:tc>
      </w:tr>
      <w:tr w:rsidR="00DB0F51" w:rsidTr="00E71ECC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Плита перекрытия ПП10-1 /бетон В15 (М200), объем 0,10 м3, расход ар-</w:t>
            </w:r>
            <w:proofErr w:type="spellStart"/>
            <w:r w:rsidRPr="000D20CC">
              <w:rPr>
                <w:sz w:val="24"/>
                <w:szCs w:val="24"/>
              </w:rPr>
              <w:t>ры</w:t>
            </w:r>
            <w:proofErr w:type="spellEnd"/>
            <w:r w:rsidRPr="000D20CC">
              <w:rPr>
                <w:sz w:val="24"/>
                <w:szCs w:val="24"/>
              </w:rPr>
              <w:t xml:space="preserve"> 8,38 кг/ (серия 3.900.1-14)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120,22</w:t>
            </w:r>
          </w:p>
        </w:tc>
      </w:tr>
      <w:tr w:rsidR="00E37CD5" w:rsidTr="00DC450E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Посадка зеленых насаждений: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</w:p>
        </w:tc>
      </w:tr>
      <w:tr w:rsidR="00E37CD5" w:rsidTr="00DC450E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деревьев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</w:t>
            </w:r>
          </w:p>
        </w:tc>
      </w:tr>
      <w:tr w:rsidR="00E37CD5" w:rsidTr="00DC450E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кустарника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</w:tr>
      <w:tr w:rsidR="00E37CD5" w:rsidTr="00E71ECC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0D20CC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Посев газона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 xml:space="preserve">1 </w:t>
            </w:r>
            <w:proofErr w:type="spellStart"/>
            <w:r w:rsidRPr="009B6AA4">
              <w:rPr>
                <w:sz w:val="24"/>
                <w:szCs w:val="24"/>
              </w:rPr>
              <w:t>кв</w:t>
            </w:r>
            <w:proofErr w:type="gramStart"/>
            <w:r w:rsidRPr="009B6AA4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</w:tr>
      <w:tr w:rsidR="00E37CD5" w:rsidTr="00E71ECC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Качели двойные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21140</w:t>
            </w:r>
          </w:p>
        </w:tc>
      </w:tr>
      <w:tr w:rsidR="00E37CD5" w:rsidTr="00E71ECC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Детская карусель Дружба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</w:t>
            </w:r>
          </w:p>
        </w:tc>
      </w:tr>
      <w:tr w:rsidR="00E37CD5" w:rsidTr="00E71ECC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Горка детская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23970</w:t>
            </w:r>
          </w:p>
        </w:tc>
      </w:tr>
      <w:tr w:rsidR="00E37CD5" w:rsidTr="00E71ECC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Качели Лодочка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21889</w:t>
            </w:r>
          </w:p>
        </w:tc>
      </w:tr>
    </w:tbl>
    <w:p w:rsidR="0004640D" w:rsidRDefault="0004640D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lastRenderedPageBreak/>
        <w:t xml:space="preserve">                                                        </w:t>
      </w:r>
    </w:p>
    <w:tbl>
      <w:tblPr>
        <w:tblW w:w="143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9211"/>
      </w:tblGrid>
      <w:tr w:rsidR="0004640D" w:rsidRPr="00206D33" w:rsidTr="00ED688B">
        <w:trPr>
          <w:trHeight w:val="199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Pr="00206D33" w:rsidRDefault="0004640D" w:rsidP="004777DB">
            <w:pPr>
              <w:tabs>
                <w:tab w:val="left" w:pos="3478"/>
                <w:tab w:val="left" w:pos="4003"/>
                <w:tab w:val="left" w:pos="4570"/>
                <w:tab w:val="left" w:pos="4773"/>
              </w:tabs>
              <w:ind w:right="5418"/>
              <w:jc w:val="right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Приложение </w:t>
            </w:r>
            <w:r w:rsidR="004777DB">
              <w:rPr>
                <w:sz w:val="28"/>
                <w:szCs w:val="28"/>
              </w:rPr>
              <w:t>7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к  муниципальной программе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</w:t>
            </w:r>
            <w:r>
              <w:rPr>
                <w:sz w:val="28"/>
                <w:szCs w:val="28"/>
              </w:rPr>
              <w:t>среды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</w:t>
            </w:r>
            <w:r w:rsidRPr="00B41F36">
              <w:rPr>
                <w:sz w:val="28"/>
                <w:szCs w:val="28"/>
              </w:rPr>
              <w:t>городского поселения Хомутово Новодеревенько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ского района Орловской о</w:t>
            </w:r>
            <w:r w:rsidRPr="00B41F36">
              <w:rPr>
                <w:sz w:val="28"/>
                <w:szCs w:val="28"/>
              </w:rPr>
              <w:t>б</w:t>
            </w:r>
            <w:r w:rsidRPr="00B41F36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в 2018 -2024 годах»</w:t>
            </w:r>
          </w:p>
        </w:tc>
      </w:tr>
    </w:tbl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</w:t>
      </w:r>
    </w:p>
    <w:p w:rsidR="00DC450E" w:rsidRPr="00250E93" w:rsidRDefault="00DC450E" w:rsidP="00DC450E">
      <w:pPr>
        <w:jc w:val="center"/>
        <w:rPr>
          <w:color w:val="000000"/>
          <w:sz w:val="28"/>
          <w:szCs w:val="28"/>
        </w:rPr>
      </w:pPr>
      <w:r w:rsidRPr="00250E93">
        <w:rPr>
          <w:color w:val="000000"/>
          <w:sz w:val="28"/>
          <w:szCs w:val="28"/>
        </w:rPr>
        <w:t>Порядок</w:t>
      </w:r>
    </w:p>
    <w:p w:rsidR="00DC450E" w:rsidRPr="00250E93" w:rsidRDefault="00DC450E" w:rsidP="00DC450E">
      <w:pPr>
        <w:jc w:val="center"/>
        <w:rPr>
          <w:bCs/>
          <w:sz w:val="28"/>
          <w:szCs w:val="28"/>
        </w:rPr>
      </w:pPr>
      <w:bookmarkStart w:id="3" w:name="Par29"/>
      <w:bookmarkEnd w:id="3"/>
      <w:r w:rsidRPr="00250E93">
        <w:rPr>
          <w:color w:val="000000"/>
          <w:sz w:val="28"/>
          <w:szCs w:val="28"/>
        </w:rPr>
        <w:t>разработки, обсуждения с заинтересованными лицами и утверждения дизайн - проектов благоустройства дворовых терр</w:t>
      </w:r>
      <w:r>
        <w:rPr>
          <w:color w:val="000000"/>
          <w:sz w:val="28"/>
          <w:szCs w:val="28"/>
        </w:rPr>
        <w:t>иторий</w:t>
      </w:r>
      <w:r w:rsidRPr="00250E93">
        <w:rPr>
          <w:color w:val="000000"/>
          <w:sz w:val="28"/>
          <w:szCs w:val="28"/>
        </w:rPr>
        <w:t xml:space="preserve">, включаемых в </w:t>
      </w:r>
      <w:r w:rsidRPr="00250E93">
        <w:rPr>
          <w:bCs/>
          <w:sz w:val="28"/>
          <w:szCs w:val="28"/>
        </w:rPr>
        <w:t>муниципал</w:t>
      </w:r>
      <w:r w:rsidRPr="00250E93">
        <w:rPr>
          <w:bCs/>
          <w:sz w:val="28"/>
          <w:szCs w:val="28"/>
        </w:rPr>
        <w:t>ь</w:t>
      </w:r>
      <w:r w:rsidRPr="00250E93">
        <w:rPr>
          <w:bCs/>
          <w:sz w:val="28"/>
          <w:szCs w:val="28"/>
        </w:rPr>
        <w:t>ную пр</w:t>
      </w:r>
      <w:r>
        <w:rPr>
          <w:bCs/>
          <w:sz w:val="28"/>
          <w:szCs w:val="28"/>
        </w:rPr>
        <w:t>ограмму «Формирование современной</w:t>
      </w:r>
      <w:r w:rsidRPr="00250E93">
        <w:rPr>
          <w:bCs/>
          <w:sz w:val="28"/>
          <w:szCs w:val="28"/>
        </w:rPr>
        <w:t xml:space="preserve">  городской среды на территории город</w:t>
      </w:r>
      <w:r>
        <w:rPr>
          <w:bCs/>
          <w:sz w:val="28"/>
          <w:szCs w:val="28"/>
        </w:rPr>
        <w:t>ского поселения Хомутово</w:t>
      </w:r>
    </w:p>
    <w:p w:rsidR="00DC450E" w:rsidRPr="00250E93" w:rsidRDefault="00DC450E" w:rsidP="00DC450E">
      <w:pPr>
        <w:jc w:val="center"/>
        <w:rPr>
          <w:sz w:val="28"/>
          <w:szCs w:val="28"/>
        </w:rPr>
      </w:pPr>
      <w:r w:rsidRPr="00250E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250E93">
        <w:rPr>
          <w:bCs/>
          <w:sz w:val="28"/>
          <w:szCs w:val="28"/>
        </w:rPr>
        <w:t xml:space="preserve"> 2018 - 2024 год</w:t>
      </w:r>
      <w:r>
        <w:rPr>
          <w:bCs/>
          <w:sz w:val="28"/>
          <w:szCs w:val="28"/>
        </w:rPr>
        <w:t>ах</w:t>
      </w:r>
      <w:r w:rsidRPr="00250E93">
        <w:rPr>
          <w:bCs/>
          <w:sz w:val="28"/>
          <w:szCs w:val="28"/>
        </w:rPr>
        <w:t>»</w:t>
      </w:r>
    </w:p>
    <w:p w:rsidR="00DC450E" w:rsidRPr="00626630" w:rsidRDefault="00DC450E" w:rsidP="00DC450E">
      <w:pPr>
        <w:jc w:val="center"/>
        <w:rPr>
          <w:b/>
          <w:color w:val="000000"/>
          <w:sz w:val="28"/>
          <w:szCs w:val="28"/>
        </w:rPr>
      </w:pPr>
    </w:p>
    <w:p w:rsidR="00DC450E" w:rsidRDefault="00DC450E" w:rsidP="00DC45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Настоящий порядок устанавливает процедуру разработки, обсуждения с заинтересованными лицами и утверждения дизайн - проектов благоустройства дворовых территорий (далее – Дизайн – проекты), включаемых в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ную </w:t>
      </w:r>
      <w:r w:rsidRPr="00C30964">
        <w:rPr>
          <w:bCs/>
          <w:sz w:val="28"/>
          <w:szCs w:val="28"/>
        </w:rPr>
        <w:t>программу «Ф</w:t>
      </w:r>
      <w:r>
        <w:rPr>
          <w:bCs/>
          <w:sz w:val="28"/>
          <w:szCs w:val="28"/>
        </w:rPr>
        <w:t>ормирование современной</w:t>
      </w:r>
      <w:r w:rsidRPr="00C30964">
        <w:rPr>
          <w:bCs/>
          <w:sz w:val="28"/>
          <w:szCs w:val="28"/>
        </w:rPr>
        <w:t xml:space="preserve"> городской</w:t>
      </w:r>
      <w:r>
        <w:rPr>
          <w:bCs/>
          <w:sz w:val="28"/>
          <w:szCs w:val="28"/>
        </w:rPr>
        <w:t xml:space="preserve"> </w:t>
      </w:r>
      <w:r w:rsidRPr="00C30964">
        <w:rPr>
          <w:bCs/>
          <w:sz w:val="28"/>
          <w:szCs w:val="28"/>
        </w:rPr>
        <w:t>среды на тер</w:t>
      </w:r>
      <w:r>
        <w:rPr>
          <w:bCs/>
          <w:sz w:val="28"/>
          <w:szCs w:val="28"/>
        </w:rPr>
        <w:t>ритории городского поселения Хомутово в 2018 - 2024</w:t>
      </w:r>
      <w:r w:rsidRPr="002808B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ах</w:t>
      </w:r>
      <w:r w:rsidRPr="00C30964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(далее  - Порядок).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Дизайн - проекты разрабатываются в отношении дворовых территорий, прошедших отбор </w:t>
      </w:r>
      <w:r w:rsidRPr="00AC0873">
        <w:rPr>
          <w:sz w:val="28"/>
          <w:szCs w:val="28"/>
        </w:rPr>
        <w:t xml:space="preserve"> дворовых террито</w:t>
      </w:r>
      <w:r>
        <w:rPr>
          <w:sz w:val="28"/>
          <w:szCs w:val="28"/>
        </w:rPr>
        <w:t xml:space="preserve">рий многоквартирных домов </w:t>
      </w:r>
      <w:r>
        <w:rPr>
          <w:color w:val="000000"/>
          <w:sz w:val="28"/>
          <w:szCs w:val="28"/>
        </w:rPr>
        <w:t>исходя из  критериев отбора,  в том числе даты представления предложений заинтерес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ванных лиц</w:t>
      </w:r>
      <w:r>
        <w:rPr>
          <w:sz w:val="28"/>
          <w:szCs w:val="28"/>
        </w:rPr>
        <w:t xml:space="preserve"> для включения в  </w:t>
      </w:r>
      <w:r>
        <w:rPr>
          <w:color w:val="000000"/>
          <w:sz w:val="28"/>
          <w:szCs w:val="28"/>
        </w:rPr>
        <w:t xml:space="preserve">муниципальную </w:t>
      </w:r>
      <w:r w:rsidRPr="00C30964">
        <w:rPr>
          <w:bCs/>
          <w:sz w:val="28"/>
          <w:szCs w:val="28"/>
        </w:rPr>
        <w:t>программу</w:t>
      </w:r>
      <w:r>
        <w:rPr>
          <w:color w:val="000000"/>
          <w:sz w:val="28"/>
          <w:szCs w:val="28"/>
        </w:rPr>
        <w:t>,  в пределах выд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ленных лимитов бюджетных ассигнований. 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 Дизайн - проекты включают  в себя текстовое и визуальное описание проектов благоустройства, в том числе концепция проектов и перечень (в том числе визуализированный) элементов благоустройства, предполагаемых к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мещению на соответствующей территории.</w:t>
      </w:r>
    </w:p>
    <w:p w:rsidR="00DC450E" w:rsidRDefault="00DC450E" w:rsidP="00DC450E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5.Содержание Дизайн - проектов зависит от вида и состава планируемых работ.</w:t>
      </w:r>
    </w:p>
    <w:p w:rsidR="00DC450E" w:rsidRDefault="00DC450E" w:rsidP="00DC450E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6.Дизайн - проекты должны быть разработаны с учетом </w:t>
      </w:r>
      <w:r>
        <w:rPr>
          <w:rFonts w:eastAsia="Arial"/>
          <w:color w:val="000000"/>
          <w:sz w:val="28"/>
          <w:szCs w:val="28"/>
        </w:rPr>
        <w:t>физической, пространственной и информационной доступности зданий, сооружений дворовых территорий и общественных территорий для инвалидов и других маломобильных групп населения.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Разработка Дизайн - проектов включает следующие стадии: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7.1.Осмотр дворовых территорий совместно с представителями уполном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ченных лиц от собственников многоквартирных домов совместно с обществе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комиссией;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Разработка Дизайн – проектов.</w:t>
      </w:r>
    </w:p>
    <w:p w:rsidR="00DC450E" w:rsidRDefault="00DC450E" w:rsidP="00DC45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8. Администрация городского поселения Хомутово проводит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обсуждения  дизайн – проектов по благоустройству дворовых территорий.</w:t>
      </w:r>
    </w:p>
    <w:p w:rsidR="00DC450E" w:rsidRDefault="00DC450E" w:rsidP="00DC45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Обсуждения дизайн - проектов с жителями  многоквартирных домов о проводимых мероприятиях по благоустройству дворовых территорий 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дятся с выездом на дворовые территории.</w:t>
      </w:r>
    </w:p>
    <w:p w:rsidR="00DC450E" w:rsidRDefault="00DC450E" w:rsidP="00DC45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9. Отдел информационных технологий администрации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Хомутово</w:t>
      </w:r>
      <w:r w:rsidRPr="006F6D3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размещает Дизайн – проекты на сайте администрации.</w:t>
      </w:r>
    </w:p>
    <w:p w:rsidR="00DC450E" w:rsidRDefault="00DC450E" w:rsidP="00DC450E">
      <w:pPr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Уполномоченные лица от собственников многоквартирных жилых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мов обязаны рассмотреть представленные Дизайн - проекты в срок, не прев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шающий пяти календарных дней с момента его получения и представить в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министрацию городского поселения Хомутово </w:t>
      </w:r>
      <w:r>
        <w:rPr>
          <w:sz w:val="28"/>
          <w:szCs w:val="28"/>
        </w:rPr>
        <w:t>согласованные Дизайн -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 или мотивированные замечания.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11. Администрация городского поселения Хомутово на основании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пивших замечаний и предложений вносит изменения в Дизайн – проекты.</w:t>
      </w:r>
    </w:p>
    <w:p w:rsidR="00DC450E" w:rsidRDefault="00DC450E" w:rsidP="00DC450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12</w:t>
      </w:r>
      <w:r>
        <w:rPr>
          <w:sz w:val="28"/>
          <w:szCs w:val="28"/>
        </w:rPr>
        <w:t>. В случае не урегулирования замечаний, адми</w:t>
      </w:r>
      <w:r>
        <w:rPr>
          <w:color w:val="000000"/>
          <w:sz w:val="28"/>
          <w:szCs w:val="28"/>
        </w:rPr>
        <w:t>нистрация 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 Хомутово</w:t>
      </w:r>
      <w:r>
        <w:rPr>
          <w:sz w:val="28"/>
          <w:szCs w:val="28"/>
        </w:rPr>
        <w:t xml:space="preserve"> передает Дизайн - проекты с замечаниями </w:t>
      </w:r>
      <w:r>
        <w:rPr>
          <w:color w:val="000000"/>
          <w:sz w:val="28"/>
          <w:szCs w:val="28"/>
        </w:rPr>
        <w:t>уполномоченных лиц от собственников многоквартирных жилых домов</w:t>
      </w:r>
      <w:r>
        <w:rPr>
          <w:sz w:val="28"/>
          <w:szCs w:val="28"/>
        </w:rPr>
        <w:t xml:space="preserve"> общественной комиссии для проведения обсуждения и принятия решения по Дизайн - проектам.</w:t>
      </w:r>
    </w:p>
    <w:p w:rsidR="00DC450E" w:rsidRDefault="00DC450E" w:rsidP="00DC4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13. Дизайн - проекты согласовываются общественной комиссией, решение о согласовании оформляется в виде протокола заседания комиссии, а затем утверждается постановлением администрации городского поселения Хомутово.</w:t>
      </w:r>
    </w:p>
    <w:p w:rsidR="00DC450E" w:rsidRDefault="00DC450E" w:rsidP="00DC45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450E" w:rsidRDefault="00DC450E" w:rsidP="00DC450E">
      <w:pPr>
        <w:jc w:val="both"/>
        <w:rPr>
          <w:rFonts w:eastAsia="Arial"/>
          <w:color w:val="000000"/>
          <w:sz w:val="28"/>
          <w:szCs w:val="28"/>
        </w:rPr>
      </w:pPr>
    </w:p>
    <w:p w:rsidR="00DC450E" w:rsidRDefault="00DC450E" w:rsidP="00DC450E">
      <w:pPr>
        <w:shd w:val="clear" w:color="auto" w:fill="FFFFFF"/>
        <w:ind w:left="851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</w:t>
      </w: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4282F" w:rsidRPr="0017017A" w:rsidRDefault="0014282F" w:rsidP="0014282F">
      <w:pPr>
        <w:jc w:val="both"/>
        <w:rPr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tbl>
      <w:tblPr>
        <w:tblW w:w="143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9211"/>
      </w:tblGrid>
      <w:tr w:rsidR="009E43C6" w:rsidRPr="00206D33" w:rsidTr="00AC7EA2">
        <w:trPr>
          <w:trHeight w:val="199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3C6" w:rsidRPr="001A0A8A" w:rsidRDefault="009E43C6" w:rsidP="00AC7EA2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3C6" w:rsidRPr="00206D33" w:rsidRDefault="009E43C6" w:rsidP="009E43C6">
            <w:pPr>
              <w:tabs>
                <w:tab w:val="left" w:pos="3478"/>
                <w:tab w:val="left" w:pos="4003"/>
                <w:tab w:val="left" w:pos="4570"/>
                <w:tab w:val="left" w:pos="4773"/>
              </w:tabs>
              <w:ind w:right="5418"/>
              <w:jc w:val="right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8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к  муниципальной программе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</w:t>
            </w:r>
            <w:r>
              <w:rPr>
                <w:sz w:val="28"/>
                <w:szCs w:val="28"/>
              </w:rPr>
              <w:t>среды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</w:t>
            </w:r>
            <w:r w:rsidRPr="00B41F36">
              <w:rPr>
                <w:sz w:val="28"/>
                <w:szCs w:val="28"/>
              </w:rPr>
              <w:t>городского поселения Хомутово Новодеревенько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ского района Орловской о</w:t>
            </w:r>
            <w:r w:rsidRPr="00B41F36">
              <w:rPr>
                <w:sz w:val="28"/>
                <w:szCs w:val="28"/>
              </w:rPr>
              <w:t>б</w:t>
            </w:r>
            <w:r w:rsidRPr="00B41F36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в 2018 -2024 годах»</w:t>
            </w:r>
          </w:p>
        </w:tc>
      </w:tr>
    </w:tbl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tabs>
          <w:tab w:val="right" w:pos="1006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640D" w:rsidRDefault="0004640D" w:rsidP="00B73F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Дизайн-проек</w:t>
      </w:r>
      <w:r w:rsidR="00C801A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дворовых территорий, прилагается.</w:t>
      </w:r>
    </w:p>
    <w:p w:rsidR="0004640D" w:rsidRDefault="0004640D" w:rsidP="00B73F1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640D" w:rsidRDefault="0004640D" w:rsidP="00B73F11">
      <w:pPr>
        <w:jc w:val="both"/>
        <w:rPr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ind w:right="424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</w:t>
      </w:r>
    </w:p>
    <w:tbl>
      <w:tblPr>
        <w:tblW w:w="151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69"/>
        <w:gridCol w:w="9211"/>
      </w:tblGrid>
      <w:tr w:rsidR="0004640D" w:rsidRPr="00206D33" w:rsidTr="00A622F9">
        <w:trPr>
          <w:trHeight w:val="199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Pr="00206D33" w:rsidRDefault="0004640D" w:rsidP="009E43C6">
            <w:pPr>
              <w:tabs>
                <w:tab w:val="left" w:pos="3478"/>
                <w:tab w:val="left" w:pos="4438"/>
              </w:tabs>
              <w:ind w:right="5418"/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Приложение </w:t>
            </w:r>
            <w:r w:rsidR="009E43C6">
              <w:rPr>
                <w:sz w:val="28"/>
                <w:szCs w:val="28"/>
              </w:rPr>
              <w:t>9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 xml:space="preserve">    к  муниципальной программе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</w:t>
            </w:r>
            <w:r>
              <w:rPr>
                <w:sz w:val="28"/>
                <w:szCs w:val="28"/>
              </w:rPr>
              <w:t>среды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</w:t>
            </w:r>
            <w:r w:rsidRPr="00B41F36">
              <w:rPr>
                <w:sz w:val="28"/>
                <w:szCs w:val="28"/>
              </w:rPr>
              <w:t>городского поселения Хомутово Новодеревенько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ского района Орловской о</w:t>
            </w:r>
            <w:r w:rsidRPr="00B41F36">
              <w:rPr>
                <w:sz w:val="28"/>
                <w:szCs w:val="28"/>
              </w:rPr>
              <w:t>б</w:t>
            </w:r>
            <w:r w:rsidRPr="00B41F36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в 2018 -2024 годах»</w:t>
            </w:r>
          </w:p>
        </w:tc>
      </w:tr>
    </w:tbl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640D" w:rsidRDefault="0004640D" w:rsidP="00B73F11">
      <w:pPr>
        <w:jc w:val="center"/>
        <w:rPr>
          <w:sz w:val="28"/>
          <w:szCs w:val="28"/>
        </w:rPr>
      </w:pPr>
    </w:p>
    <w:p w:rsidR="0004640D" w:rsidRDefault="0004640D" w:rsidP="0063078B">
      <w:pPr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Дизайн-проек</w:t>
      </w:r>
      <w:r w:rsidR="00C801A4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общественных территорий, прилагается.</w:t>
      </w:r>
    </w:p>
    <w:sectPr w:rsidR="0004640D" w:rsidSect="00834261"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6C" w:rsidRDefault="00196B6C" w:rsidP="00CD6F2F">
      <w:r>
        <w:separator/>
      </w:r>
    </w:p>
  </w:endnote>
  <w:endnote w:type="continuationSeparator" w:id="0">
    <w:p w:rsidR="00196B6C" w:rsidRDefault="00196B6C" w:rsidP="00CD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6C" w:rsidRDefault="00196B6C" w:rsidP="00CD6F2F">
      <w:r>
        <w:separator/>
      </w:r>
    </w:p>
  </w:footnote>
  <w:footnote w:type="continuationSeparator" w:id="0">
    <w:p w:rsidR="00196B6C" w:rsidRDefault="00196B6C" w:rsidP="00CD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91B412F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  <w:caps w:val="0"/>
        <w:smallCaps w:val="0"/>
        <w:color w:val="000000"/>
        <w:spacing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25039D6"/>
    <w:multiLevelType w:val="hybridMultilevel"/>
    <w:tmpl w:val="1038B0F8"/>
    <w:lvl w:ilvl="0" w:tplc="F6466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75074"/>
    <w:multiLevelType w:val="hybridMultilevel"/>
    <w:tmpl w:val="3070B5DC"/>
    <w:lvl w:ilvl="0" w:tplc="F5CC5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5964B0E"/>
    <w:multiLevelType w:val="hybridMultilevel"/>
    <w:tmpl w:val="7DDAAFA4"/>
    <w:lvl w:ilvl="0" w:tplc="B2585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30A00EA"/>
    <w:multiLevelType w:val="hybridMultilevel"/>
    <w:tmpl w:val="73F4D2F2"/>
    <w:lvl w:ilvl="0" w:tplc="33522DDA">
      <w:start w:val="5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5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6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75191E8B"/>
    <w:multiLevelType w:val="hybridMultilevel"/>
    <w:tmpl w:val="139C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A675A6"/>
    <w:multiLevelType w:val="hybridMultilevel"/>
    <w:tmpl w:val="4B543106"/>
    <w:lvl w:ilvl="0" w:tplc="2C1CB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6A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32E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4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6AC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2CF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A4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80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DCC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D5F7E48"/>
    <w:multiLevelType w:val="hybridMultilevel"/>
    <w:tmpl w:val="CF081048"/>
    <w:lvl w:ilvl="0" w:tplc="1F627E90">
      <w:start w:val="1"/>
      <w:numFmt w:val="decimal"/>
      <w:lvlText w:val="%1."/>
      <w:lvlJc w:val="left"/>
      <w:pPr>
        <w:ind w:left="123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3"/>
  </w:num>
  <w:num w:numId="5">
    <w:abstractNumId w:val="15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17"/>
  </w:num>
  <w:num w:numId="12">
    <w:abstractNumId w:val="3"/>
  </w:num>
  <w:num w:numId="13">
    <w:abstractNumId w:val="7"/>
  </w:num>
  <w:num w:numId="14">
    <w:abstractNumId w:val="18"/>
  </w:num>
  <w:num w:numId="15">
    <w:abstractNumId w:val="9"/>
  </w:num>
  <w:num w:numId="16">
    <w:abstractNumId w:val="0"/>
  </w:num>
  <w:num w:numId="17">
    <w:abstractNumId w:val="19"/>
  </w:num>
  <w:num w:numId="18">
    <w:abstractNumId w:val="14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5A"/>
    <w:rsid w:val="00000D16"/>
    <w:rsid w:val="00000EC8"/>
    <w:rsid w:val="000021BF"/>
    <w:rsid w:val="00003925"/>
    <w:rsid w:val="00003A51"/>
    <w:rsid w:val="000058F1"/>
    <w:rsid w:val="00005E7B"/>
    <w:rsid w:val="000072F1"/>
    <w:rsid w:val="00011F66"/>
    <w:rsid w:val="000129AE"/>
    <w:rsid w:val="00012AE7"/>
    <w:rsid w:val="00016C6B"/>
    <w:rsid w:val="00017A3D"/>
    <w:rsid w:val="00020766"/>
    <w:rsid w:val="00025DEF"/>
    <w:rsid w:val="00025EEC"/>
    <w:rsid w:val="00026AC3"/>
    <w:rsid w:val="00030E48"/>
    <w:rsid w:val="000355F8"/>
    <w:rsid w:val="0003786C"/>
    <w:rsid w:val="00040DAA"/>
    <w:rsid w:val="00045198"/>
    <w:rsid w:val="0004640D"/>
    <w:rsid w:val="00052119"/>
    <w:rsid w:val="000526FB"/>
    <w:rsid w:val="00052B7F"/>
    <w:rsid w:val="00052EE4"/>
    <w:rsid w:val="000552C5"/>
    <w:rsid w:val="00062DDD"/>
    <w:rsid w:val="00063D35"/>
    <w:rsid w:val="00070370"/>
    <w:rsid w:val="000731DC"/>
    <w:rsid w:val="0008179A"/>
    <w:rsid w:val="00085C27"/>
    <w:rsid w:val="00085E08"/>
    <w:rsid w:val="00092410"/>
    <w:rsid w:val="00093A62"/>
    <w:rsid w:val="00094757"/>
    <w:rsid w:val="00095E32"/>
    <w:rsid w:val="00095E60"/>
    <w:rsid w:val="000973F6"/>
    <w:rsid w:val="00097486"/>
    <w:rsid w:val="00097C71"/>
    <w:rsid w:val="000A029E"/>
    <w:rsid w:val="000A0D39"/>
    <w:rsid w:val="000A1BF6"/>
    <w:rsid w:val="000A3DFC"/>
    <w:rsid w:val="000B3ECE"/>
    <w:rsid w:val="000B5CFB"/>
    <w:rsid w:val="000B6BAC"/>
    <w:rsid w:val="000D066A"/>
    <w:rsid w:val="000D20CC"/>
    <w:rsid w:val="000D344E"/>
    <w:rsid w:val="000D634E"/>
    <w:rsid w:val="000D77D1"/>
    <w:rsid w:val="000E2ACB"/>
    <w:rsid w:val="000E2DEB"/>
    <w:rsid w:val="000E35D2"/>
    <w:rsid w:val="000E4E74"/>
    <w:rsid w:val="000E759F"/>
    <w:rsid w:val="000E7E92"/>
    <w:rsid w:val="000F06DE"/>
    <w:rsid w:val="000F07DC"/>
    <w:rsid w:val="000F1329"/>
    <w:rsid w:val="00113ADD"/>
    <w:rsid w:val="00114CAC"/>
    <w:rsid w:val="00116A8A"/>
    <w:rsid w:val="00127ADF"/>
    <w:rsid w:val="00133FDA"/>
    <w:rsid w:val="00137492"/>
    <w:rsid w:val="0014234F"/>
    <w:rsid w:val="0014282F"/>
    <w:rsid w:val="00143F08"/>
    <w:rsid w:val="00146A89"/>
    <w:rsid w:val="00146EDF"/>
    <w:rsid w:val="0015127C"/>
    <w:rsid w:val="00156B73"/>
    <w:rsid w:val="00160C3E"/>
    <w:rsid w:val="0016226A"/>
    <w:rsid w:val="001663D9"/>
    <w:rsid w:val="00166E4F"/>
    <w:rsid w:val="00167AED"/>
    <w:rsid w:val="00170085"/>
    <w:rsid w:val="0017017A"/>
    <w:rsid w:val="0017749D"/>
    <w:rsid w:val="00180E7E"/>
    <w:rsid w:val="001836E9"/>
    <w:rsid w:val="00183D29"/>
    <w:rsid w:val="0018561C"/>
    <w:rsid w:val="00186CB7"/>
    <w:rsid w:val="00187C52"/>
    <w:rsid w:val="001927BB"/>
    <w:rsid w:val="0019559F"/>
    <w:rsid w:val="00196B6C"/>
    <w:rsid w:val="00197054"/>
    <w:rsid w:val="001A0A8A"/>
    <w:rsid w:val="001A0F6A"/>
    <w:rsid w:val="001A10DE"/>
    <w:rsid w:val="001A1627"/>
    <w:rsid w:val="001A2795"/>
    <w:rsid w:val="001A2F53"/>
    <w:rsid w:val="001A36F4"/>
    <w:rsid w:val="001A76E7"/>
    <w:rsid w:val="001B054D"/>
    <w:rsid w:val="001B50C0"/>
    <w:rsid w:val="001B6149"/>
    <w:rsid w:val="001B7CFF"/>
    <w:rsid w:val="001C67F7"/>
    <w:rsid w:val="001C79AB"/>
    <w:rsid w:val="001D175C"/>
    <w:rsid w:val="001D2E0D"/>
    <w:rsid w:val="001D6770"/>
    <w:rsid w:val="001D6E91"/>
    <w:rsid w:val="001E0E51"/>
    <w:rsid w:val="001E203F"/>
    <w:rsid w:val="001E3012"/>
    <w:rsid w:val="001F0232"/>
    <w:rsid w:val="001F29A5"/>
    <w:rsid w:val="001F3B49"/>
    <w:rsid w:val="001F52C6"/>
    <w:rsid w:val="001F5B16"/>
    <w:rsid w:val="00201487"/>
    <w:rsid w:val="00203804"/>
    <w:rsid w:val="00206D33"/>
    <w:rsid w:val="002100E2"/>
    <w:rsid w:val="002108EB"/>
    <w:rsid w:val="00220EAE"/>
    <w:rsid w:val="00221BC5"/>
    <w:rsid w:val="00223A31"/>
    <w:rsid w:val="00225026"/>
    <w:rsid w:val="00227051"/>
    <w:rsid w:val="00232C62"/>
    <w:rsid w:val="00236552"/>
    <w:rsid w:val="00245287"/>
    <w:rsid w:val="00245342"/>
    <w:rsid w:val="00250E93"/>
    <w:rsid w:val="00253AC0"/>
    <w:rsid w:val="00254664"/>
    <w:rsid w:val="002565D7"/>
    <w:rsid w:val="0025753B"/>
    <w:rsid w:val="002626FC"/>
    <w:rsid w:val="002627B5"/>
    <w:rsid w:val="002630D4"/>
    <w:rsid w:val="002650FB"/>
    <w:rsid w:val="002702C6"/>
    <w:rsid w:val="00270684"/>
    <w:rsid w:val="0027298B"/>
    <w:rsid w:val="002808B5"/>
    <w:rsid w:val="0028282C"/>
    <w:rsid w:val="00285E74"/>
    <w:rsid w:val="002A0AED"/>
    <w:rsid w:val="002A11D6"/>
    <w:rsid w:val="002A31B4"/>
    <w:rsid w:val="002A3779"/>
    <w:rsid w:val="002A49E0"/>
    <w:rsid w:val="002B17B1"/>
    <w:rsid w:val="002B6CE3"/>
    <w:rsid w:val="002C2D96"/>
    <w:rsid w:val="002C484A"/>
    <w:rsid w:val="002C52BE"/>
    <w:rsid w:val="002C575E"/>
    <w:rsid w:val="002E3728"/>
    <w:rsid w:val="002F1370"/>
    <w:rsid w:val="002F44CD"/>
    <w:rsid w:val="00301484"/>
    <w:rsid w:val="00302484"/>
    <w:rsid w:val="003037A9"/>
    <w:rsid w:val="00306F78"/>
    <w:rsid w:val="00310537"/>
    <w:rsid w:val="003142E4"/>
    <w:rsid w:val="00315807"/>
    <w:rsid w:val="003171A5"/>
    <w:rsid w:val="00320EEC"/>
    <w:rsid w:val="003230A4"/>
    <w:rsid w:val="003244BF"/>
    <w:rsid w:val="00325616"/>
    <w:rsid w:val="0032715B"/>
    <w:rsid w:val="003279F5"/>
    <w:rsid w:val="0033391A"/>
    <w:rsid w:val="003451F9"/>
    <w:rsid w:val="003452A2"/>
    <w:rsid w:val="003468AA"/>
    <w:rsid w:val="00347AC7"/>
    <w:rsid w:val="00347CF2"/>
    <w:rsid w:val="00350E94"/>
    <w:rsid w:val="0035205B"/>
    <w:rsid w:val="003525AD"/>
    <w:rsid w:val="0035419F"/>
    <w:rsid w:val="00354566"/>
    <w:rsid w:val="003554F3"/>
    <w:rsid w:val="00355BB0"/>
    <w:rsid w:val="00356B7E"/>
    <w:rsid w:val="0036038C"/>
    <w:rsid w:val="003619DC"/>
    <w:rsid w:val="003731C1"/>
    <w:rsid w:val="00373B90"/>
    <w:rsid w:val="00373D38"/>
    <w:rsid w:val="00374254"/>
    <w:rsid w:val="003776C1"/>
    <w:rsid w:val="00387886"/>
    <w:rsid w:val="00390B96"/>
    <w:rsid w:val="003910B0"/>
    <w:rsid w:val="00391CD1"/>
    <w:rsid w:val="00392DE3"/>
    <w:rsid w:val="003933D4"/>
    <w:rsid w:val="00394B91"/>
    <w:rsid w:val="003A06B2"/>
    <w:rsid w:val="003A1836"/>
    <w:rsid w:val="003A2556"/>
    <w:rsid w:val="003A3047"/>
    <w:rsid w:val="003A6A3F"/>
    <w:rsid w:val="003A6D96"/>
    <w:rsid w:val="003A7D33"/>
    <w:rsid w:val="003B082B"/>
    <w:rsid w:val="003B1EB5"/>
    <w:rsid w:val="003B372D"/>
    <w:rsid w:val="003B372E"/>
    <w:rsid w:val="003B5324"/>
    <w:rsid w:val="003C0746"/>
    <w:rsid w:val="003C0D13"/>
    <w:rsid w:val="003C159B"/>
    <w:rsid w:val="003C311D"/>
    <w:rsid w:val="003C34B5"/>
    <w:rsid w:val="003C34E5"/>
    <w:rsid w:val="003C6C66"/>
    <w:rsid w:val="003C7EAB"/>
    <w:rsid w:val="003D417C"/>
    <w:rsid w:val="003D7CE9"/>
    <w:rsid w:val="003D7E6C"/>
    <w:rsid w:val="003E06AB"/>
    <w:rsid w:val="003E1733"/>
    <w:rsid w:val="003E30E8"/>
    <w:rsid w:val="003E7BEF"/>
    <w:rsid w:val="003F2A85"/>
    <w:rsid w:val="003F3146"/>
    <w:rsid w:val="003F4C61"/>
    <w:rsid w:val="00405DBE"/>
    <w:rsid w:val="004126D1"/>
    <w:rsid w:val="004161DA"/>
    <w:rsid w:val="00420F10"/>
    <w:rsid w:val="00421574"/>
    <w:rsid w:val="004247B5"/>
    <w:rsid w:val="00425184"/>
    <w:rsid w:val="00425742"/>
    <w:rsid w:val="00426039"/>
    <w:rsid w:val="00431CA2"/>
    <w:rsid w:val="004337F8"/>
    <w:rsid w:val="004343C2"/>
    <w:rsid w:val="0043541E"/>
    <w:rsid w:val="004357C7"/>
    <w:rsid w:val="00435C38"/>
    <w:rsid w:val="00437997"/>
    <w:rsid w:val="0044116D"/>
    <w:rsid w:val="0044169B"/>
    <w:rsid w:val="00442AF4"/>
    <w:rsid w:val="00446493"/>
    <w:rsid w:val="00446716"/>
    <w:rsid w:val="0044684C"/>
    <w:rsid w:val="0044689E"/>
    <w:rsid w:val="00450B2C"/>
    <w:rsid w:val="004530E7"/>
    <w:rsid w:val="00453627"/>
    <w:rsid w:val="00455BEB"/>
    <w:rsid w:val="00460269"/>
    <w:rsid w:val="0046062D"/>
    <w:rsid w:val="004615F2"/>
    <w:rsid w:val="004645CF"/>
    <w:rsid w:val="00465790"/>
    <w:rsid w:val="0046598C"/>
    <w:rsid w:val="00465C18"/>
    <w:rsid w:val="00466832"/>
    <w:rsid w:val="00466BA5"/>
    <w:rsid w:val="00471C95"/>
    <w:rsid w:val="00472596"/>
    <w:rsid w:val="004740F6"/>
    <w:rsid w:val="0047436E"/>
    <w:rsid w:val="004777DB"/>
    <w:rsid w:val="00480D91"/>
    <w:rsid w:val="004867BF"/>
    <w:rsid w:val="00487540"/>
    <w:rsid w:val="00490345"/>
    <w:rsid w:val="004925D7"/>
    <w:rsid w:val="00494286"/>
    <w:rsid w:val="00496B90"/>
    <w:rsid w:val="00497B80"/>
    <w:rsid w:val="004A1656"/>
    <w:rsid w:val="004B469A"/>
    <w:rsid w:val="004B4DF8"/>
    <w:rsid w:val="004B5819"/>
    <w:rsid w:val="004B61D1"/>
    <w:rsid w:val="004C444F"/>
    <w:rsid w:val="004C744D"/>
    <w:rsid w:val="004D016E"/>
    <w:rsid w:val="004D040A"/>
    <w:rsid w:val="004D0CAA"/>
    <w:rsid w:val="004D21C3"/>
    <w:rsid w:val="004D29D2"/>
    <w:rsid w:val="004D2B68"/>
    <w:rsid w:val="004D3425"/>
    <w:rsid w:val="004D6A3E"/>
    <w:rsid w:val="004D7932"/>
    <w:rsid w:val="004D7CA9"/>
    <w:rsid w:val="004F1DAE"/>
    <w:rsid w:val="004F1F0E"/>
    <w:rsid w:val="004F480E"/>
    <w:rsid w:val="004F684B"/>
    <w:rsid w:val="004F755D"/>
    <w:rsid w:val="00500DA0"/>
    <w:rsid w:val="00502F49"/>
    <w:rsid w:val="00506962"/>
    <w:rsid w:val="005142B4"/>
    <w:rsid w:val="00514458"/>
    <w:rsid w:val="00520BF9"/>
    <w:rsid w:val="0053193D"/>
    <w:rsid w:val="0053510E"/>
    <w:rsid w:val="0054162A"/>
    <w:rsid w:val="005421CB"/>
    <w:rsid w:val="00543998"/>
    <w:rsid w:val="00544FBB"/>
    <w:rsid w:val="005509C2"/>
    <w:rsid w:val="00556C2D"/>
    <w:rsid w:val="00561C37"/>
    <w:rsid w:val="0056302D"/>
    <w:rsid w:val="00563ADB"/>
    <w:rsid w:val="00570234"/>
    <w:rsid w:val="00571DF9"/>
    <w:rsid w:val="005728FB"/>
    <w:rsid w:val="00573B1A"/>
    <w:rsid w:val="00575998"/>
    <w:rsid w:val="0058635C"/>
    <w:rsid w:val="00586C9D"/>
    <w:rsid w:val="00590EFC"/>
    <w:rsid w:val="005A1767"/>
    <w:rsid w:val="005A38C9"/>
    <w:rsid w:val="005B2434"/>
    <w:rsid w:val="005B35C5"/>
    <w:rsid w:val="005C12BD"/>
    <w:rsid w:val="005C1A2C"/>
    <w:rsid w:val="005C624F"/>
    <w:rsid w:val="005C7901"/>
    <w:rsid w:val="005D125A"/>
    <w:rsid w:val="005D56CA"/>
    <w:rsid w:val="005D7261"/>
    <w:rsid w:val="005E01A0"/>
    <w:rsid w:val="005E1BDA"/>
    <w:rsid w:val="005E3251"/>
    <w:rsid w:val="005E3B1A"/>
    <w:rsid w:val="005E50E0"/>
    <w:rsid w:val="005F13C2"/>
    <w:rsid w:val="006102CF"/>
    <w:rsid w:val="00612FC8"/>
    <w:rsid w:val="00615B55"/>
    <w:rsid w:val="00617A1A"/>
    <w:rsid w:val="00620D9B"/>
    <w:rsid w:val="006237B1"/>
    <w:rsid w:val="00624A0B"/>
    <w:rsid w:val="006260B7"/>
    <w:rsid w:val="00626630"/>
    <w:rsid w:val="0063078B"/>
    <w:rsid w:val="00630A34"/>
    <w:rsid w:val="006314A8"/>
    <w:rsid w:val="0063573B"/>
    <w:rsid w:val="00635CE3"/>
    <w:rsid w:val="0064275F"/>
    <w:rsid w:val="006445FA"/>
    <w:rsid w:val="0066091E"/>
    <w:rsid w:val="006615CC"/>
    <w:rsid w:val="00665210"/>
    <w:rsid w:val="0066559A"/>
    <w:rsid w:val="00666017"/>
    <w:rsid w:val="00667645"/>
    <w:rsid w:val="00667EC8"/>
    <w:rsid w:val="00671138"/>
    <w:rsid w:val="006719F1"/>
    <w:rsid w:val="00672B08"/>
    <w:rsid w:val="00674E37"/>
    <w:rsid w:val="006827F3"/>
    <w:rsid w:val="00685F3C"/>
    <w:rsid w:val="0068771D"/>
    <w:rsid w:val="006923BA"/>
    <w:rsid w:val="00694347"/>
    <w:rsid w:val="006B0545"/>
    <w:rsid w:val="006B79ED"/>
    <w:rsid w:val="006C1C26"/>
    <w:rsid w:val="006C3771"/>
    <w:rsid w:val="006C57A4"/>
    <w:rsid w:val="006C60CC"/>
    <w:rsid w:val="006C6863"/>
    <w:rsid w:val="006C7EBE"/>
    <w:rsid w:val="006E04F6"/>
    <w:rsid w:val="006E5BB8"/>
    <w:rsid w:val="006E5C63"/>
    <w:rsid w:val="006F46DB"/>
    <w:rsid w:val="006F53EC"/>
    <w:rsid w:val="006F6D37"/>
    <w:rsid w:val="006F78F0"/>
    <w:rsid w:val="00704CA6"/>
    <w:rsid w:val="00706F13"/>
    <w:rsid w:val="00707E20"/>
    <w:rsid w:val="00717F70"/>
    <w:rsid w:val="007208A3"/>
    <w:rsid w:val="0072129B"/>
    <w:rsid w:val="00730E13"/>
    <w:rsid w:val="0073436C"/>
    <w:rsid w:val="00734F69"/>
    <w:rsid w:val="00734FD7"/>
    <w:rsid w:val="00735D35"/>
    <w:rsid w:val="0073630B"/>
    <w:rsid w:val="007368DB"/>
    <w:rsid w:val="0074084E"/>
    <w:rsid w:val="00740E6C"/>
    <w:rsid w:val="00742952"/>
    <w:rsid w:val="00742BE6"/>
    <w:rsid w:val="007433C0"/>
    <w:rsid w:val="00745292"/>
    <w:rsid w:val="00747DA6"/>
    <w:rsid w:val="00754367"/>
    <w:rsid w:val="00760542"/>
    <w:rsid w:val="00763FD0"/>
    <w:rsid w:val="00765F99"/>
    <w:rsid w:val="00767A0B"/>
    <w:rsid w:val="00770C5A"/>
    <w:rsid w:val="00775709"/>
    <w:rsid w:val="0078315A"/>
    <w:rsid w:val="00783751"/>
    <w:rsid w:val="007847FA"/>
    <w:rsid w:val="00784B08"/>
    <w:rsid w:val="00785B63"/>
    <w:rsid w:val="00790A98"/>
    <w:rsid w:val="00791DFD"/>
    <w:rsid w:val="00794A68"/>
    <w:rsid w:val="00796DC3"/>
    <w:rsid w:val="007A1F08"/>
    <w:rsid w:val="007A6602"/>
    <w:rsid w:val="007A6F67"/>
    <w:rsid w:val="007B0515"/>
    <w:rsid w:val="007B4DDE"/>
    <w:rsid w:val="007C0272"/>
    <w:rsid w:val="007C6802"/>
    <w:rsid w:val="007C7FF2"/>
    <w:rsid w:val="007F1650"/>
    <w:rsid w:val="007F2663"/>
    <w:rsid w:val="007F3FEA"/>
    <w:rsid w:val="007F5080"/>
    <w:rsid w:val="007F623E"/>
    <w:rsid w:val="007F69EB"/>
    <w:rsid w:val="007F76E5"/>
    <w:rsid w:val="007F7D72"/>
    <w:rsid w:val="008007E5"/>
    <w:rsid w:val="00801452"/>
    <w:rsid w:val="008036E3"/>
    <w:rsid w:val="00803A3C"/>
    <w:rsid w:val="00803BBE"/>
    <w:rsid w:val="008043AF"/>
    <w:rsid w:val="00805621"/>
    <w:rsid w:val="00805992"/>
    <w:rsid w:val="00805D97"/>
    <w:rsid w:val="008078A5"/>
    <w:rsid w:val="00807A3C"/>
    <w:rsid w:val="00812255"/>
    <w:rsid w:val="00812C57"/>
    <w:rsid w:val="00813068"/>
    <w:rsid w:val="008206E4"/>
    <w:rsid w:val="00820CD5"/>
    <w:rsid w:val="00824839"/>
    <w:rsid w:val="00824C4A"/>
    <w:rsid w:val="00834261"/>
    <w:rsid w:val="00837D97"/>
    <w:rsid w:val="0084077A"/>
    <w:rsid w:val="00840B6E"/>
    <w:rsid w:val="00845C93"/>
    <w:rsid w:val="008509D9"/>
    <w:rsid w:val="00850EC6"/>
    <w:rsid w:val="00860437"/>
    <w:rsid w:val="00871D24"/>
    <w:rsid w:val="0087296E"/>
    <w:rsid w:val="0088124D"/>
    <w:rsid w:val="008815EB"/>
    <w:rsid w:val="0088323C"/>
    <w:rsid w:val="00885D43"/>
    <w:rsid w:val="008867D5"/>
    <w:rsid w:val="00886A56"/>
    <w:rsid w:val="00887973"/>
    <w:rsid w:val="00890513"/>
    <w:rsid w:val="008971F9"/>
    <w:rsid w:val="008A0C4F"/>
    <w:rsid w:val="008A0EDB"/>
    <w:rsid w:val="008B400B"/>
    <w:rsid w:val="008C198A"/>
    <w:rsid w:val="008C28C8"/>
    <w:rsid w:val="008C3C10"/>
    <w:rsid w:val="008C6091"/>
    <w:rsid w:val="008C6438"/>
    <w:rsid w:val="008C76B3"/>
    <w:rsid w:val="008D29DB"/>
    <w:rsid w:val="008D3399"/>
    <w:rsid w:val="008D462B"/>
    <w:rsid w:val="008D4908"/>
    <w:rsid w:val="008E2C8E"/>
    <w:rsid w:val="008E3BA6"/>
    <w:rsid w:val="008E4D31"/>
    <w:rsid w:val="008F05DE"/>
    <w:rsid w:val="008F2B26"/>
    <w:rsid w:val="008F312C"/>
    <w:rsid w:val="008F4978"/>
    <w:rsid w:val="009003EE"/>
    <w:rsid w:val="0090255F"/>
    <w:rsid w:val="00904D0B"/>
    <w:rsid w:val="00904F0A"/>
    <w:rsid w:val="00905996"/>
    <w:rsid w:val="009128A2"/>
    <w:rsid w:val="009154DF"/>
    <w:rsid w:val="009175A0"/>
    <w:rsid w:val="00921DC0"/>
    <w:rsid w:val="00922DA2"/>
    <w:rsid w:val="009230BE"/>
    <w:rsid w:val="00924465"/>
    <w:rsid w:val="00931A58"/>
    <w:rsid w:val="00931F97"/>
    <w:rsid w:val="00932BFE"/>
    <w:rsid w:val="009341CB"/>
    <w:rsid w:val="00940148"/>
    <w:rsid w:val="00941599"/>
    <w:rsid w:val="00946B82"/>
    <w:rsid w:val="00947365"/>
    <w:rsid w:val="00950303"/>
    <w:rsid w:val="00952EC5"/>
    <w:rsid w:val="00954FA6"/>
    <w:rsid w:val="009572A6"/>
    <w:rsid w:val="0096490D"/>
    <w:rsid w:val="009650BA"/>
    <w:rsid w:val="00966263"/>
    <w:rsid w:val="00966DB6"/>
    <w:rsid w:val="00975C6E"/>
    <w:rsid w:val="009800FD"/>
    <w:rsid w:val="009816C2"/>
    <w:rsid w:val="00982FF6"/>
    <w:rsid w:val="00985BB7"/>
    <w:rsid w:val="009872C4"/>
    <w:rsid w:val="00990480"/>
    <w:rsid w:val="00991F35"/>
    <w:rsid w:val="00992B2E"/>
    <w:rsid w:val="00993D7B"/>
    <w:rsid w:val="00993E9E"/>
    <w:rsid w:val="00997F82"/>
    <w:rsid w:val="009A1BA7"/>
    <w:rsid w:val="009A3878"/>
    <w:rsid w:val="009A419C"/>
    <w:rsid w:val="009A5533"/>
    <w:rsid w:val="009A6F8D"/>
    <w:rsid w:val="009A7959"/>
    <w:rsid w:val="009A7A31"/>
    <w:rsid w:val="009B084A"/>
    <w:rsid w:val="009B1226"/>
    <w:rsid w:val="009C14FA"/>
    <w:rsid w:val="009C2138"/>
    <w:rsid w:val="009C2F48"/>
    <w:rsid w:val="009C732E"/>
    <w:rsid w:val="009D0C79"/>
    <w:rsid w:val="009D1EBA"/>
    <w:rsid w:val="009D520F"/>
    <w:rsid w:val="009E1C44"/>
    <w:rsid w:val="009E2951"/>
    <w:rsid w:val="009E43C6"/>
    <w:rsid w:val="009E7D4F"/>
    <w:rsid w:val="009F0355"/>
    <w:rsid w:val="009F397F"/>
    <w:rsid w:val="009F570D"/>
    <w:rsid w:val="009F6689"/>
    <w:rsid w:val="00A04A7B"/>
    <w:rsid w:val="00A05DC6"/>
    <w:rsid w:val="00A073ED"/>
    <w:rsid w:val="00A07842"/>
    <w:rsid w:val="00A07E4E"/>
    <w:rsid w:val="00A12125"/>
    <w:rsid w:val="00A13EBD"/>
    <w:rsid w:val="00A1453C"/>
    <w:rsid w:val="00A20E71"/>
    <w:rsid w:val="00A21711"/>
    <w:rsid w:val="00A21E1B"/>
    <w:rsid w:val="00A26BB8"/>
    <w:rsid w:val="00A30E41"/>
    <w:rsid w:val="00A3101A"/>
    <w:rsid w:val="00A32E3E"/>
    <w:rsid w:val="00A34069"/>
    <w:rsid w:val="00A36AEE"/>
    <w:rsid w:val="00A4061B"/>
    <w:rsid w:val="00A45897"/>
    <w:rsid w:val="00A5362B"/>
    <w:rsid w:val="00A622F9"/>
    <w:rsid w:val="00A62958"/>
    <w:rsid w:val="00A63038"/>
    <w:rsid w:val="00A712FF"/>
    <w:rsid w:val="00A71B2A"/>
    <w:rsid w:val="00A7646B"/>
    <w:rsid w:val="00A764FA"/>
    <w:rsid w:val="00A834EC"/>
    <w:rsid w:val="00A8377A"/>
    <w:rsid w:val="00A86514"/>
    <w:rsid w:val="00A87E78"/>
    <w:rsid w:val="00A96FC6"/>
    <w:rsid w:val="00AA16E0"/>
    <w:rsid w:val="00AA2304"/>
    <w:rsid w:val="00AA6025"/>
    <w:rsid w:val="00AA6F2D"/>
    <w:rsid w:val="00AA6F95"/>
    <w:rsid w:val="00AB094E"/>
    <w:rsid w:val="00AB6C0F"/>
    <w:rsid w:val="00AC0873"/>
    <w:rsid w:val="00AC3FFB"/>
    <w:rsid w:val="00AC7EA2"/>
    <w:rsid w:val="00AD0840"/>
    <w:rsid w:val="00AD5885"/>
    <w:rsid w:val="00AD7F51"/>
    <w:rsid w:val="00AE288D"/>
    <w:rsid w:val="00AE5DD6"/>
    <w:rsid w:val="00AE7313"/>
    <w:rsid w:val="00AF192B"/>
    <w:rsid w:val="00AF3C66"/>
    <w:rsid w:val="00AF4902"/>
    <w:rsid w:val="00AF4D15"/>
    <w:rsid w:val="00AF56A7"/>
    <w:rsid w:val="00AF5DF9"/>
    <w:rsid w:val="00B04F7B"/>
    <w:rsid w:val="00B05537"/>
    <w:rsid w:val="00B059BD"/>
    <w:rsid w:val="00B069E0"/>
    <w:rsid w:val="00B06E01"/>
    <w:rsid w:val="00B16E8E"/>
    <w:rsid w:val="00B17063"/>
    <w:rsid w:val="00B235BD"/>
    <w:rsid w:val="00B24049"/>
    <w:rsid w:val="00B31966"/>
    <w:rsid w:val="00B33EEA"/>
    <w:rsid w:val="00B34F7D"/>
    <w:rsid w:val="00B357C3"/>
    <w:rsid w:val="00B417A6"/>
    <w:rsid w:val="00B41F36"/>
    <w:rsid w:val="00B45D2B"/>
    <w:rsid w:val="00B51667"/>
    <w:rsid w:val="00B54808"/>
    <w:rsid w:val="00B60D77"/>
    <w:rsid w:val="00B70963"/>
    <w:rsid w:val="00B71CCB"/>
    <w:rsid w:val="00B73F11"/>
    <w:rsid w:val="00B8445D"/>
    <w:rsid w:val="00B929EB"/>
    <w:rsid w:val="00B95DB5"/>
    <w:rsid w:val="00BA367A"/>
    <w:rsid w:val="00BA6BC4"/>
    <w:rsid w:val="00BB24F3"/>
    <w:rsid w:val="00BB4834"/>
    <w:rsid w:val="00BC4087"/>
    <w:rsid w:val="00BC6E09"/>
    <w:rsid w:val="00BC7C53"/>
    <w:rsid w:val="00BD09C9"/>
    <w:rsid w:val="00BD0D22"/>
    <w:rsid w:val="00BD0E35"/>
    <w:rsid w:val="00BD22FB"/>
    <w:rsid w:val="00BD2610"/>
    <w:rsid w:val="00BE00A7"/>
    <w:rsid w:val="00BE1837"/>
    <w:rsid w:val="00BE3827"/>
    <w:rsid w:val="00BE463A"/>
    <w:rsid w:val="00BE6A7D"/>
    <w:rsid w:val="00BE7D75"/>
    <w:rsid w:val="00BF0860"/>
    <w:rsid w:val="00BF2438"/>
    <w:rsid w:val="00BF4B6D"/>
    <w:rsid w:val="00C00683"/>
    <w:rsid w:val="00C00CA5"/>
    <w:rsid w:val="00C0101F"/>
    <w:rsid w:val="00C029DF"/>
    <w:rsid w:val="00C054AC"/>
    <w:rsid w:val="00C07429"/>
    <w:rsid w:val="00C13EC6"/>
    <w:rsid w:val="00C14D05"/>
    <w:rsid w:val="00C15DD3"/>
    <w:rsid w:val="00C20E26"/>
    <w:rsid w:val="00C25A80"/>
    <w:rsid w:val="00C30964"/>
    <w:rsid w:val="00C315EF"/>
    <w:rsid w:val="00C32C0A"/>
    <w:rsid w:val="00C330CD"/>
    <w:rsid w:val="00C44818"/>
    <w:rsid w:val="00C45833"/>
    <w:rsid w:val="00C47D7C"/>
    <w:rsid w:val="00C52767"/>
    <w:rsid w:val="00C56AFE"/>
    <w:rsid w:val="00C61A17"/>
    <w:rsid w:val="00C61F50"/>
    <w:rsid w:val="00C655BB"/>
    <w:rsid w:val="00C67467"/>
    <w:rsid w:val="00C676B7"/>
    <w:rsid w:val="00C70E2B"/>
    <w:rsid w:val="00C719DE"/>
    <w:rsid w:val="00C71A0B"/>
    <w:rsid w:val="00C71B1E"/>
    <w:rsid w:val="00C73A25"/>
    <w:rsid w:val="00C73D2E"/>
    <w:rsid w:val="00C77299"/>
    <w:rsid w:val="00C801A4"/>
    <w:rsid w:val="00C81C9A"/>
    <w:rsid w:val="00C9734D"/>
    <w:rsid w:val="00CB23AD"/>
    <w:rsid w:val="00CB5FD3"/>
    <w:rsid w:val="00CB74F9"/>
    <w:rsid w:val="00CB75ED"/>
    <w:rsid w:val="00CC0555"/>
    <w:rsid w:val="00CC18D2"/>
    <w:rsid w:val="00CD4F54"/>
    <w:rsid w:val="00CD5502"/>
    <w:rsid w:val="00CD57DD"/>
    <w:rsid w:val="00CD6288"/>
    <w:rsid w:val="00CD6F2F"/>
    <w:rsid w:val="00CF0B44"/>
    <w:rsid w:val="00CF0C2F"/>
    <w:rsid w:val="00CF1301"/>
    <w:rsid w:val="00CF3DDF"/>
    <w:rsid w:val="00CF4171"/>
    <w:rsid w:val="00CF7E43"/>
    <w:rsid w:val="00D02789"/>
    <w:rsid w:val="00D056AE"/>
    <w:rsid w:val="00D115DB"/>
    <w:rsid w:val="00D134F5"/>
    <w:rsid w:val="00D1675A"/>
    <w:rsid w:val="00D16FA7"/>
    <w:rsid w:val="00D26AD9"/>
    <w:rsid w:val="00D330A2"/>
    <w:rsid w:val="00D34E72"/>
    <w:rsid w:val="00D35267"/>
    <w:rsid w:val="00D3566D"/>
    <w:rsid w:val="00D36D20"/>
    <w:rsid w:val="00D37C82"/>
    <w:rsid w:val="00D41E33"/>
    <w:rsid w:val="00D425EF"/>
    <w:rsid w:val="00D45516"/>
    <w:rsid w:val="00D47A91"/>
    <w:rsid w:val="00D51DD6"/>
    <w:rsid w:val="00D53E53"/>
    <w:rsid w:val="00D605D9"/>
    <w:rsid w:val="00D6139C"/>
    <w:rsid w:val="00D649E6"/>
    <w:rsid w:val="00D65DDF"/>
    <w:rsid w:val="00D676C6"/>
    <w:rsid w:val="00D70608"/>
    <w:rsid w:val="00D82973"/>
    <w:rsid w:val="00D845F5"/>
    <w:rsid w:val="00D85B04"/>
    <w:rsid w:val="00D85F74"/>
    <w:rsid w:val="00D85FD8"/>
    <w:rsid w:val="00D8634B"/>
    <w:rsid w:val="00D91AF0"/>
    <w:rsid w:val="00D95FCE"/>
    <w:rsid w:val="00D96B98"/>
    <w:rsid w:val="00DA15C7"/>
    <w:rsid w:val="00DA4C44"/>
    <w:rsid w:val="00DA60D4"/>
    <w:rsid w:val="00DA6F4B"/>
    <w:rsid w:val="00DB00E9"/>
    <w:rsid w:val="00DB0F51"/>
    <w:rsid w:val="00DB1D97"/>
    <w:rsid w:val="00DB59C8"/>
    <w:rsid w:val="00DC20A0"/>
    <w:rsid w:val="00DC2531"/>
    <w:rsid w:val="00DC449C"/>
    <w:rsid w:val="00DC450E"/>
    <w:rsid w:val="00DD6780"/>
    <w:rsid w:val="00DE28A4"/>
    <w:rsid w:val="00DE3D55"/>
    <w:rsid w:val="00DE456B"/>
    <w:rsid w:val="00DE4C1F"/>
    <w:rsid w:val="00DF2B93"/>
    <w:rsid w:val="00DF3199"/>
    <w:rsid w:val="00DF38AF"/>
    <w:rsid w:val="00DF523B"/>
    <w:rsid w:val="00DF52BD"/>
    <w:rsid w:val="00E036ED"/>
    <w:rsid w:val="00E137EF"/>
    <w:rsid w:val="00E14B04"/>
    <w:rsid w:val="00E24386"/>
    <w:rsid w:val="00E25224"/>
    <w:rsid w:val="00E26276"/>
    <w:rsid w:val="00E275DE"/>
    <w:rsid w:val="00E31C55"/>
    <w:rsid w:val="00E343FE"/>
    <w:rsid w:val="00E37CD5"/>
    <w:rsid w:val="00E40C0E"/>
    <w:rsid w:val="00E421DB"/>
    <w:rsid w:val="00E4305F"/>
    <w:rsid w:val="00E449C1"/>
    <w:rsid w:val="00E46868"/>
    <w:rsid w:val="00E513CE"/>
    <w:rsid w:val="00E54850"/>
    <w:rsid w:val="00E576BD"/>
    <w:rsid w:val="00E60FB0"/>
    <w:rsid w:val="00E62A91"/>
    <w:rsid w:val="00E648F6"/>
    <w:rsid w:val="00E71ECC"/>
    <w:rsid w:val="00E72521"/>
    <w:rsid w:val="00E75905"/>
    <w:rsid w:val="00E83559"/>
    <w:rsid w:val="00E83634"/>
    <w:rsid w:val="00E83E2D"/>
    <w:rsid w:val="00E8461F"/>
    <w:rsid w:val="00E86A91"/>
    <w:rsid w:val="00E86B8C"/>
    <w:rsid w:val="00E94B4A"/>
    <w:rsid w:val="00E96E05"/>
    <w:rsid w:val="00EA255F"/>
    <w:rsid w:val="00EA4203"/>
    <w:rsid w:val="00EA4561"/>
    <w:rsid w:val="00EA482A"/>
    <w:rsid w:val="00EA6E97"/>
    <w:rsid w:val="00EC0F40"/>
    <w:rsid w:val="00EC197D"/>
    <w:rsid w:val="00EC2EEB"/>
    <w:rsid w:val="00ED28EC"/>
    <w:rsid w:val="00ED4C18"/>
    <w:rsid w:val="00ED58B0"/>
    <w:rsid w:val="00ED688B"/>
    <w:rsid w:val="00ED6947"/>
    <w:rsid w:val="00ED71D3"/>
    <w:rsid w:val="00EE0559"/>
    <w:rsid w:val="00EE5A8A"/>
    <w:rsid w:val="00EF3A92"/>
    <w:rsid w:val="00F01335"/>
    <w:rsid w:val="00F0186F"/>
    <w:rsid w:val="00F03CF0"/>
    <w:rsid w:val="00F077BD"/>
    <w:rsid w:val="00F116C5"/>
    <w:rsid w:val="00F225BC"/>
    <w:rsid w:val="00F23BD8"/>
    <w:rsid w:val="00F240F4"/>
    <w:rsid w:val="00F244B1"/>
    <w:rsid w:val="00F24FA9"/>
    <w:rsid w:val="00F26FFD"/>
    <w:rsid w:val="00F32C07"/>
    <w:rsid w:val="00F37A35"/>
    <w:rsid w:val="00F4601F"/>
    <w:rsid w:val="00F624C9"/>
    <w:rsid w:val="00F67E82"/>
    <w:rsid w:val="00F725A2"/>
    <w:rsid w:val="00F73FE7"/>
    <w:rsid w:val="00F75579"/>
    <w:rsid w:val="00F75710"/>
    <w:rsid w:val="00F75B1C"/>
    <w:rsid w:val="00F7610D"/>
    <w:rsid w:val="00F82A12"/>
    <w:rsid w:val="00F8394C"/>
    <w:rsid w:val="00F84A89"/>
    <w:rsid w:val="00F854F3"/>
    <w:rsid w:val="00F85FA3"/>
    <w:rsid w:val="00F863CB"/>
    <w:rsid w:val="00F87B86"/>
    <w:rsid w:val="00F914FA"/>
    <w:rsid w:val="00F93EFD"/>
    <w:rsid w:val="00F94BCF"/>
    <w:rsid w:val="00FA13B5"/>
    <w:rsid w:val="00FA4870"/>
    <w:rsid w:val="00FA57B1"/>
    <w:rsid w:val="00FB280F"/>
    <w:rsid w:val="00FB31F2"/>
    <w:rsid w:val="00FB40AE"/>
    <w:rsid w:val="00FB4790"/>
    <w:rsid w:val="00FB66AB"/>
    <w:rsid w:val="00FB7DF7"/>
    <w:rsid w:val="00FC55DE"/>
    <w:rsid w:val="00FC6FD8"/>
    <w:rsid w:val="00FC758D"/>
    <w:rsid w:val="00FD1D2E"/>
    <w:rsid w:val="00FD1E0B"/>
    <w:rsid w:val="00FD4C35"/>
    <w:rsid w:val="00FD7161"/>
    <w:rsid w:val="00FE10DE"/>
    <w:rsid w:val="00FE211E"/>
    <w:rsid w:val="00FE662D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F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91DFD"/>
    <w:pPr>
      <w:keepNext/>
      <w:jc w:val="center"/>
      <w:outlineLvl w:val="0"/>
    </w:pPr>
    <w:rPr>
      <w:rFonts w:ascii="Arial" w:hAnsi="Arial"/>
      <w:b/>
      <w:sz w:val="96"/>
    </w:rPr>
  </w:style>
  <w:style w:type="paragraph" w:styleId="2">
    <w:name w:val="heading 2"/>
    <w:basedOn w:val="a"/>
    <w:next w:val="a"/>
    <w:link w:val="20"/>
    <w:uiPriority w:val="99"/>
    <w:qFormat/>
    <w:rsid w:val="00791DF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91DF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791DF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791DF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6C0F"/>
    <w:rPr>
      <w:rFonts w:ascii="Arial" w:hAnsi="Arial" w:cs="Times New Roman"/>
      <w:b/>
      <w:sz w:val="96"/>
    </w:rPr>
  </w:style>
  <w:style w:type="character" w:customStyle="1" w:styleId="20">
    <w:name w:val="Заголовок 2 Знак"/>
    <w:basedOn w:val="a0"/>
    <w:link w:val="2"/>
    <w:uiPriority w:val="99"/>
    <w:locked/>
    <w:rsid w:val="00AB6C0F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B6C0F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154D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154D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791DFD"/>
    <w:pPr>
      <w:jc w:val="center"/>
    </w:pPr>
    <w:rPr>
      <w:rFonts w:ascii="Arial" w:hAnsi="Arial"/>
      <w:b/>
      <w:sz w:val="4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154D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91DF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154DF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791DFD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154DF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886A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74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074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8905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74529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D6F2F"/>
    <w:rPr>
      <w:rFonts w:cs="Times New Roman"/>
    </w:rPr>
  </w:style>
  <w:style w:type="paragraph" w:styleId="a9">
    <w:name w:val="footer"/>
    <w:basedOn w:val="a"/>
    <w:link w:val="aa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D6F2F"/>
    <w:rPr>
      <w:rFonts w:cs="Times New Roman"/>
    </w:rPr>
  </w:style>
  <w:style w:type="character" w:styleId="ab">
    <w:name w:val="Hyperlink"/>
    <w:basedOn w:val="a0"/>
    <w:uiPriority w:val="99"/>
    <w:rsid w:val="00DB1D97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DB1D97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D85F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154DF"/>
    <w:rPr>
      <w:rFonts w:cs="Times New Roman"/>
      <w:sz w:val="2"/>
    </w:rPr>
  </w:style>
  <w:style w:type="paragraph" w:styleId="af">
    <w:name w:val="Document Map"/>
    <w:basedOn w:val="a"/>
    <w:link w:val="af0"/>
    <w:uiPriority w:val="99"/>
    <w:semiHidden/>
    <w:rsid w:val="000973F6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9154DF"/>
    <w:rPr>
      <w:rFonts w:cs="Times New Roman"/>
      <w:sz w:val="2"/>
    </w:rPr>
  </w:style>
  <w:style w:type="paragraph" w:customStyle="1" w:styleId="ConsPlusNormal">
    <w:name w:val="ConsPlusNormal"/>
    <w:rsid w:val="00A13EBD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uiPriority w:val="99"/>
    <w:rsid w:val="00FE662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75905"/>
    <w:rPr>
      <w:rFonts w:cs="Times New Roman"/>
    </w:rPr>
  </w:style>
  <w:style w:type="paragraph" w:styleId="af1">
    <w:name w:val="Block Text"/>
    <w:basedOn w:val="a"/>
    <w:uiPriority w:val="99"/>
    <w:rsid w:val="00F8394C"/>
    <w:pPr>
      <w:ind w:left="960" w:right="453" w:firstLine="600"/>
      <w:jc w:val="both"/>
    </w:pPr>
    <w:rPr>
      <w:sz w:val="24"/>
      <w:szCs w:val="24"/>
    </w:rPr>
  </w:style>
  <w:style w:type="paragraph" w:styleId="af2">
    <w:name w:val="Normal (Web)"/>
    <w:basedOn w:val="a"/>
    <w:uiPriority w:val="99"/>
    <w:rsid w:val="005D7261"/>
    <w:pPr>
      <w:spacing w:before="280" w:after="280"/>
    </w:pPr>
    <w:rPr>
      <w:kern w:val="1"/>
      <w:sz w:val="24"/>
      <w:szCs w:val="24"/>
    </w:rPr>
  </w:style>
  <w:style w:type="paragraph" w:customStyle="1" w:styleId="af3">
    <w:name w:val="Содержимое таблицы"/>
    <w:basedOn w:val="a"/>
    <w:uiPriority w:val="99"/>
    <w:rsid w:val="00F077BD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Default">
    <w:name w:val="Default"/>
    <w:rsid w:val="00210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99"/>
    <w:qFormat/>
    <w:rsid w:val="00C61A17"/>
    <w:pPr>
      <w:ind w:left="720"/>
      <w:contextualSpacing/>
    </w:pPr>
  </w:style>
  <w:style w:type="paragraph" w:styleId="af5">
    <w:name w:val="No Spacing"/>
    <w:uiPriority w:val="99"/>
    <w:qFormat/>
    <w:rsid w:val="00B41F36"/>
    <w:rPr>
      <w:sz w:val="24"/>
      <w:szCs w:val="24"/>
      <w:lang w:eastAsia="en-US"/>
    </w:rPr>
  </w:style>
  <w:style w:type="paragraph" w:customStyle="1" w:styleId="af6">
    <w:name w:val="Текст постановления"/>
    <w:basedOn w:val="a"/>
    <w:uiPriority w:val="99"/>
    <w:rsid w:val="00B41F36"/>
    <w:pPr>
      <w:ind w:firstLine="709"/>
    </w:pPr>
    <w:rPr>
      <w:sz w:val="24"/>
    </w:rPr>
  </w:style>
  <w:style w:type="character" w:styleId="af7">
    <w:name w:val="Strong"/>
    <w:basedOn w:val="a0"/>
    <w:uiPriority w:val="99"/>
    <w:qFormat/>
    <w:locked/>
    <w:rsid w:val="00B41F36"/>
    <w:rPr>
      <w:rFonts w:cs="Times New Roman"/>
      <w:b/>
    </w:rPr>
  </w:style>
  <w:style w:type="character" w:customStyle="1" w:styleId="11">
    <w:name w:val="Знак Знак11"/>
    <w:uiPriority w:val="99"/>
    <w:rsid w:val="00B73F11"/>
    <w:rPr>
      <w:rFonts w:ascii="Arial" w:hAnsi="Arial"/>
      <w:b/>
      <w:sz w:val="96"/>
    </w:rPr>
  </w:style>
  <w:style w:type="character" w:customStyle="1" w:styleId="100">
    <w:name w:val="Знак Знак10"/>
    <w:uiPriority w:val="99"/>
    <w:rsid w:val="00B73F11"/>
    <w:rPr>
      <w:sz w:val="28"/>
    </w:rPr>
  </w:style>
  <w:style w:type="character" w:customStyle="1" w:styleId="9">
    <w:name w:val="Знак Знак9"/>
    <w:uiPriority w:val="99"/>
    <w:rsid w:val="00B73F11"/>
    <w:rPr>
      <w:sz w:val="28"/>
    </w:rPr>
  </w:style>
  <w:style w:type="character" w:customStyle="1" w:styleId="33">
    <w:name w:val="Знак Знак3"/>
    <w:basedOn w:val="a0"/>
    <w:uiPriority w:val="99"/>
    <w:rsid w:val="00B73F11"/>
    <w:rPr>
      <w:rFonts w:cs="Times New Roman"/>
    </w:rPr>
  </w:style>
  <w:style w:type="character" w:customStyle="1" w:styleId="23">
    <w:name w:val="Знак Знак2"/>
    <w:basedOn w:val="a0"/>
    <w:uiPriority w:val="99"/>
    <w:rsid w:val="00B73F11"/>
    <w:rPr>
      <w:rFonts w:cs="Times New Roman"/>
    </w:rPr>
  </w:style>
  <w:style w:type="paragraph" w:customStyle="1" w:styleId="af8">
    <w:name w:val="Знак"/>
    <w:basedOn w:val="a"/>
    <w:uiPriority w:val="99"/>
    <w:rsid w:val="00B73F1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uiPriority w:val="99"/>
    <w:rsid w:val="00B73F11"/>
    <w:rPr>
      <w:sz w:val="24"/>
      <w:szCs w:val="24"/>
      <w:lang w:eastAsia="en-US"/>
    </w:rPr>
  </w:style>
  <w:style w:type="character" w:customStyle="1" w:styleId="8">
    <w:name w:val="Знак Знак8"/>
    <w:uiPriority w:val="99"/>
    <w:locked/>
    <w:rsid w:val="00B73F11"/>
    <w:rPr>
      <w:b/>
      <w:sz w:val="28"/>
    </w:rPr>
  </w:style>
  <w:style w:type="character" w:customStyle="1" w:styleId="7">
    <w:name w:val="Знак Знак7"/>
    <w:uiPriority w:val="99"/>
    <w:locked/>
    <w:rsid w:val="00B73F11"/>
    <w:rPr>
      <w:b/>
      <w:sz w:val="28"/>
    </w:rPr>
  </w:style>
  <w:style w:type="character" w:customStyle="1" w:styleId="6">
    <w:name w:val="Знак Знак6"/>
    <w:uiPriority w:val="99"/>
    <w:locked/>
    <w:rsid w:val="00B73F11"/>
    <w:rPr>
      <w:rFonts w:ascii="Arial" w:hAnsi="Arial"/>
      <w:b/>
      <w:sz w:val="40"/>
    </w:rPr>
  </w:style>
  <w:style w:type="character" w:customStyle="1" w:styleId="51">
    <w:name w:val="Знак Знак5"/>
    <w:uiPriority w:val="99"/>
    <w:locked/>
    <w:rsid w:val="00B73F11"/>
    <w:rPr>
      <w:sz w:val="28"/>
    </w:rPr>
  </w:style>
  <w:style w:type="character" w:customStyle="1" w:styleId="41">
    <w:name w:val="Знак Знак4"/>
    <w:uiPriority w:val="99"/>
    <w:locked/>
    <w:rsid w:val="00B73F11"/>
    <w:rPr>
      <w:sz w:val="24"/>
    </w:rPr>
  </w:style>
  <w:style w:type="character" w:customStyle="1" w:styleId="13">
    <w:name w:val="Знак Знак1"/>
    <w:uiPriority w:val="99"/>
    <w:semiHidden/>
    <w:locked/>
    <w:rsid w:val="00B73F11"/>
    <w:rPr>
      <w:rFonts w:ascii="Tahoma" w:hAnsi="Tahoma"/>
      <w:sz w:val="16"/>
    </w:rPr>
  </w:style>
  <w:style w:type="character" w:customStyle="1" w:styleId="af9">
    <w:name w:val="Знак Знак"/>
    <w:uiPriority w:val="99"/>
    <w:semiHidden/>
    <w:locked/>
    <w:rsid w:val="00B73F11"/>
    <w:rPr>
      <w:rFonts w:ascii="Tahoma" w:hAnsi="Tahoma"/>
      <w:shd w:val="clear" w:color="auto" w:fill="000080"/>
    </w:rPr>
  </w:style>
  <w:style w:type="paragraph" w:customStyle="1" w:styleId="14">
    <w:name w:val="Абзац списка1"/>
    <w:basedOn w:val="a"/>
    <w:uiPriority w:val="99"/>
    <w:rsid w:val="00B73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F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91DFD"/>
    <w:pPr>
      <w:keepNext/>
      <w:jc w:val="center"/>
      <w:outlineLvl w:val="0"/>
    </w:pPr>
    <w:rPr>
      <w:rFonts w:ascii="Arial" w:hAnsi="Arial"/>
      <w:b/>
      <w:sz w:val="96"/>
    </w:rPr>
  </w:style>
  <w:style w:type="paragraph" w:styleId="2">
    <w:name w:val="heading 2"/>
    <w:basedOn w:val="a"/>
    <w:next w:val="a"/>
    <w:link w:val="20"/>
    <w:uiPriority w:val="99"/>
    <w:qFormat/>
    <w:rsid w:val="00791DF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91DF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791DF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791DF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6C0F"/>
    <w:rPr>
      <w:rFonts w:ascii="Arial" w:hAnsi="Arial" w:cs="Times New Roman"/>
      <w:b/>
      <w:sz w:val="96"/>
    </w:rPr>
  </w:style>
  <w:style w:type="character" w:customStyle="1" w:styleId="20">
    <w:name w:val="Заголовок 2 Знак"/>
    <w:basedOn w:val="a0"/>
    <w:link w:val="2"/>
    <w:uiPriority w:val="99"/>
    <w:locked/>
    <w:rsid w:val="00AB6C0F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B6C0F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154D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154D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791DFD"/>
    <w:pPr>
      <w:jc w:val="center"/>
    </w:pPr>
    <w:rPr>
      <w:rFonts w:ascii="Arial" w:hAnsi="Arial"/>
      <w:b/>
      <w:sz w:val="4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154D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91DF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154DF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791DFD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154DF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886A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74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074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8905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74529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D6F2F"/>
    <w:rPr>
      <w:rFonts w:cs="Times New Roman"/>
    </w:rPr>
  </w:style>
  <w:style w:type="paragraph" w:styleId="a9">
    <w:name w:val="footer"/>
    <w:basedOn w:val="a"/>
    <w:link w:val="aa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D6F2F"/>
    <w:rPr>
      <w:rFonts w:cs="Times New Roman"/>
    </w:rPr>
  </w:style>
  <w:style w:type="character" w:styleId="ab">
    <w:name w:val="Hyperlink"/>
    <w:basedOn w:val="a0"/>
    <w:uiPriority w:val="99"/>
    <w:rsid w:val="00DB1D97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DB1D97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D85F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154DF"/>
    <w:rPr>
      <w:rFonts w:cs="Times New Roman"/>
      <w:sz w:val="2"/>
    </w:rPr>
  </w:style>
  <w:style w:type="paragraph" w:styleId="af">
    <w:name w:val="Document Map"/>
    <w:basedOn w:val="a"/>
    <w:link w:val="af0"/>
    <w:uiPriority w:val="99"/>
    <w:semiHidden/>
    <w:rsid w:val="000973F6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9154DF"/>
    <w:rPr>
      <w:rFonts w:cs="Times New Roman"/>
      <w:sz w:val="2"/>
    </w:rPr>
  </w:style>
  <w:style w:type="paragraph" w:customStyle="1" w:styleId="ConsPlusNormal">
    <w:name w:val="ConsPlusNormal"/>
    <w:rsid w:val="00A13EBD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uiPriority w:val="99"/>
    <w:rsid w:val="00FE662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75905"/>
    <w:rPr>
      <w:rFonts w:cs="Times New Roman"/>
    </w:rPr>
  </w:style>
  <w:style w:type="paragraph" w:styleId="af1">
    <w:name w:val="Block Text"/>
    <w:basedOn w:val="a"/>
    <w:uiPriority w:val="99"/>
    <w:rsid w:val="00F8394C"/>
    <w:pPr>
      <w:ind w:left="960" w:right="453" w:firstLine="600"/>
      <w:jc w:val="both"/>
    </w:pPr>
    <w:rPr>
      <w:sz w:val="24"/>
      <w:szCs w:val="24"/>
    </w:rPr>
  </w:style>
  <w:style w:type="paragraph" w:styleId="af2">
    <w:name w:val="Normal (Web)"/>
    <w:basedOn w:val="a"/>
    <w:uiPriority w:val="99"/>
    <w:rsid w:val="005D7261"/>
    <w:pPr>
      <w:spacing w:before="280" w:after="280"/>
    </w:pPr>
    <w:rPr>
      <w:kern w:val="1"/>
      <w:sz w:val="24"/>
      <w:szCs w:val="24"/>
    </w:rPr>
  </w:style>
  <w:style w:type="paragraph" w:customStyle="1" w:styleId="af3">
    <w:name w:val="Содержимое таблицы"/>
    <w:basedOn w:val="a"/>
    <w:uiPriority w:val="99"/>
    <w:rsid w:val="00F077BD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Default">
    <w:name w:val="Default"/>
    <w:rsid w:val="00210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99"/>
    <w:qFormat/>
    <w:rsid w:val="00C61A17"/>
    <w:pPr>
      <w:ind w:left="720"/>
      <w:contextualSpacing/>
    </w:pPr>
  </w:style>
  <w:style w:type="paragraph" w:styleId="af5">
    <w:name w:val="No Spacing"/>
    <w:uiPriority w:val="99"/>
    <w:qFormat/>
    <w:rsid w:val="00B41F36"/>
    <w:rPr>
      <w:sz w:val="24"/>
      <w:szCs w:val="24"/>
      <w:lang w:eastAsia="en-US"/>
    </w:rPr>
  </w:style>
  <w:style w:type="paragraph" w:customStyle="1" w:styleId="af6">
    <w:name w:val="Текст постановления"/>
    <w:basedOn w:val="a"/>
    <w:uiPriority w:val="99"/>
    <w:rsid w:val="00B41F36"/>
    <w:pPr>
      <w:ind w:firstLine="709"/>
    </w:pPr>
    <w:rPr>
      <w:sz w:val="24"/>
    </w:rPr>
  </w:style>
  <w:style w:type="character" w:styleId="af7">
    <w:name w:val="Strong"/>
    <w:basedOn w:val="a0"/>
    <w:uiPriority w:val="99"/>
    <w:qFormat/>
    <w:locked/>
    <w:rsid w:val="00B41F36"/>
    <w:rPr>
      <w:rFonts w:cs="Times New Roman"/>
      <w:b/>
    </w:rPr>
  </w:style>
  <w:style w:type="character" w:customStyle="1" w:styleId="11">
    <w:name w:val="Знак Знак11"/>
    <w:uiPriority w:val="99"/>
    <w:rsid w:val="00B73F11"/>
    <w:rPr>
      <w:rFonts w:ascii="Arial" w:hAnsi="Arial"/>
      <w:b/>
      <w:sz w:val="96"/>
    </w:rPr>
  </w:style>
  <w:style w:type="character" w:customStyle="1" w:styleId="100">
    <w:name w:val="Знак Знак10"/>
    <w:uiPriority w:val="99"/>
    <w:rsid w:val="00B73F11"/>
    <w:rPr>
      <w:sz w:val="28"/>
    </w:rPr>
  </w:style>
  <w:style w:type="character" w:customStyle="1" w:styleId="9">
    <w:name w:val="Знак Знак9"/>
    <w:uiPriority w:val="99"/>
    <w:rsid w:val="00B73F11"/>
    <w:rPr>
      <w:sz w:val="28"/>
    </w:rPr>
  </w:style>
  <w:style w:type="character" w:customStyle="1" w:styleId="33">
    <w:name w:val="Знак Знак3"/>
    <w:basedOn w:val="a0"/>
    <w:uiPriority w:val="99"/>
    <w:rsid w:val="00B73F11"/>
    <w:rPr>
      <w:rFonts w:cs="Times New Roman"/>
    </w:rPr>
  </w:style>
  <w:style w:type="character" w:customStyle="1" w:styleId="23">
    <w:name w:val="Знак Знак2"/>
    <w:basedOn w:val="a0"/>
    <w:uiPriority w:val="99"/>
    <w:rsid w:val="00B73F11"/>
    <w:rPr>
      <w:rFonts w:cs="Times New Roman"/>
    </w:rPr>
  </w:style>
  <w:style w:type="paragraph" w:customStyle="1" w:styleId="af8">
    <w:name w:val="Знак"/>
    <w:basedOn w:val="a"/>
    <w:uiPriority w:val="99"/>
    <w:rsid w:val="00B73F1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uiPriority w:val="99"/>
    <w:rsid w:val="00B73F11"/>
    <w:rPr>
      <w:sz w:val="24"/>
      <w:szCs w:val="24"/>
      <w:lang w:eastAsia="en-US"/>
    </w:rPr>
  </w:style>
  <w:style w:type="character" w:customStyle="1" w:styleId="8">
    <w:name w:val="Знак Знак8"/>
    <w:uiPriority w:val="99"/>
    <w:locked/>
    <w:rsid w:val="00B73F11"/>
    <w:rPr>
      <w:b/>
      <w:sz w:val="28"/>
    </w:rPr>
  </w:style>
  <w:style w:type="character" w:customStyle="1" w:styleId="7">
    <w:name w:val="Знак Знак7"/>
    <w:uiPriority w:val="99"/>
    <w:locked/>
    <w:rsid w:val="00B73F11"/>
    <w:rPr>
      <w:b/>
      <w:sz w:val="28"/>
    </w:rPr>
  </w:style>
  <w:style w:type="character" w:customStyle="1" w:styleId="6">
    <w:name w:val="Знак Знак6"/>
    <w:uiPriority w:val="99"/>
    <w:locked/>
    <w:rsid w:val="00B73F11"/>
    <w:rPr>
      <w:rFonts w:ascii="Arial" w:hAnsi="Arial"/>
      <w:b/>
      <w:sz w:val="40"/>
    </w:rPr>
  </w:style>
  <w:style w:type="character" w:customStyle="1" w:styleId="51">
    <w:name w:val="Знак Знак5"/>
    <w:uiPriority w:val="99"/>
    <w:locked/>
    <w:rsid w:val="00B73F11"/>
    <w:rPr>
      <w:sz w:val="28"/>
    </w:rPr>
  </w:style>
  <w:style w:type="character" w:customStyle="1" w:styleId="41">
    <w:name w:val="Знак Знак4"/>
    <w:uiPriority w:val="99"/>
    <w:locked/>
    <w:rsid w:val="00B73F11"/>
    <w:rPr>
      <w:sz w:val="24"/>
    </w:rPr>
  </w:style>
  <w:style w:type="character" w:customStyle="1" w:styleId="13">
    <w:name w:val="Знак Знак1"/>
    <w:uiPriority w:val="99"/>
    <w:semiHidden/>
    <w:locked/>
    <w:rsid w:val="00B73F11"/>
    <w:rPr>
      <w:rFonts w:ascii="Tahoma" w:hAnsi="Tahoma"/>
      <w:sz w:val="16"/>
    </w:rPr>
  </w:style>
  <w:style w:type="character" w:customStyle="1" w:styleId="af9">
    <w:name w:val="Знак Знак"/>
    <w:uiPriority w:val="99"/>
    <w:semiHidden/>
    <w:locked/>
    <w:rsid w:val="00B73F11"/>
    <w:rPr>
      <w:rFonts w:ascii="Tahoma" w:hAnsi="Tahoma"/>
      <w:shd w:val="clear" w:color="auto" w:fill="000080"/>
    </w:rPr>
  </w:style>
  <w:style w:type="paragraph" w:customStyle="1" w:styleId="14">
    <w:name w:val="Абзац списка1"/>
    <w:basedOn w:val="a"/>
    <w:uiPriority w:val="99"/>
    <w:rsid w:val="00B7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mnogokvartirnie_dom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21DF-BB9E-442F-B4A8-3B52B3E1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38</Pages>
  <Words>10168</Words>
  <Characters>57960</Characters>
  <Application>Microsoft Office Word</Application>
  <DocSecurity>0</DocSecurity>
  <Lines>483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67993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Общий отдел</dc:creator>
  <cp:lastModifiedBy>2</cp:lastModifiedBy>
  <cp:revision>22</cp:revision>
  <cp:lastPrinted>2019-03-25T08:25:00Z</cp:lastPrinted>
  <dcterms:created xsi:type="dcterms:W3CDTF">2019-03-13T09:36:00Z</dcterms:created>
  <dcterms:modified xsi:type="dcterms:W3CDTF">2019-03-26T08:49:00Z</dcterms:modified>
</cp:coreProperties>
</file>