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3D7AEE" w:rsidRDefault="003D7AEE" w:rsidP="003D7A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3D7AEE" w:rsidRPr="009B084A" w:rsidRDefault="003D7AEE" w:rsidP="003D7AEE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3D7AEE" w:rsidRPr="008C6438" w:rsidRDefault="003D7AEE" w:rsidP="003D7AEE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3D7AEE" w:rsidRPr="00B73F11" w:rsidRDefault="00995474" w:rsidP="003D7AEE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28</w:t>
      </w:r>
      <w:r w:rsidR="003D7AEE" w:rsidRPr="00B73F1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3D7AEE" w:rsidRPr="00B73F11">
        <w:rPr>
          <w:sz w:val="24"/>
          <w:szCs w:val="24"/>
        </w:rPr>
        <w:t xml:space="preserve"> 2019 года</w:t>
      </w:r>
      <w:r w:rsidR="003D7AEE" w:rsidRPr="00B73F11">
        <w:rPr>
          <w:sz w:val="24"/>
          <w:szCs w:val="24"/>
        </w:rPr>
        <w:tab/>
        <w:t xml:space="preserve">   </w:t>
      </w:r>
      <w:r w:rsidR="003D7AEE" w:rsidRPr="00B73F11">
        <w:rPr>
          <w:sz w:val="24"/>
          <w:szCs w:val="24"/>
        </w:rPr>
        <w:tab/>
        <w:t xml:space="preserve">                               № </w:t>
      </w:r>
      <w:r w:rsidR="00056B63">
        <w:rPr>
          <w:sz w:val="24"/>
          <w:szCs w:val="24"/>
        </w:rPr>
        <w:t>132/1</w:t>
      </w:r>
    </w:p>
    <w:p w:rsidR="003D7AEE" w:rsidRPr="00B73F11" w:rsidRDefault="003D7AEE" w:rsidP="003D7AEE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3D7AEE" w:rsidRDefault="003D7AEE" w:rsidP="003D7AEE">
      <w:pPr>
        <w:jc w:val="center"/>
        <w:outlineLvl w:val="0"/>
      </w:pPr>
    </w:p>
    <w:p w:rsidR="00995474" w:rsidRPr="00995474" w:rsidRDefault="00995474" w:rsidP="00995474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п</w:t>
      </w:r>
      <w:r w:rsidRPr="00995474">
        <w:rPr>
          <w:bCs/>
          <w:sz w:val="24"/>
          <w:szCs w:val="24"/>
        </w:rPr>
        <w:t>рове</w:t>
      </w:r>
      <w:r>
        <w:rPr>
          <w:bCs/>
          <w:sz w:val="24"/>
          <w:szCs w:val="24"/>
        </w:rPr>
        <w:t>дении</w:t>
      </w:r>
      <w:r w:rsidRPr="00995474">
        <w:rPr>
          <w:bCs/>
          <w:sz w:val="24"/>
          <w:szCs w:val="24"/>
        </w:rPr>
        <w:t xml:space="preserve"> общественн</w:t>
      </w:r>
      <w:r>
        <w:rPr>
          <w:bCs/>
          <w:sz w:val="24"/>
          <w:szCs w:val="24"/>
        </w:rPr>
        <w:t>ого обсуждения проекта изменений в муниципальную програ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му «</w:t>
      </w:r>
      <w:r w:rsidRPr="00995474">
        <w:rPr>
          <w:rFonts w:eastAsia="Calibri"/>
          <w:sz w:val="24"/>
          <w:szCs w:val="24"/>
        </w:rPr>
        <w:t xml:space="preserve">Формирование современной городской среды на территории </w:t>
      </w:r>
      <w:r w:rsidRPr="00995474">
        <w:rPr>
          <w:rFonts w:eastAsia="Calibri"/>
          <w:bCs/>
          <w:iCs/>
          <w:sz w:val="24"/>
          <w:szCs w:val="24"/>
        </w:rPr>
        <w:t>городского поселения Хом</w:t>
      </w:r>
      <w:r w:rsidRPr="00995474">
        <w:rPr>
          <w:rFonts w:eastAsia="Calibri"/>
          <w:bCs/>
          <w:iCs/>
          <w:sz w:val="24"/>
          <w:szCs w:val="24"/>
        </w:rPr>
        <w:t>у</w:t>
      </w:r>
      <w:r w:rsidRPr="00995474">
        <w:rPr>
          <w:rFonts w:eastAsia="Calibri"/>
          <w:bCs/>
          <w:iCs/>
          <w:sz w:val="24"/>
          <w:szCs w:val="24"/>
        </w:rPr>
        <w:t>тово Новодеревеньковского района Орловской области</w:t>
      </w:r>
      <w:r w:rsidRPr="00995474">
        <w:rPr>
          <w:rFonts w:eastAsia="Calibri"/>
          <w:sz w:val="24"/>
          <w:szCs w:val="24"/>
        </w:rPr>
        <w:t xml:space="preserve">  в 2018-202</w:t>
      </w:r>
      <w:r>
        <w:rPr>
          <w:rFonts w:eastAsia="Calibri"/>
          <w:sz w:val="24"/>
          <w:szCs w:val="24"/>
        </w:rPr>
        <w:t>4</w:t>
      </w:r>
      <w:r w:rsidRPr="00995474">
        <w:rPr>
          <w:rFonts w:eastAsia="Calibri"/>
          <w:sz w:val="24"/>
          <w:szCs w:val="24"/>
        </w:rPr>
        <w:t xml:space="preserve"> годах»</w:t>
      </w:r>
    </w:p>
    <w:p w:rsidR="00995474" w:rsidRDefault="00995474" w:rsidP="00995474">
      <w:pPr>
        <w:ind w:firstLine="567"/>
        <w:jc w:val="center"/>
        <w:rPr>
          <w:rFonts w:eastAsia="Calibri"/>
          <w:sz w:val="24"/>
          <w:szCs w:val="24"/>
        </w:rPr>
      </w:pPr>
    </w:p>
    <w:p w:rsidR="001A18CF" w:rsidRPr="004B512D" w:rsidRDefault="00995474" w:rsidP="001A18CF">
      <w:pPr>
        <w:spacing w:line="200" w:lineRule="atLeast"/>
        <w:ind w:right="-108"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30 декабря 2017 года № 1710 «Об утверждении государственной программы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 «Обеспечение доступным и комфортным жильем и коммунал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услугами граждан Российской Федерации», приказа Министерства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тельства и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 Российской Федерации от 18 ма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та 2019года №162</w:t>
      </w:r>
      <w:r w:rsidRPr="006006C6">
        <w:rPr>
          <w:color w:val="000000"/>
          <w:sz w:val="28"/>
          <w:szCs w:val="28"/>
        </w:rPr>
        <w:t>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1A18CF">
        <w:rPr>
          <w:color w:val="000000"/>
          <w:sz w:val="28"/>
          <w:szCs w:val="28"/>
        </w:rPr>
        <w:t xml:space="preserve">, руководствуясь </w:t>
      </w:r>
      <w:r w:rsidR="001A18CF">
        <w:rPr>
          <w:sz w:val="28"/>
          <w:szCs w:val="28"/>
        </w:rPr>
        <w:t>ст. 28 Федерального закона от 06.10.2003 г.  №131-ФЗ «Об общих принципах организации местного самоуправления в Российской Федерации», Уставом</w:t>
      </w:r>
      <w:r w:rsidR="001A18CF" w:rsidRPr="004B512D">
        <w:rPr>
          <w:rFonts w:eastAsia="Calibri"/>
          <w:sz w:val="28"/>
          <w:szCs w:val="28"/>
        </w:rPr>
        <w:t xml:space="preserve"> поселка Хомутово Новодеревеньковского района Орловской области,</w:t>
      </w:r>
      <w:r w:rsidR="001A18CF" w:rsidRPr="004B512D">
        <w:rPr>
          <w:rFonts w:eastAsia="Calibri"/>
          <w:sz w:val="24"/>
          <w:szCs w:val="24"/>
        </w:rPr>
        <w:t xml:space="preserve"> </w:t>
      </w:r>
      <w:r w:rsidR="001A18CF" w:rsidRPr="004B512D">
        <w:rPr>
          <w:rFonts w:eastAsia="Calibri"/>
          <w:bCs/>
          <w:iCs/>
          <w:sz w:val="28"/>
          <w:szCs w:val="28"/>
        </w:rPr>
        <w:t>а</w:t>
      </w:r>
      <w:r w:rsidR="001A18CF" w:rsidRPr="004B512D">
        <w:rPr>
          <w:rFonts w:eastAsia="Calibri"/>
          <w:bCs/>
          <w:iCs/>
          <w:sz w:val="28"/>
          <w:szCs w:val="28"/>
        </w:rPr>
        <w:t>д</w:t>
      </w:r>
      <w:r w:rsidR="001A18CF" w:rsidRPr="004B512D">
        <w:rPr>
          <w:rFonts w:eastAsia="Calibri"/>
          <w:bCs/>
          <w:iCs/>
          <w:sz w:val="28"/>
          <w:szCs w:val="28"/>
        </w:rPr>
        <w:t>министрация городского поселения Хомутово Новодеревеньковского района О</w:t>
      </w:r>
      <w:r w:rsidR="001A18CF" w:rsidRPr="004B512D">
        <w:rPr>
          <w:rFonts w:eastAsia="Calibri"/>
          <w:bCs/>
          <w:iCs/>
          <w:sz w:val="28"/>
          <w:szCs w:val="28"/>
        </w:rPr>
        <w:t>р</w:t>
      </w:r>
      <w:r w:rsidR="001A18CF" w:rsidRPr="004B512D">
        <w:rPr>
          <w:rFonts w:eastAsia="Calibri"/>
          <w:bCs/>
          <w:iCs/>
          <w:sz w:val="28"/>
          <w:szCs w:val="28"/>
        </w:rPr>
        <w:t>ловской области</w:t>
      </w:r>
      <w:r w:rsidR="001A18CF" w:rsidRPr="004B512D">
        <w:rPr>
          <w:rFonts w:eastAsia="Calibri"/>
          <w:sz w:val="28"/>
          <w:szCs w:val="28"/>
        </w:rPr>
        <w:t xml:space="preserve"> </w:t>
      </w:r>
      <w:r w:rsidR="001A18CF" w:rsidRPr="004B512D">
        <w:rPr>
          <w:rFonts w:eastAsia="Calibri"/>
          <w:caps/>
          <w:sz w:val="28"/>
          <w:szCs w:val="28"/>
        </w:rPr>
        <w:t>ПостановляЕТ:</w:t>
      </w:r>
    </w:p>
    <w:p w:rsidR="00093A22" w:rsidRDefault="001A18CF" w:rsidP="00093A2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Провести общественное обсуждение проекта изменений в муниципальную программу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</w:t>
      </w:r>
      <w:r w:rsidRPr="00673F06">
        <w:rPr>
          <w:rFonts w:eastAsia="Calibri"/>
          <w:bCs/>
          <w:iCs/>
          <w:sz w:val="28"/>
          <w:szCs w:val="28"/>
        </w:rPr>
        <w:t>д</w:t>
      </w:r>
      <w:r w:rsidRPr="00673F06">
        <w:rPr>
          <w:rFonts w:eastAsia="Calibri"/>
          <w:bCs/>
          <w:iCs/>
          <w:sz w:val="28"/>
          <w:szCs w:val="28"/>
        </w:rPr>
        <w:t>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</w:t>
      </w:r>
      <w:proofErr w:type="gramStart"/>
      <w:r w:rsidRPr="00673F06">
        <w:rPr>
          <w:rFonts w:eastAsia="Calibri"/>
          <w:sz w:val="28"/>
          <w:szCs w:val="28"/>
        </w:rPr>
        <w:t>в</w:t>
      </w:r>
      <w:proofErr w:type="gramEnd"/>
      <w:r w:rsidRPr="00673F06">
        <w:rPr>
          <w:rFonts w:eastAsia="Calibri"/>
          <w:sz w:val="28"/>
          <w:szCs w:val="28"/>
        </w:rPr>
        <w:t xml:space="preserve"> 2018-202</w:t>
      </w:r>
      <w:r>
        <w:rPr>
          <w:rFonts w:eastAsia="Calibri"/>
          <w:sz w:val="28"/>
          <w:szCs w:val="28"/>
        </w:rPr>
        <w:t>4</w:t>
      </w:r>
      <w:r w:rsidRPr="00673F06">
        <w:rPr>
          <w:rFonts w:eastAsia="Calibri"/>
          <w:sz w:val="28"/>
          <w:szCs w:val="28"/>
        </w:rPr>
        <w:t xml:space="preserve"> годах»</w:t>
      </w:r>
      <w:r>
        <w:rPr>
          <w:rFonts w:eastAsia="Calibri"/>
          <w:sz w:val="28"/>
          <w:szCs w:val="28"/>
        </w:rPr>
        <w:t xml:space="preserve">, </w:t>
      </w:r>
      <w:r w:rsidRPr="001A18CF">
        <w:rPr>
          <w:rFonts w:eastAsia="Calibri"/>
          <w:sz w:val="28"/>
          <w:szCs w:val="28"/>
        </w:rPr>
        <w:t xml:space="preserve">утвержденную </w:t>
      </w:r>
      <w:r w:rsidRPr="001A18C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1A18CF">
        <w:rPr>
          <w:sz w:val="28"/>
          <w:szCs w:val="28"/>
        </w:rPr>
        <w:t>администрации городского п</w:t>
      </w:r>
      <w:r w:rsidRPr="001A18CF">
        <w:rPr>
          <w:sz w:val="28"/>
          <w:szCs w:val="28"/>
        </w:rPr>
        <w:t>о</w:t>
      </w:r>
      <w:r w:rsidRPr="001A18CF">
        <w:rPr>
          <w:sz w:val="28"/>
          <w:szCs w:val="28"/>
        </w:rPr>
        <w:t>селения Хомутово</w:t>
      </w:r>
      <w:r>
        <w:rPr>
          <w:sz w:val="28"/>
          <w:szCs w:val="28"/>
        </w:rPr>
        <w:t xml:space="preserve"> </w:t>
      </w:r>
      <w:r w:rsidRPr="001A18CF">
        <w:rPr>
          <w:sz w:val="28"/>
          <w:szCs w:val="28"/>
        </w:rPr>
        <w:t>Новодеревеньковского района Орловской области</w:t>
      </w:r>
      <w:r>
        <w:rPr>
          <w:sz w:val="28"/>
          <w:szCs w:val="28"/>
        </w:rPr>
        <w:t xml:space="preserve"> </w:t>
      </w:r>
      <w:r w:rsidRPr="001A18CF">
        <w:rPr>
          <w:sz w:val="28"/>
          <w:szCs w:val="28"/>
        </w:rPr>
        <w:t>от 30 октя</w:t>
      </w:r>
      <w:r w:rsidRPr="001A18CF">
        <w:rPr>
          <w:sz w:val="28"/>
          <w:szCs w:val="28"/>
        </w:rPr>
        <w:t>б</w:t>
      </w:r>
      <w:r w:rsidRPr="001A18CF">
        <w:rPr>
          <w:sz w:val="28"/>
          <w:szCs w:val="28"/>
        </w:rPr>
        <w:t>ря 2017 года № 100 «Об утверждении</w:t>
      </w:r>
      <w:r>
        <w:rPr>
          <w:sz w:val="28"/>
          <w:szCs w:val="28"/>
        </w:rPr>
        <w:t xml:space="preserve"> </w:t>
      </w:r>
      <w:r w:rsidRPr="001A18CF">
        <w:rPr>
          <w:sz w:val="28"/>
          <w:szCs w:val="28"/>
        </w:rPr>
        <w:t>муниципальной программы «Формирование</w:t>
      </w:r>
      <w:r>
        <w:rPr>
          <w:sz w:val="28"/>
          <w:szCs w:val="28"/>
        </w:rPr>
        <w:t xml:space="preserve"> </w:t>
      </w:r>
      <w:r w:rsidRPr="001A18CF">
        <w:rPr>
          <w:sz w:val="28"/>
          <w:szCs w:val="28"/>
        </w:rPr>
        <w:t>современной городской среды на территории</w:t>
      </w:r>
      <w:r w:rsidRPr="001A18CF">
        <w:rPr>
          <w:bCs/>
          <w:iCs/>
          <w:sz w:val="28"/>
          <w:szCs w:val="28"/>
        </w:rPr>
        <w:t xml:space="preserve"> городского</w:t>
      </w:r>
      <w:r>
        <w:rPr>
          <w:bCs/>
          <w:iCs/>
          <w:sz w:val="28"/>
          <w:szCs w:val="28"/>
        </w:rPr>
        <w:t xml:space="preserve"> </w:t>
      </w:r>
      <w:r w:rsidRPr="001A18CF">
        <w:rPr>
          <w:bCs/>
          <w:iCs/>
          <w:sz w:val="28"/>
          <w:szCs w:val="28"/>
        </w:rPr>
        <w:t>поселения Хомутово Новодеревеньковского района</w:t>
      </w:r>
      <w:r>
        <w:rPr>
          <w:bCs/>
          <w:iCs/>
          <w:sz w:val="28"/>
          <w:szCs w:val="28"/>
        </w:rPr>
        <w:t xml:space="preserve"> </w:t>
      </w:r>
      <w:r w:rsidRPr="001A18CF">
        <w:rPr>
          <w:bCs/>
          <w:iCs/>
          <w:sz w:val="28"/>
          <w:szCs w:val="28"/>
        </w:rPr>
        <w:t>Орловской области</w:t>
      </w:r>
      <w:r w:rsidRPr="001A18CF">
        <w:rPr>
          <w:sz w:val="28"/>
          <w:szCs w:val="28"/>
        </w:rPr>
        <w:t xml:space="preserve">  в 2018-202</w:t>
      </w:r>
      <w:r>
        <w:rPr>
          <w:sz w:val="28"/>
          <w:szCs w:val="28"/>
        </w:rPr>
        <w:t>4</w:t>
      </w:r>
      <w:r w:rsidRPr="001A18CF">
        <w:rPr>
          <w:sz w:val="28"/>
          <w:szCs w:val="28"/>
        </w:rPr>
        <w:t xml:space="preserve"> годах»</w:t>
      </w:r>
      <w:r>
        <w:rPr>
          <w:bCs/>
          <w:sz w:val="28"/>
          <w:szCs w:val="28"/>
        </w:rPr>
        <w:t xml:space="preserve"> с 28 октя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ря 2019г. по 28 </w:t>
      </w:r>
      <w:r w:rsidR="00C5647B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ября 2019г</w:t>
      </w:r>
      <w:proofErr w:type="gramStart"/>
      <w:r>
        <w:rPr>
          <w:bCs/>
          <w:sz w:val="28"/>
          <w:szCs w:val="28"/>
        </w:rPr>
        <w:t>.</w:t>
      </w:r>
      <w:r w:rsidR="00093A22">
        <w:rPr>
          <w:bCs/>
          <w:sz w:val="28"/>
          <w:szCs w:val="28"/>
        </w:rPr>
        <w:t>(</w:t>
      </w:r>
      <w:proofErr w:type="gramEnd"/>
      <w:r w:rsidR="00093A22">
        <w:rPr>
          <w:bCs/>
          <w:sz w:val="28"/>
          <w:szCs w:val="28"/>
        </w:rPr>
        <w:t>приложение).</w:t>
      </w:r>
      <w:r>
        <w:rPr>
          <w:bCs/>
          <w:sz w:val="28"/>
          <w:szCs w:val="28"/>
        </w:rPr>
        <w:t xml:space="preserve">   </w:t>
      </w:r>
    </w:p>
    <w:p w:rsidR="00093A22" w:rsidRDefault="00093A22" w:rsidP="00093A2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Замечания и предложения по проекту изменений в муниципальную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грамму «Формирование</w:t>
      </w:r>
      <w:r w:rsidRPr="00093A22">
        <w:rPr>
          <w:sz w:val="28"/>
          <w:szCs w:val="28"/>
        </w:rPr>
        <w:t xml:space="preserve"> </w:t>
      </w:r>
      <w:r w:rsidRPr="001A18CF">
        <w:rPr>
          <w:sz w:val="28"/>
          <w:szCs w:val="28"/>
        </w:rPr>
        <w:t>современной городской среды на территории</w:t>
      </w:r>
      <w:r w:rsidRPr="001A18CF">
        <w:rPr>
          <w:bCs/>
          <w:iCs/>
          <w:sz w:val="28"/>
          <w:szCs w:val="28"/>
        </w:rPr>
        <w:t xml:space="preserve"> городского</w:t>
      </w:r>
      <w:r>
        <w:rPr>
          <w:bCs/>
          <w:iCs/>
          <w:sz w:val="28"/>
          <w:szCs w:val="28"/>
        </w:rPr>
        <w:t xml:space="preserve"> </w:t>
      </w:r>
      <w:r w:rsidRPr="001A18CF">
        <w:rPr>
          <w:bCs/>
          <w:iCs/>
          <w:sz w:val="28"/>
          <w:szCs w:val="28"/>
        </w:rPr>
        <w:t>поселения Хомутово Новодеревеньковского района</w:t>
      </w:r>
      <w:r>
        <w:rPr>
          <w:bCs/>
          <w:iCs/>
          <w:sz w:val="28"/>
          <w:szCs w:val="28"/>
        </w:rPr>
        <w:t xml:space="preserve"> </w:t>
      </w:r>
      <w:r w:rsidRPr="001A18CF">
        <w:rPr>
          <w:bCs/>
          <w:iCs/>
          <w:sz w:val="28"/>
          <w:szCs w:val="28"/>
        </w:rPr>
        <w:t>Орловской области</w:t>
      </w:r>
      <w:r w:rsidRPr="001A18CF">
        <w:rPr>
          <w:sz w:val="28"/>
          <w:szCs w:val="28"/>
        </w:rPr>
        <w:t xml:space="preserve">  в 2018-202</w:t>
      </w:r>
      <w:r>
        <w:rPr>
          <w:sz w:val="28"/>
          <w:szCs w:val="28"/>
        </w:rPr>
        <w:t>4</w:t>
      </w:r>
      <w:r w:rsidRPr="001A18CF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» принимаются по адресу: 303620, Орловская область, </w:t>
      </w:r>
      <w:proofErr w:type="spellStart"/>
      <w:r>
        <w:rPr>
          <w:sz w:val="28"/>
          <w:szCs w:val="28"/>
        </w:rPr>
        <w:t>Новодеревен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омутово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>, д.3 в рабочие дни с 8-00 до 17-00 часов, перерыв с 13-00 до 14-00 часов или на сайте администрации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Хомутово в произвольной форме.</w:t>
      </w:r>
    </w:p>
    <w:p w:rsidR="001A18CF" w:rsidRPr="00093A22" w:rsidRDefault="00093A22" w:rsidP="00093A22">
      <w:pPr>
        <w:ind w:firstLine="540"/>
        <w:jc w:val="both"/>
        <w:rPr>
          <w:bCs/>
          <w:sz w:val="28"/>
          <w:szCs w:val="28"/>
        </w:rPr>
      </w:pPr>
      <w:r w:rsidRPr="00093A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1A18CF" w:rsidRPr="00093A22">
        <w:rPr>
          <w:sz w:val="28"/>
          <w:szCs w:val="28"/>
        </w:rPr>
        <w:t xml:space="preserve">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 w:rsidR="001A18CF" w:rsidRPr="00093A22">
        <w:rPr>
          <w:sz w:val="28"/>
          <w:szCs w:val="28"/>
        </w:rPr>
        <w:t>разместить</w:t>
      </w:r>
      <w:proofErr w:type="gramEnd"/>
      <w:r w:rsidR="001A18CF" w:rsidRPr="00093A2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A18CF" w:rsidRPr="00093A22">
        <w:rPr>
          <w:iCs/>
          <w:sz w:val="28"/>
          <w:szCs w:val="28"/>
        </w:rPr>
        <w:t>городского п</w:t>
      </w:r>
      <w:r w:rsidR="001A18CF" w:rsidRPr="00093A22">
        <w:rPr>
          <w:iCs/>
          <w:sz w:val="28"/>
          <w:szCs w:val="28"/>
        </w:rPr>
        <w:t>о</w:t>
      </w:r>
      <w:r w:rsidR="001A18CF" w:rsidRPr="00093A22">
        <w:rPr>
          <w:iCs/>
          <w:sz w:val="28"/>
          <w:szCs w:val="28"/>
        </w:rPr>
        <w:lastRenderedPageBreak/>
        <w:t>селения Хомутово Новодеревеньковского района Орловской области</w:t>
      </w:r>
      <w:r w:rsidR="001A18CF" w:rsidRPr="00093A22">
        <w:rPr>
          <w:sz w:val="28"/>
          <w:szCs w:val="28"/>
        </w:rPr>
        <w:t xml:space="preserve">  в сети «И</w:t>
      </w:r>
      <w:r w:rsidR="001A18CF" w:rsidRPr="00093A22">
        <w:rPr>
          <w:sz w:val="28"/>
          <w:szCs w:val="28"/>
        </w:rPr>
        <w:t>н</w:t>
      </w:r>
      <w:r w:rsidR="001A18CF" w:rsidRPr="00093A22">
        <w:rPr>
          <w:sz w:val="28"/>
          <w:szCs w:val="28"/>
        </w:rPr>
        <w:t>тернет».</w:t>
      </w:r>
    </w:p>
    <w:p w:rsidR="001A18CF" w:rsidRDefault="001A18CF" w:rsidP="001A18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93A22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бой.</w:t>
      </w:r>
    </w:p>
    <w:p w:rsidR="001A18CF" w:rsidRDefault="001A18CF" w:rsidP="001A18CF">
      <w:pPr>
        <w:pStyle w:val="ConsPlusNormal"/>
        <w:ind w:firstLine="540"/>
        <w:jc w:val="both"/>
      </w:pPr>
    </w:p>
    <w:p w:rsidR="001A18CF" w:rsidRDefault="001A18CF" w:rsidP="001A18CF">
      <w:pPr>
        <w:pStyle w:val="ConsPlusNormal"/>
        <w:ind w:firstLine="540"/>
        <w:jc w:val="both"/>
      </w:pPr>
    </w:p>
    <w:p w:rsidR="001A18CF" w:rsidRDefault="001A18CF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3A22">
        <w:rPr>
          <w:rFonts w:ascii="Times New Roman" w:hAnsi="Times New Roman" w:cs="Times New Roman"/>
        </w:rPr>
        <w:t>Глава городского поселения Хомутово                           С.К. Овчинников</w:t>
      </w: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762F" w:rsidRDefault="00DA762F" w:rsidP="00DA762F">
      <w:pPr>
        <w:jc w:val="right"/>
        <w:outlineLvl w:val="0"/>
        <w:rPr>
          <w:sz w:val="28"/>
          <w:szCs w:val="28"/>
        </w:rPr>
      </w:pPr>
      <w:r w:rsidRPr="00DA762F">
        <w:rPr>
          <w:sz w:val="28"/>
          <w:szCs w:val="28"/>
        </w:rPr>
        <w:lastRenderedPageBreak/>
        <w:t>Приложение к постановлению</w:t>
      </w:r>
      <w:r>
        <w:rPr>
          <w:sz w:val="28"/>
          <w:szCs w:val="28"/>
        </w:rPr>
        <w:t xml:space="preserve"> </w:t>
      </w:r>
    </w:p>
    <w:p w:rsidR="00DA762F" w:rsidRDefault="00DA762F" w:rsidP="00DA762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A762F" w:rsidRDefault="00DA762F" w:rsidP="00DA762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Хомутово</w:t>
      </w:r>
    </w:p>
    <w:p w:rsidR="00DA762F" w:rsidRDefault="00DA762F" w:rsidP="00DA762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056B63">
        <w:rPr>
          <w:sz w:val="28"/>
          <w:szCs w:val="28"/>
        </w:rPr>
        <w:t>132/1</w:t>
      </w:r>
      <w:r>
        <w:rPr>
          <w:sz w:val="28"/>
          <w:szCs w:val="28"/>
        </w:rPr>
        <w:t xml:space="preserve">  от </w:t>
      </w:r>
      <w:r w:rsidRPr="00DA762F">
        <w:rPr>
          <w:sz w:val="28"/>
          <w:szCs w:val="28"/>
        </w:rPr>
        <w:t xml:space="preserve"> </w:t>
      </w:r>
      <w:r>
        <w:rPr>
          <w:sz w:val="28"/>
          <w:szCs w:val="28"/>
        </w:rPr>
        <w:t>28 октября 2019г.</w:t>
      </w:r>
    </w:p>
    <w:p w:rsidR="00DA762F" w:rsidRDefault="00DA762F" w:rsidP="00DA762F">
      <w:pPr>
        <w:jc w:val="right"/>
        <w:outlineLvl w:val="0"/>
        <w:rPr>
          <w:sz w:val="28"/>
          <w:szCs w:val="28"/>
        </w:rPr>
      </w:pPr>
    </w:p>
    <w:p w:rsidR="00DA762F" w:rsidRPr="00DA762F" w:rsidRDefault="00DA762F" w:rsidP="00DA76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762F" w:rsidRDefault="00093A22" w:rsidP="00DA76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93A22" w:rsidRDefault="00093A22" w:rsidP="00093A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093A22" w:rsidRDefault="00093A22" w:rsidP="00093A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093A22" w:rsidRDefault="00093A22" w:rsidP="00093A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093A22" w:rsidRPr="009B084A" w:rsidRDefault="00093A22" w:rsidP="00093A22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093A22" w:rsidRPr="008C6438" w:rsidRDefault="00093A22" w:rsidP="00093A22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093A22" w:rsidRPr="00B73F11" w:rsidRDefault="00093A22" w:rsidP="00093A22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 w:rsidRPr="00B73F11">
        <w:rPr>
          <w:sz w:val="24"/>
          <w:szCs w:val="24"/>
        </w:rPr>
        <w:tab/>
        <w:t xml:space="preserve">   </w:t>
      </w:r>
      <w:r w:rsidRPr="00B73F11">
        <w:rPr>
          <w:sz w:val="24"/>
          <w:szCs w:val="24"/>
        </w:rPr>
        <w:tab/>
        <w:t xml:space="preserve">                               </w:t>
      </w:r>
    </w:p>
    <w:p w:rsidR="00093A22" w:rsidRPr="00B73F11" w:rsidRDefault="00093A22" w:rsidP="00093A22">
      <w:pPr>
        <w:jc w:val="center"/>
        <w:outlineLvl w:val="0"/>
        <w:rPr>
          <w:sz w:val="24"/>
          <w:szCs w:val="24"/>
        </w:rPr>
      </w:pPr>
      <w:proofErr w:type="spellStart"/>
      <w:r w:rsidRPr="00B73F11">
        <w:rPr>
          <w:sz w:val="24"/>
          <w:szCs w:val="24"/>
        </w:rPr>
        <w:t>п</w:t>
      </w:r>
      <w:proofErr w:type="gramStart"/>
      <w:r w:rsidRPr="00B73F11">
        <w:rPr>
          <w:sz w:val="24"/>
          <w:szCs w:val="24"/>
        </w:rPr>
        <w:t>.Х</w:t>
      </w:r>
      <w:proofErr w:type="gramEnd"/>
      <w:r w:rsidRPr="00B73F11">
        <w:rPr>
          <w:sz w:val="24"/>
          <w:szCs w:val="24"/>
        </w:rPr>
        <w:t>омутово</w:t>
      </w:r>
      <w:proofErr w:type="spellEnd"/>
    </w:p>
    <w:p w:rsidR="00093A22" w:rsidRDefault="00093A22" w:rsidP="00093A22">
      <w:pPr>
        <w:jc w:val="center"/>
        <w:outlineLvl w:val="0"/>
      </w:pPr>
    </w:p>
    <w:p w:rsidR="009B6664" w:rsidRPr="00AA6F2D" w:rsidRDefault="009B6664" w:rsidP="009B6664">
      <w:pPr>
        <w:ind w:firstLine="567"/>
        <w:jc w:val="center"/>
        <w:rPr>
          <w:sz w:val="24"/>
          <w:szCs w:val="24"/>
        </w:rPr>
      </w:pPr>
      <w:proofErr w:type="gramStart"/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изменений в </w:t>
      </w:r>
      <w:r>
        <w:rPr>
          <w:sz w:val="24"/>
          <w:szCs w:val="24"/>
        </w:rPr>
        <w:t xml:space="preserve">постановление администрации городского поселения Хомутово Новодеревеньковского района Орловской области от </w:t>
      </w:r>
      <w:r w:rsidRPr="00141E79">
        <w:rPr>
          <w:sz w:val="24"/>
          <w:szCs w:val="24"/>
        </w:rPr>
        <w:t>21 февраля 2019 года №15/1 «О внесении изменений, дополнений в постановление</w:t>
      </w:r>
      <w:r>
        <w:rPr>
          <w:sz w:val="24"/>
          <w:szCs w:val="24"/>
        </w:rPr>
        <w:t xml:space="preserve"> </w:t>
      </w:r>
      <w:r w:rsidRPr="00141E79">
        <w:rPr>
          <w:sz w:val="24"/>
          <w:szCs w:val="24"/>
        </w:rPr>
        <w:t>администрации городского поселения Хомутово</w:t>
      </w:r>
      <w:r>
        <w:rPr>
          <w:sz w:val="24"/>
          <w:szCs w:val="24"/>
        </w:rPr>
        <w:t xml:space="preserve"> </w:t>
      </w:r>
      <w:r w:rsidRPr="00141E79">
        <w:rPr>
          <w:sz w:val="24"/>
          <w:szCs w:val="24"/>
        </w:rPr>
        <w:t>Н</w:t>
      </w:r>
      <w:r w:rsidRPr="00141E79">
        <w:rPr>
          <w:sz w:val="24"/>
          <w:szCs w:val="24"/>
        </w:rPr>
        <w:t>о</w:t>
      </w:r>
      <w:r w:rsidRPr="00141E79">
        <w:rPr>
          <w:sz w:val="24"/>
          <w:szCs w:val="24"/>
        </w:rPr>
        <w:t>водеревеньковского района Орловской области</w:t>
      </w:r>
      <w:r>
        <w:rPr>
          <w:sz w:val="24"/>
          <w:szCs w:val="24"/>
        </w:rPr>
        <w:t xml:space="preserve"> </w:t>
      </w:r>
      <w:r w:rsidRPr="00141E79">
        <w:rPr>
          <w:sz w:val="24"/>
          <w:szCs w:val="24"/>
        </w:rPr>
        <w:t>от 30 октября 2017 года № 100 «Об утвержд</w:t>
      </w:r>
      <w:r w:rsidRPr="00141E79">
        <w:rPr>
          <w:sz w:val="24"/>
          <w:szCs w:val="24"/>
        </w:rPr>
        <w:t>е</w:t>
      </w:r>
      <w:r w:rsidRPr="00141E79">
        <w:rPr>
          <w:sz w:val="24"/>
          <w:szCs w:val="24"/>
        </w:rPr>
        <w:t>нии</w:t>
      </w:r>
      <w:r>
        <w:rPr>
          <w:sz w:val="24"/>
          <w:szCs w:val="24"/>
        </w:rPr>
        <w:t xml:space="preserve"> </w:t>
      </w:r>
      <w:r w:rsidRPr="00141E79">
        <w:rPr>
          <w:sz w:val="24"/>
          <w:szCs w:val="24"/>
        </w:rPr>
        <w:t>муниципальной программы «Формирование</w:t>
      </w:r>
      <w:r>
        <w:rPr>
          <w:sz w:val="24"/>
          <w:szCs w:val="24"/>
        </w:rPr>
        <w:t xml:space="preserve"> </w:t>
      </w:r>
      <w:r w:rsidRPr="00141E79">
        <w:rPr>
          <w:sz w:val="24"/>
          <w:szCs w:val="24"/>
        </w:rPr>
        <w:t>современной городской среды на территории городского</w:t>
      </w:r>
      <w:r>
        <w:rPr>
          <w:sz w:val="24"/>
          <w:szCs w:val="24"/>
        </w:rPr>
        <w:t xml:space="preserve"> </w:t>
      </w:r>
      <w:r w:rsidRPr="00141E79">
        <w:rPr>
          <w:sz w:val="24"/>
          <w:szCs w:val="24"/>
        </w:rPr>
        <w:t>поселения Хомутово Новодеревеньковского района</w:t>
      </w:r>
      <w:r>
        <w:rPr>
          <w:sz w:val="24"/>
          <w:szCs w:val="24"/>
        </w:rPr>
        <w:t xml:space="preserve"> Орловской области  в 2018-2024</w:t>
      </w:r>
      <w:r w:rsidRPr="00141E79">
        <w:rPr>
          <w:sz w:val="24"/>
          <w:szCs w:val="24"/>
        </w:rPr>
        <w:t xml:space="preserve"> годах</w:t>
      </w:r>
      <w:proofErr w:type="gramEnd"/>
      <w:r w:rsidRPr="00141E79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редакции от 29.12.2017г.  Постановление №149, в редакции от 21.02.2019г. Постано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№15/1, в редакции от 03.04.2019г №31)</w:t>
      </w:r>
    </w:p>
    <w:p w:rsidR="009B6664" w:rsidRPr="00AA6F2D" w:rsidRDefault="009B6664" w:rsidP="009B6664">
      <w:pPr>
        <w:ind w:firstLine="567"/>
        <w:rPr>
          <w:color w:val="3366FF"/>
          <w:sz w:val="24"/>
          <w:szCs w:val="24"/>
        </w:rPr>
      </w:pPr>
    </w:p>
    <w:p w:rsidR="00482F3E" w:rsidRPr="004B512D" w:rsidRDefault="00482F3E" w:rsidP="00482F3E">
      <w:pPr>
        <w:spacing w:line="200" w:lineRule="atLeast"/>
        <w:ind w:right="-108"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30 декабря 2017 года № 1710 «Об утверждении государственной программы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 «Обеспечение доступным и комфортным жильем и коммунал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ными услугами граждан Российской Федерации», приказа Министерства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тельства и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 Российской Федерации от 18 ма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та 2019года №162</w:t>
      </w:r>
      <w:r w:rsidRPr="006006C6">
        <w:rPr>
          <w:color w:val="000000"/>
          <w:sz w:val="28"/>
          <w:szCs w:val="28"/>
        </w:rPr>
        <w:t>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федерального проекта «Формирование комфортной городской среды», </w:t>
      </w:r>
      <w:r w:rsidRPr="004B512D">
        <w:rPr>
          <w:rFonts w:eastAsia="Calibri"/>
          <w:sz w:val="24"/>
          <w:szCs w:val="24"/>
        </w:rPr>
        <w:t xml:space="preserve"> </w:t>
      </w:r>
      <w:r w:rsidRPr="004B512D">
        <w:rPr>
          <w:rFonts w:eastAsia="Calibri"/>
          <w:bCs/>
          <w:iCs/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r w:rsidRPr="004B512D">
        <w:rPr>
          <w:rFonts w:eastAsia="Calibri"/>
          <w:sz w:val="28"/>
          <w:szCs w:val="28"/>
        </w:rPr>
        <w:t xml:space="preserve"> </w:t>
      </w:r>
      <w:r w:rsidRPr="004B512D">
        <w:rPr>
          <w:rFonts w:eastAsia="Calibri"/>
          <w:caps/>
          <w:sz w:val="28"/>
          <w:szCs w:val="28"/>
        </w:rPr>
        <w:t>ПостановляЕТ:</w:t>
      </w:r>
    </w:p>
    <w:p w:rsidR="009C7ED9" w:rsidRPr="006B18B0" w:rsidRDefault="00093A22" w:rsidP="009C7ED9">
      <w:pPr>
        <w:ind w:firstLine="567"/>
        <w:jc w:val="both"/>
        <w:rPr>
          <w:sz w:val="28"/>
          <w:szCs w:val="28"/>
        </w:rPr>
      </w:pPr>
      <w:r w:rsidRPr="00803A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9C7ED9" w:rsidRPr="006B18B0">
        <w:rPr>
          <w:sz w:val="28"/>
          <w:szCs w:val="28"/>
        </w:rPr>
        <w:t xml:space="preserve">Внести изменения в </w:t>
      </w:r>
      <w:r w:rsidR="009C7ED9">
        <w:rPr>
          <w:sz w:val="28"/>
          <w:szCs w:val="28"/>
        </w:rPr>
        <w:t>приложение к постановлению</w:t>
      </w:r>
      <w:r w:rsidR="009C7ED9" w:rsidRPr="00141E79">
        <w:rPr>
          <w:sz w:val="28"/>
          <w:szCs w:val="28"/>
        </w:rPr>
        <w:t xml:space="preserve"> администрации горо</w:t>
      </w:r>
      <w:r w:rsidR="009C7ED9" w:rsidRPr="00141E79">
        <w:rPr>
          <w:sz w:val="28"/>
          <w:szCs w:val="28"/>
        </w:rPr>
        <w:t>д</w:t>
      </w:r>
      <w:r w:rsidR="009C7ED9" w:rsidRPr="00141E79">
        <w:rPr>
          <w:sz w:val="28"/>
          <w:szCs w:val="28"/>
        </w:rPr>
        <w:t>ского поселения Хомутово от 21 февраля 2019 года №15/1 «О внесении измен</w:t>
      </w:r>
      <w:r w:rsidR="009C7ED9" w:rsidRPr="00141E79">
        <w:rPr>
          <w:sz w:val="28"/>
          <w:szCs w:val="28"/>
        </w:rPr>
        <w:t>е</w:t>
      </w:r>
      <w:r w:rsidR="009C7ED9" w:rsidRPr="00141E79">
        <w:rPr>
          <w:sz w:val="28"/>
          <w:szCs w:val="28"/>
        </w:rPr>
        <w:t>ний, дополнений в постановление</w:t>
      </w:r>
      <w:r w:rsidR="009C7ED9">
        <w:rPr>
          <w:sz w:val="28"/>
          <w:szCs w:val="28"/>
        </w:rPr>
        <w:t xml:space="preserve"> </w:t>
      </w:r>
      <w:r w:rsidR="009C7ED9" w:rsidRPr="00141E79">
        <w:rPr>
          <w:sz w:val="28"/>
          <w:szCs w:val="28"/>
        </w:rPr>
        <w:t>администрации городского поселения Хомут</w:t>
      </w:r>
      <w:r w:rsidR="009C7ED9" w:rsidRPr="00141E79">
        <w:rPr>
          <w:sz w:val="28"/>
          <w:szCs w:val="28"/>
        </w:rPr>
        <w:t>о</w:t>
      </w:r>
      <w:r w:rsidR="009C7ED9" w:rsidRPr="00141E79">
        <w:rPr>
          <w:sz w:val="28"/>
          <w:szCs w:val="28"/>
        </w:rPr>
        <w:t>во</w:t>
      </w:r>
      <w:r w:rsidR="009C7ED9">
        <w:rPr>
          <w:sz w:val="28"/>
          <w:szCs w:val="28"/>
        </w:rPr>
        <w:t xml:space="preserve"> </w:t>
      </w:r>
      <w:r w:rsidR="009C7ED9" w:rsidRPr="00141E79">
        <w:rPr>
          <w:sz w:val="28"/>
          <w:szCs w:val="28"/>
        </w:rPr>
        <w:t>Новодеревеньковского района Орловской области</w:t>
      </w:r>
      <w:r w:rsidR="009C7ED9">
        <w:rPr>
          <w:sz w:val="28"/>
          <w:szCs w:val="28"/>
        </w:rPr>
        <w:t xml:space="preserve"> </w:t>
      </w:r>
      <w:r w:rsidR="009C7ED9" w:rsidRPr="00141E79">
        <w:rPr>
          <w:sz w:val="28"/>
          <w:szCs w:val="28"/>
        </w:rPr>
        <w:t>от 30 октября 2017 года № 100 «Об утверждении</w:t>
      </w:r>
      <w:r w:rsidR="009C7ED9">
        <w:rPr>
          <w:sz w:val="28"/>
          <w:szCs w:val="28"/>
        </w:rPr>
        <w:t xml:space="preserve"> </w:t>
      </w:r>
      <w:r w:rsidR="009C7ED9" w:rsidRPr="00141E79">
        <w:rPr>
          <w:sz w:val="28"/>
          <w:szCs w:val="28"/>
        </w:rPr>
        <w:t>муниципальной программы «Формирование</w:t>
      </w:r>
      <w:r w:rsidR="009C7ED9">
        <w:rPr>
          <w:sz w:val="28"/>
          <w:szCs w:val="28"/>
        </w:rPr>
        <w:t xml:space="preserve"> </w:t>
      </w:r>
      <w:r w:rsidR="009C7ED9" w:rsidRPr="00141E79">
        <w:rPr>
          <w:sz w:val="28"/>
          <w:szCs w:val="28"/>
        </w:rPr>
        <w:t>современной городской среды на территории городского</w:t>
      </w:r>
      <w:r w:rsidR="009C7ED9">
        <w:rPr>
          <w:sz w:val="28"/>
          <w:szCs w:val="28"/>
        </w:rPr>
        <w:t xml:space="preserve"> </w:t>
      </w:r>
      <w:r w:rsidR="009C7ED9" w:rsidRPr="00141E79">
        <w:rPr>
          <w:sz w:val="28"/>
          <w:szCs w:val="28"/>
        </w:rPr>
        <w:t xml:space="preserve">поселения Хомутово </w:t>
      </w:r>
      <w:proofErr w:type="spellStart"/>
      <w:r w:rsidR="009C7ED9" w:rsidRPr="00141E79">
        <w:rPr>
          <w:sz w:val="28"/>
          <w:szCs w:val="28"/>
        </w:rPr>
        <w:t>Новодере-веньковского</w:t>
      </w:r>
      <w:proofErr w:type="spellEnd"/>
      <w:r w:rsidR="009C7ED9" w:rsidRPr="00141E79">
        <w:rPr>
          <w:sz w:val="28"/>
          <w:szCs w:val="28"/>
        </w:rPr>
        <w:t xml:space="preserve"> района</w:t>
      </w:r>
      <w:r w:rsidR="009C7ED9">
        <w:rPr>
          <w:sz w:val="28"/>
          <w:szCs w:val="28"/>
        </w:rPr>
        <w:t xml:space="preserve"> </w:t>
      </w:r>
      <w:r w:rsidR="009C7ED9" w:rsidRPr="00141E79">
        <w:rPr>
          <w:sz w:val="28"/>
          <w:szCs w:val="28"/>
        </w:rPr>
        <w:t>Орловской области  в 2018-202</w:t>
      </w:r>
      <w:r w:rsidR="00E748CF">
        <w:rPr>
          <w:sz w:val="28"/>
          <w:szCs w:val="28"/>
        </w:rPr>
        <w:t>4</w:t>
      </w:r>
      <w:r w:rsidR="009C7ED9" w:rsidRPr="00141E79">
        <w:rPr>
          <w:sz w:val="28"/>
          <w:szCs w:val="28"/>
        </w:rPr>
        <w:t xml:space="preserve"> годах»</w:t>
      </w:r>
      <w:r w:rsidR="009C7ED9" w:rsidRPr="006B18B0">
        <w:rPr>
          <w:sz w:val="28"/>
          <w:szCs w:val="28"/>
        </w:rPr>
        <w:t>, а именно:</w:t>
      </w:r>
      <w:proofErr w:type="gramEnd"/>
    </w:p>
    <w:p w:rsidR="009C7ED9" w:rsidRDefault="00093A22" w:rsidP="009C7ED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ED9">
        <w:rPr>
          <w:sz w:val="28"/>
          <w:szCs w:val="28"/>
        </w:rPr>
        <w:t xml:space="preserve"> 1) В  </w:t>
      </w:r>
      <w:r w:rsidR="009C7ED9">
        <w:rPr>
          <w:bCs/>
          <w:sz w:val="28"/>
          <w:szCs w:val="28"/>
        </w:rPr>
        <w:t>паспорте</w:t>
      </w:r>
      <w:r w:rsidR="009C7ED9" w:rsidRPr="00EC31A5">
        <w:rPr>
          <w:bCs/>
          <w:sz w:val="28"/>
          <w:szCs w:val="28"/>
        </w:rPr>
        <w:t xml:space="preserve"> м</w:t>
      </w:r>
      <w:r w:rsidR="009C7ED9">
        <w:rPr>
          <w:bCs/>
          <w:sz w:val="28"/>
          <w:szCs w:val="28"/>
        </w:rPr>
        <w:t xml:space="preserve">униципальной программы  </w:t>
      </w:r>
      <w:r w:rsidR="009C7ED9">
        <w:rPr>
          <w:sz w:val="28"/>
          <w:szCs w:val="28"/>
        </w:rPr>
        <w:t>строку «</w:t>
      </w:r>
      <w:r w:rsidR="009C7ED9" w:rsidRPr="004C444F">
        <w:rPr>
          <w:sz w:val="28"/>
          <w:szCs w:val="28"/>
        </w:rPr>
        <w:t>Ожидаемые результаты реализации Программы</w:t>
      </w:r>
      <w:r w:rsidR="009C7ED9">
        <w:rPr>
          <w:sz w:val="28"/>
          <w:szCs w:val="28"/>
        </w:rPr>
        <w:t>» изложить в новой редакции согласно приложению 1 к настоящему постановлению.</w:t>
      </w:r>
    </w:p>
    <w:p w:rsidR="00C5647B" w:rsidRPr="00EC31A5" w:rsidRDefault="00C5647B" w:rsidP="009C7ED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2) В раздел</w:t>
      </w:r>
      <w:r w:rsidR="002A42B6">
        <w:rPr>
          <w:sz w:val="28"/>
          <w:szCs w:val="28"/>
        </w:rPr>
        <w:t>е</w:t>
      </w:r>
      <w:r>
        <w:rPr>
          <w:sz w:val="28"/>
          <w:szCs w:val="28"/>
        </w:rPr>
        <w:t xml:space="preserve"> 1 «Характеристика текущего состояния сферы благоустройства </w:t>
      </w:r>
      <w:r w:rsidR="002A42B6">
        <w:rPr>
          <w:sz w:val="28"/>
          <w:szCs w:val="28"/>
        </w:rPr>
        <w:t>в поселке Хомутово» пункт – общее количество и площадь муниципальных терр</w:t>
      </w:r>
      <w:r w:rsidR="002A42B6">
        <w:rPr>
          <w:sz w:val="28"/>
          <w:szCs w:val="28"/>
        </w:rPr>
        <w:t>и</w:t>
      </w:r>
      <w:r w:rsidR="002A42B6">
        <w:rPr>
          <w:sz w:val="28"/>
          <w:szCs w:val="28"/>
        </w:rPr>
        <w:t>торий общего пользования составляет 6 скверов и парков/12080 м</w:t>
      </w:r>
      <w:proofErr w:type="gramStart"/>
      <w:r w:rsidR="002A42B6">
        <w:rPr>
          <w:sz w:val="28"/>
          <w:szCs w:val="28"/>
        </w:rPr>
        <w:t>2</w:t>
      </w:r>
      <w:proofErr w:type="gramEnd"/>
      <w:r w:rsidR="002A42B6">
        <w:rPr>
          <w:sz w:val="28"/>
          <w:szCs w:val="28"/>
        </w:rPr>
        <w:t xml:space="preserve"> заменить на </w:t>
      </w:r>
      <w:r w:rsidR="002A42B6">
        <w:rPr>
          <w:sz w:val="28"/>
          <w:szCs w:val="28"/>
        </w:rPr>
        <w:lastRenderedPageBreak/>
        <w:t>«общее количество и площадь муниципальных терр</w:t>
      </w:r>
      <w:r w:rsidR="002A42B6">
        <w:rPr>
          <w:sz w:val="28"/>
          <w:szCs w:val="28"/>
        </w:rPr>
        <w:t>и</w:t>
      </w:r>
      <w:r w:rsidR="002A42B6">
        <w:rPr>
          <w:sz w:val="28"/>
          <w:szCs w:val="28"/>
        </w:rPr>
        <w:t>торий общего пользования составляет 6 скверов и парков/15770 м2»</w:t>
      </w:r>
    </w:p>
    <w:p w:rsidR="009C7ED9" w:rsidRDefault="009C7ED9" w:rsidP="009C7E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2B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Раздел </w:t>
      </w:r>
      <w:r w:rsidR="00033AC7">
        <w:rPr>
          <w:bCs/>
          <w:sz w:val="28"/>
          <w:szCs w:val="28"/>
        </w:rPr>
        <w:t>6</w:t>
      </w:r>
      <w:r w:rsidRPr="001D0782">
        <w:rPr>
          <w:bCs/>
          <w:sz w:val="28"/>
          <w:szCs w:val="28"/>
        </w:rPr>
        <w:t xml:space="preserve"> </w:t>
      </w:r>
      <w:r w:rsidRPr="00EC31A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униципальной программы  изложить </w:t>
      </w:r>
      <w:r>
        <w:rPr>
          <w:sz w:val="28"/>
          <w:szCs w:val="28"/>
        </w:rPr>
        <w:t>в новой редакции согласно приложению 2 к настоящему постановлению.</w:t>
      </w:r>
    </w:p>
    <w:p w:rsidR="009C7ED9" w:rsidRDefault="002A42B6" w:rsidP="009C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C7ED9">
        <w:rPr>
          <w:sz w:val="28"/>
          <w:szCs w:val="28"/>
        </w:rPr>
        <w:t xml:space="preserve">) </w:t>
      </w:r>
      <w:r w:rsidR="009C7ED9">
        <w:rPr>
          <w:color w:val="000000"/>
          <w:sz w:val="28"/>
          <w:szCs w:val="28"/>
        </w:rPr>
        <w:t xml:space="preserve">Приложение 1 к муниципальной программе  «Формирование </w:t>
      </w:r>
      <w:r w:rsidR="009C7ED9">
        <w:rPr>
          <w:bCs/>
          <w:sz w:val="28"/>
          <w:szCs w:val="28"/>
        </w:rPr>
        <w:t>совреме</w:t>
      </w:r>
      <w:r w:rsidR="009C7ED9">
        <w:rPr>
          <w:bCs/>
          <w:sz w:val="28"/>
          <w:szCs w:val="28"/>
        </w:rPr>
        <w:t>н</w:t>
      </w:r>
      <w:r w:rsidR="009C7ED9">
        <w:rPr>
          <w:bCs/>
          <w:sz w:val="28"/>
          <w:szCs w:val="28"/>
        </w:rPr>
        <w:t>ной городской среды на территории</w:t>
      </w:r>
      <w:r w:rsidR="00D946DD" w:rsidRPr="00D946DD">
        <w:rPr>
          <w:sz w:val="28"/>
          <w:szCs w:val="28"/>
        </w:rPr>
        <w:t xml:space="preserve"> </w:t>
      </w:r>
      <w:r w:rsidR="00D946DD" w:rsidRPr="00141E79">
        <w:rPr>
          <w:sz w:val="28"/>
          <w:szCs w:val="28"/>
        </w:rPr>
        <w:t>городского</w:t>
      </w:r>
      <w:r w:rsidR="00D946DD">
        <w:rPr>
          <w:sz w:val="28"/>
          <w:szCs w:val="28"/>
        </w:rPr>
        <w:t xml:space="preserve"> </w:t>
      </w:r>
      <w:r w:rsidR="00D946DD" w:rsidRPr="00141E79">
        <w:rPr>
          <w:sz w:val="28"/>
          <w:szCs w:val="28"/>
        </w:rPr>
        <w:t xml:space="preserve">поселения Хомутово </w:t>
      </w:r>
      <w:proofErr w:type="spellStart"/>
      <w:r w:rsidR="00D946DD" w:rsidRPr="00141E79">
        <w:rPr>
          <w:sz w:val="28"/>
          <w:szCs w:val="28"/>
        </w:rPr>
        <w:t>Новодере-веньковского</w:t>
      </w:r>
      <w:proofErr w:type="spellEnd"/>
      <w:r w:rsidR="00D946DD" w:rsidRPr="00141E79">
        <w:rPr>
          <w:sz w:val="28"/>
          <w:szCs w:val="28"/>
        </w:rPr>
        <w:t xml:space="preserve"> района</w:t>
      </w:r>
      <w:r w:rsidR="00D946DD">
        <w:rPr>
          <w:sz w:val="28"/>
          <w:szCs w:val="28"/>
        </w:rPr>
        <w:t xml:space="preserve"> </w:t>
      </w:r>
      <w:r w:rsidR="00D946DD" w:rsidRPr="00141E79">
        <w:rPr>
          <w:sz w:val="28"/>
          <w:szCs w:val="28"/>
        </w:rPr>
        <w:t>Орловской области  в 2018-202</w:t>
      </w:r>
      <w:r w:rsidR="00E748CF">
        <w:rPr>
          <w:sz w:val="28"/>
          <w:szCs w:val="28"/>
        </w:rPr>
        <w:t>4</w:t>
      </w:r>
      <w:r w:rsidR="00D946DD" w:rsidRPr="00141E79">
        <w:rPr>
          <w:sz w:val="28"/>
          <w:szCs w:val="28"/>
        </w:rPr>
        <w:t xml:space="preserve"> годах</w:t>
      </w:r>
      <w:r w:rsidR="009C7ED9">
        <w:rPr>
          <w:bCs/>
          <w:sz w:val="28"/>
          <w:szCs w:val="28"/>
        </w:rPr>
        <w:t xml:space="preserve">» </w:t>
      </w:r>
      <w:r w:rsidR="009C7ED9">
        <w:rPr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266CB6" w:rsidRDefault="00266CB6" w:rsidP="009C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В приложение 4 к муниципальной программе </w:t>
      </w:r>
      <w:r>
        <w:rPr>
          <w:color w:val="000000"/>
          <w:sz w:val="28"/>
          <w:szCs w:val="28"/>
        </w:rPr>
        <w:t xml:space="preserve">«Формирование </w:t>
      </w:r>
      <w:r>
        <w:rPr>
          <w:bCs/>
          <w:sz w:val="28"/>
          <w:szCs w:val="28"/>
        </w:rPr>
        <w:t>совреме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ной городской среды на территории </w:t>
      </w:r>
      <w:r w:rsidRPr="00141E7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141E79">
        <w:rPr>
          <w:sz w:val="28"/>
          <w:szCs w:val="28"/>
        </w:rPr>
        <w:t xml:space="preserve">поселения Хомутово </w:t>
      </w:r>
      <w:proofErr w:type="spellStart"/>
      <w:r w:rsidRPr="00141E79">
        <w:rPr>
          <w:sz w:val="28"/>
          <w:szCs w:val="28"/>
        </w:rPr>
        <w:t>Новодере-веньковского</w:t>
      </w:r>
      <w:proofErr w:type="spellEnd"/>
      <w:r w:rsidRPr="00141E7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41E79">
        <w:rPr>
          <w:sz w:val="28"/>
          <w:szCs w:val="28"/>
        </w:rPr>
        <w:t>Орловской области  в 2018-202</w:t>
      </w:r>
      <w:r>
        <w:rPr>
          <w:sz w:val="28"/>
          <w:szCs w:val="28"/>
        </w:rPr>
        <w:t>4</w:t>
      </w:r>
      <w:r w:rsidRPr="00141E79">
        <w:rPr>
          <w:sz w:val="28"/>
          <w:szCs w:val="28"/>
        </w:rPr>
        <w:t xml:space="preserve"> годах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внести следующие изменения: план реализации муниципальной программы на 2020 год - благ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устройство дворовых территорий: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обеды</w:t>
      </w:r>
      <w:proofErr w:type="spellEnd"/>
      <w:r>
        <w:rPr>
          <w:bCs/>
          <w:sz w:val="28"/>
          <w:szCs w:val="28"/>
        </w:rPr>
        <w:t xml:space="preserve"> д.6,д.8, </w:t>
      </w:r>
      <w:proofErr w:type="spellStart"/>
      <w:r>
        <w:rPr>
          <w:bCs/>
          <w:sz w:val="28"/>
          <w:szCs w:val="28"/>
        </w:rPr>
        <w:t>ул.Мира</w:t>
      </w:r>
      <w:proofErr w:type="spellEnd"/>
      <w:r>
        <w:rPr>
          <w:bCs/>
          <w:sz w:val="28"/>
          <w:szCs w:val="28"/>
        </w:rPr>
        <w:t xml:space="preserve"> д. 5,д.7, - благ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устройство общественных территорий: Мемориал «Славы». </w:t>
      </w:r>
    </w:p>
    <w:p w:rsidR="009C7ED9" w:rsidRDefault="006D31D0" w:rsidP="009C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2B6">
        <w:rPr>
          <w:sz w:val="28"/>
          <w:szCs w:val="28"/>
        </w:rPr>
        <w:t>5</w:t>
      </w:r>
      <w:r w:rsidR="009C7ED9">
        <w:rPr>
          <w:sz w:val="28"/>
          <w:szCs w:val="28"/>
        </w:rPr>
        <w:t xml:space="preserve">) </w:t>
      </w:r>
      <w:r w:rsidR="009C7ED9">
        <w:rPr>
          <w:color w:val="000000"/>
          <w:sz w:val="28"/>
          <w:szCs w:val="28"/>
        </w:rPr>
        <w:t xml:space="preserve">Приложение </w:t>
      </w:r>
      <w:r w:rsidR="00E748CF">
        <w:rPr>
          <w:color w:val="000000"/>
          <w:sz w:val="28"/>
          <w:szCs w:val="28"/>
        </w:rPr>
        <w:t>7</w:t>
      </w:r>
      <w:r w:rsidR="009C7ED9">
        <w:rPr>
          <w:color w:val="000000"/>
          <w:sz w:val="28"/>
          <w:szCs w:val="28"/>
        </w:rPr>
        <w:t xml:space="preserve"> к муниципальной программе  «Формирование </w:t>
      </w:r>
      <w:r w:rsidR="009C7ED9">
        <w:rPr>
          <w:bCs/>
          <w:sz w:val="28"/>
          <w:szCs w:val="28"/>
        </w:rPr>
        <w:t xml:space="preserve">современной городской среды на территории </w:t>
      </w:r>
      <w:r w:rsidR="00E748CF" w:rsidRPr="00141E79">
        <w:rPr>
          <w:sz w:val="28"/>
          <w:szCs w:val="28"/>
        </w:rPr>
        <w:t>городского</w:t>
      </w:r>
      <w:r w:rsidR="00E748CF">
        <w:rPr>
          <w:sz w:val="28"/>
          <w:szCs w:val="28"/>
        </w:rPr>
        <w:t xml:space="preserve"> </w:t>
      </w:r>
      <w:r w:rsidR="00E748CF" w:rsidRPr="00141E79">
        <w:rPr>
          <w:sz w:val="28"/>
          <w:szCs w:val="28"/>
        </w:rPr>
        <w:t xml:space="preserve">поселения Хомутово </w:t>
      </w:r>
      <w:proofErr w:type="spellStart"/>
      <w:r w:rsidR="00E748CF" w:rsidRPr="00141E79">
        <w:rPr>
          <w:sz w:val="28"/>
          <w:szCs w:val="28"/>
        </w:rPr>
        <w:t>Новодере-веньковского</w:t>
      </w:r>
      <w:proofErr w:type="spellEnd"/>
      <w:r w:rsidR="00E748CF" w:rsidRPr="00141E79">
        <w:rPr>
          <w:sz w:val="28"/>
          <w:szCs w:val="28"/>
        </w:rPr>
        <w:t xml:space="preserve"> района</w:t>
      </w:r>
      <w:r w:rsidR="00E748CF">
        <w:rPr>
          <w:sz w:val="28"/>
          <w:szCs w:val="28"/>
        </w:rPr>
        <w:t xml:space="preserve"> </w:t>
      </w:r>
      <w:r w:rsidR="00E748CF" w:rsidRPr="00141E79">
        <w:rPr>
          <w:sz w:val="28"/>
          <w:szCs w:val="28"/>
        </w:rPr>
        <w:t>Орловской области  в 2018-202</w:t>
      </w:r>
      <w:r w:rsidR="00E748CF">
        <w:rPr>
          <w:sz w:val="28"/>
          <w:szCs w:val="28"/>
        </w:rPr>
        <w:t>4</w:t>
      </w:r>
      <w:r w:rsidR="00E748CF" w:rsidRPr="00141E79">
        <w:rPr>
          <w:sz w:val="28"/>
          <w:szCs w:val="28"/>
        </w:rPr>
        <w:t xml:space="preserve"> годах</w:t>
      </w:r>
      <w:r w:rsidR="00E748CF">
        <w:rPr>
          <w:bCs/>
          <w:sz w:val="28"/>
          <w:szCs w:val="28"/>
        </w:rPr>
        <w:t xml:space="preserve">» </w:t>
      </w:r>
      <w:r w:rsidR="00E748CF">
        <w:rPr>
          <w:sz w:val="28"/>
          <w:szCs w:val="28"/>
        </w:rPr>
        <w:t>изложить в новой редакции согласно приложению 4 к настоящему постановлению.</w:t>
      </w:r>
    </w:p>
    <w:p w:rsidR="00093A22" w:rsidRDefault="00093A22" w:rsidP="00093A22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093A22" w:rsidRDefault="00093A22" w:rsidP="00093A22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3A22" w:rsidRDefault="00093A22" w:rsidP="00093A22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93A22" w:rsidRDefault="00093A22" w:rsidP="00093A22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93A22" w:rsidRDefault="00093A22" w:rsidP="00093A22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093A22" w:rsidRPr="002C484A" w:rsidRDefault="00093A22" w:rsidP="00093A22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093A22" w:rsidRPr="00C52767" w:rsidRDefault="00093A22" w:rsidP="00093A22">
      <w:pPr>
        <w:pStyle w:val="af6"/>
        <w:ind w:firstLine="567"/>
        <w:rPr>
          <w:szCs w:val="24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3A22" w:rsidRPr="00093A22" w:rsidRDefault="00093A22" w:rsidP="001A18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8CF" w:rsidRDefault="001A18CF" w:rsidP="001A18CF"/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242620" w:rsidRDefault="00242620" w:rsidP="00B73F11">
      <w:pPr>
        <w:jc w:val="center"/>
        <w:outlineLvl w:val="0"/>
        <w:rPr>
          <w:b/>
          <w:sz w:val="28"/>
          <w:szCs w:val="28"/>
        </w:rPr>
      </w:pPr>
    </w:p>
    <w:p w:rsidR="00817CB3" w:rsidRDefault="00817CB3" w:rsidP="00B73F11">
      <w:pPr>
        <w:jc w:val="center"/>
        <w:outlineLvl w:val="0"/>
        <w:rPr>
          <w:b/>
          <w:sz w:val="28"/>
          <w:szCs w:val="28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DE3D55" w:rsidRDefault="00DE3D55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04640D" w:rsidRPr="003C0D13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 w:rsidRPr="003C0D13">
        <w:rPr>
          <w:color w:val="000000"/>
          <w:sz w:val="22"/>
          <w:szCs w:val="22"/>
        </w:rPr>
        <w:t>Приложение</w:t>
      </w:r>
      <w:r w:rsidR="00C22B25">
        <w:rPr>
          <w:color w:val="000000"/>
          <w:sz w:val="22"/>
          <w:szCs w:val="22"/>
        </w:rPr>
        <w:t xml:space="preserve"> 1</w:t>
      </w:r>
      <w:r w:rsidRPr="003C0D13">
        <w:rPr>
          <w:color w:val="000000"/>
          <w:sz w:val="22"/>
          <w:szCs w:val="22"/>
        </w:rPr>
        <w:t xml:space="preserve"> к постановлению </w:t>
      </w:r>
      <w:r w:rsidRPr="003230A4">
        <w:rPr>
          <w:sz w:val="22"/>
          <w:szCs w:val="22"/>
        </w:rPr>
        <w:t>администрации</w:t>
      </w: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</w:t>
      </w:r>
      <w:r w:rsidRPr="003230A4">
        <w:rPr>
          <w:sz w:val="22"/>
          <w:szCs w:val="22"/>
        </w:rPr>
        <w:t>городского поселения Хомутово</w:t>
      </w:r>
      <w:r w:rsidRPr="003C0D13">
        <w:t xml:space="preserve">  </w:t>
      </w:r>
    </w:p>
    <w:p w:rsidR="0004640D" w:rsidRPr="003C0D13" w:rsidRDefault="0004640D" w:rsidP="00B73F11">
      <w:pPr>
        <w:pStyle w:val="12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</w:t>
      </w:r>
      <w:r w:rsidR="00C22B25">
        <w:t>28</w:t>
      </w:r>
      <w:r>
        <w:t xml:space="preserve"> </w:t>
      </w:r>
      <w:r w:rsidR="00C22B25">
        <w:t>октябр</w:t>
      </w:r>
      <w:r>
        <w:t>я</w:t>
      </w:r>
      <w:r w:rsidRPr="003C0D13">
        <w:t xml:space="preserve"> 201</w:t>
      </w:r>
      <w:r>
        <w:t>9</w:t>
      </w:r>
      <w:r w:rsidRPr="003C0D13">
        <w:t xml:space="preserve"> года №</w:t>
      </w:r>
      <w:r w:rsidRPr="003C0D13">
        <w:rPr>
          <w:rFonts w:ascii="Times New Roman CYR" w:hAnsi="Times New Roman CYR" w:cs="Times New Roman CYR"/>
        </w:rPr>
        <w:t xml:space="preserve"> </w:t>
      </w:r>
      <w:r w:rsidR="00056B63">
        <w:rPr>
          <w:rFonts w:ascii="Times New Roman CYR" w:hAnsi="Times New Roman CYR" w:cs="Times New Roman CYR"/>
        </w:rPr>
        <w:t>132/1</w:t>
      </w:r>
    </w:p>
    <w:p w:rsidR="0004640D" w:rsidRDefault="0004640D" w:rsidP="00033AC7">
      <w:pPr>
        <w:pBdr>
          <w:bottom w:val="single" w:sz="4" w:space="1" w:color="auto"/>
        </w:pBd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04640D" w:rsidRDefault="0004640D" w:rsidP="00033AC7">
      <w:pPr>
        <w:pBdr>
          <w:bottom w:val="single" w:sz="4" w:space="1" w:color="auto"/>
        </w:pBd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6261"/>
      </w:tblGrid>
      <w:tr w:rsidR="00C22B25" w:rsidRPr="004C444F" w:rsidTr="00572D0B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5" w:rsidRPr="00E83634" w:rsidRDefault="00C22B25" w:rsidP="00572D0B">
            <w:pPr>
              <w:rPr>
                <w:sz w:val="28"/>
                <w:szCs w:val="28"/>
              </w:rPr>
            </w:pPr>
            <w:r w:rsidRPr="00E8363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2B25" w:rsidRPr="004C444F" w:rsidRDefault="00C22B25" w:rsidP="00572D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4C444F">
              <w:rPr>
                <w:b/>
                <w:bCs/>
                <w:sz w:val="28"/>
                <w:szCs w:val="28"/>
              </w:rPr>
              <w:t>Дворовые территории</w:t>
            </w:r>
            <w:r>
              <w:rPr>
                <w:b/>
                <w:bCs/>
                <w:sz w:val="28"/>
                <w:szCs w:val="28"/>
              </w:rPr>
              <w:t xml:space="preserve"> поселка Хомутово</w:t>
            </w:r>
            <w:r w:rsidRPr="004C444F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C22B25" w:rsidRPr="004C444F" w:rsidTr="00572D0B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5" w:rsidRPr="004C444F" w:rsidRDefault="00C22B25" w:rsidP="00572D0B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B25" w:rsidRDefault="00C22B25" w:rsidP="00572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066A">
              <w:rPr>
                <w:sz w:val="28"/>
                <w:szCs w:val="28"/>
              </w:rPr>
              <w:t>оличество благоустроенных дворовых террит</w:t>
            </w:r>
            <w:r w:rsidRPr="000D066A">
              <w:rPr>
                <w:sz w:val="28"/>
                <w:szCs w:val="28"/>
              </w:rPr>
              <w:t>о</w:t>
            </w:r>
            <w:r w:rsidRPr="000D066A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 xml:space="preserve"> -21 территория; в том числе по годам: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033A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территории;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 территории;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 территории;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 территорий;</w:t>
            </w:r>
          </w:p>
          <w:p w:rsidR="00C22B25" w:rsidRPr="004C444F" w:rsidRDefault="00033AC7" w:rsidP="00033AC7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5</w:t>
            </w:r>
            <w:r w:rsidR="00C22B25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="00C22B25">
              <w:rPr>
                <w:sz w:val="28"/>
                <w:szCs w:val="28"/>
              </w:rPr>
              <w:t xml:space="preserve"> </w:t>
            </w:r>
          </w:p>
        </w:tc>
      </w:tr>
      <w:tr w:rsidR="00C22B25" w:rsidRPr="004C444F" w:rsidTr="00572D0B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5" w:rsidRPr="004C444F" w:rsidRDefault="00C22B25" w:rsidP="00572D0B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B25" w:rsidRPr="004C444F" w:rsidRDefault="00C22B25" w:rsidP="00572D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 поселка Хомут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во</w:t>
            </w:r>
            <w:r w:rsidRPr="004C4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C22B25" w:rsidRPr="004C444F" w:rsidTr="00572D0B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5" w:rsidRPr="004C444F" w:rsidRDefault="00C22B25" w:rsidP="00572D0B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2B25" w:rsidRDefault="00C22B25" w:rsidP="00572D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066A">
              <w:rPr>
                <w:sz w:val="28"/>
                <w:szCs w:val="28"/>
              </w:rPr>
              <w:t xml:space="preserve"> Количество благоустроенных общественных те</w:t>
            </w:r>
            <w:r w:rsidRPr="000D066A">
              <w:rPr>
                <w:sz w:val="28"/>
                <w:szCs w:val="28"/>
              </w:rPr>
              <w:t>р</w:t>
            </w:r>
            <w:r w:rsidRPr="000D066A">
              <w:rPr>
                <w:sz w:val="28"/>
                <w:szCs w:val="28"/>
              </w:rPr>
              <w:t>риторий</w:t>
            </w:r>
            <w:r>
              <w:rPr>
                <w:sz w:val="28"/>
                <w:szCs w:val="28"/>
              </w:rPr>
              <w:t xml:space="preserve"> -6 территорий</w:t>
            </w:r>
            <w:r w:rsidRPr="004C444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 территория;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 территория;</w:t>
            </w:r>
          </w:p>
          <w:p w:rsidR="00C22B25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- 0 территорий;</w:t>
            </w:r>
          </w:p>
          <w:p w:rsidR="00C22B25" w:rsidRPr="004C444F" w:rsidRDefault="00C22B25" w:rsidP="00572D0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0 территорий. </w:t>
            </w:r>
          </w:p>
        </w:tc>
      </w:tr>
    </w:tbl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4640D" w:rsidRDefault="0004640D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033AC7" w:rsidRDefault="00033AC7" w:rsidP="00B73F11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F742EF" w:rsidRPr="00F742EF" w:rsidRDefault="00F742EF" w:rsidP="00F742EF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sz w:val="24"/>
          <w:szCs w:val="24"/>
        </w:rPr>
      </w:pPr>
      <w:r w:rsidRPr="00F742EF">
        <w:rPr>
          <w:color w:val="000000"/>
          <w:sz w:val="24"/>
          <w:szCs w:val="24"/>
        </w:rPr>
        <w:t xml:space="preserve">Приложение 2 к постановлению </w:t>
      </w:r>
      <w:r w:rsidRPr="00F742EF">
        <w:rPr>
          <w:sz w:val="24"/>
          <w:szCs w:val="24"/>
        </w:rPr>
        <w:t xml:space="preserve">администрации                                                                                                             городского поселения Хомутово  </w:t>
      </w:r>
    </w:p>
    <w:p w:rsidR="00F742EF" w:rsidRPr="00F742EF" w:rsidRDefault="00F742EF" w:rsidP="00F742EF">
      <w:pPr>
        <w:pStyle w:val="12"/>
        <w:rPr>
          <w:rFonts w:ascii="Times New Roman CYR" w:hAnsi="Times New Roman CYR" w:cs="Times New Roman CYR"/>
        </w:rPr>
      </w:pPr>
      <w:r w:rsidRPr="00F742EF">
        <w:t xml:space="preserve">                                                                                                             от 28 октября 2019 года №</w:t>
      </w:r>
      <w:r w:rsidRPr="00F742EF">
        <w:rPr>
          <w:rFonts w:ascii="Times New Roman CYR" w:hAnsi="Times New Roman CYR" w:cs="Times New Roman CYR"/>
        </w:rPr>
        <w:t xml:space="preserve"> </w:t>
      </w:r>
      <w:r w:rsidR="00056B63">
        <w:rPr>
          <w:rFonts w:ascii="Times New Roman CYR" w:hAnsi="Times New Roman CYR" w:cs="Times New Roman CYR"/>
        </w:rPr>
        <w:t>132/1</w:t>
      </w:r>
    </w:p>
    <w:p w:rsidR="00F742EF" w:rsidRDefault="00F742EF" w:rsidP="00B73F11">
      <w:pPr>
        <w:jc w:val="center"/>
        <w:rPr>
          <w:b/>
          <w:sz w:val="28"/>
          <w:szCs w:val="28"/>
        </w:rPr>
      </w:pPr>
    </w:p>
    <w:p w:rsidR="0004640D" w:rsidRPr="0017017A" w:rsidRDefault="0004640D" w:rsidP="00B7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929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C63">
        <w:rPr>
          <w:sz w:val="28"/>
          <w:szCs w:val="28"/>
        </w:rPr>
        <w:t>О</w:t>
      </w:r>
      <w:r w:rsidRPr="0017017A">
        <w:rPr>
          <w:b/>
          <w:sz w:val="28"/>
          <w:szCs w:val="28"/>
        </w:rPr>
        <w:t>жидаемы</w:t>
      </w:r>
      <w:r w:rsidR="006E5C63">
        <w:rPr>
          <w:b/>
          <w:sz w:val="28"/>
          <w:szCs w:val="28"/>
        </w:rPr>
        <w:t>е</w:t>
      </w:r>
      <w:r w:rsidRPr="0017017A">
        <w:rPr>
          <w:b/>
          <w:sz w:val="28"/>
          <w:szCs w:val="28"/>
        </w:rPr>
        <w:t xml:space="preserve"> результат</w:t>
      </w:r>
      <w:r w:rsidR="006E5C63">
        <w:rPr>
          <w:b/>
          <w:sz w:val="28"/>
          <w:szCs w:val="28"/>
        </w:rPr>
        <w:t>ы</w:t>
      </w:r>
      <w:r w:rsidRPr="0017017A">
        <w:rPr>
          <w:b/>
          <w:sz w:val="28"/>
          <w:szCs w:val="28"/>
        </w:rPr>
        <w:t xml:space="preserve"> реализации Программы</w:t>
      </w:r>
    </w:p>
    <w:p w:rsidR="0004640D" w:rsidRPr="0017017A" w:rsidRDefault="0004640D" w:rsidP="00B73F11">
      <w:pPr>
        <w:jc w:val="both"/>
        <w:rPr>
          <w:sz w:val="28"/>
          <w:szCs w:val="28"/>
        </w:rPr>
      </w:pPr>
    </w:p>
    <w:p w:rsidR="007C7FF2" w:rsidRDefault="0004640D" w:rsidP="0044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 w:rsidR="007C7FF2">
        <w:rPr>
          <w:sz w:val="28"/>
          <w:szCs w:val="28"/>
        </w:rPr>
        <w:t>Ожидаемые результаты Программы:</w:t>
      </w:r>
    </w:p>
    <w:p w:rsidR="007C7FF2" w:rsidRDefault="00171C9B" w:rsidP="007C7F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FF2">
        <w:rPr>
          <w:sz w:val="28"/>
          <w:szCs w:val="28"/>
        </w:rPr>
        <w:t>1. К</w:t>
      </w:r>
      <w:r w:rsidR="007C7FF2" w:rsidRPr="000D066A">
        <w:rPr>
          <w:sz w:val="28"/>
          <w:szCs w:val="28"/>
        </w:rPr>
        <w:t>оличество благоустроенных дворовых территорий</w:t>
      </w:r>
      <w:r w:rsidR="007C7FF2">
        <w:rPr>
          <w:sz w:val="28"/>
          <w:szCs w:val="28"/>
        </w:rPr>
        <w:t xml:space="preserve"> -21 территория;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2018 году – 1 территория; 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2020 году – </w:t>
      </w:r>
      <w:r w:rsidR="00F742EF">
        <w:rPr>
          <w:sz w:val="28"/>
          <w:szCs w:val="28"/>
        </w:rPr>
        <w:t>2</w:t>
      </w:r>
      <w:r w:rsidR="007C7FF2">
        <w:rPr>
          <w:sz w:val="28"/>
          <w:szCs w:val="28"/>
        </w:rPr>
        <w:t xml:space="preserve">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2021 году – 3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2022 году – 3 территории;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2023 году – 5 территорий;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2024 году – </w:t>
      </w:r>
      <w:r w:rsidR="00F742EF">
        <w:rPr>
          <w:sz w:val="28"/>
          <w:szCs w:val="28"/>
        </w:rPr>
        <w:t>5</w:t>
      </w:r>
      <w:r w:rsidR="007C7FF2">
        <w:rPr>
          <w:sz w:val="28"/>
          <w:szCs w:val="28"/>
        </w:rPr>
        <w:t xml:space="preserve"> территори</w:t>
      </w:r>
      <w:r w:rsidR="00F742EF">
        <w:rPr>
          <w:sz w:val="28"/>
          <w:szCs w:val="28"/>
        </w:rPr>
        <w:t>й</w:t>
      </w:r>
      <w:r w:rsidR="007C7FF2">
        <w:rPr>
          <w:sz w:val="28"/>
          <w:szCs w:val="28"/>
        </w:rPr>
        <w:t xml:space="preserve"> </w:t>
      </w:r>
    </w:p>
    <w:p w:rsidR="007C7FF2" w:rsidRDefault="00171C9B" w:rsidP="007C7F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FF2">
        <w:rPr>
          <w:sz w:val="28"/>
          <w:szCs w:val="28"/>
        </w:rPr>
        <w:t xml:space="preserve">2. </w:t>
      </w:r>
      <w:r w:rsidR="007C7FF2" w:rsidRPr="000D066A">
        <w:rPr>
          <w:sz w:val="28"/>
          <w:szCs w:val="28"/>
        </w:rPr>
        <w:t>Количество благоустроенных общественных территорий</w:t>
      </w:r>
      <w:r w:rsidR="007C7FF2">
        <w:rPr>
          <w:sz w:val="28"/>
          <w:szCs w:val="28"/>
        </w:rPr>
        <w:t xml:space="preserve"> -6 территорий</w:t>
      </w:r>
      <w:r w:rsidR="007C7FF2" w:rsidRPr="004C444F">
        <w:rPr>
          <w:sz w:val="28"/>
          <w:szCs w:val="28"/>
        </w:rPr>
        <w:t>;</w:t>
      </w:r>
      <w:r w:rsidR="007C7FF2">
        <w:rPr>
          <w:sz w:val="28"/>
          <w:szCs w:val="28"/>
        </w:rPr>
        <w:t xml:space="preserve"> в том числе по годам: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2018 году – 1территория;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2019 году  – 2 территории;  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2020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2021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2022 году – 1 территория;</w:t>
      </w:r>
    </w:p>
    <w:p w:rsidR="007C7FF2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>В 2023 году - 0 территорий;</w:t>
      </w:r>
    </w:p>
    <w:p w:rsidR="0004640D" w:rsidRDefault="00171C9B" w:rsidP="007C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FF2">
        <w:rPr>
          <w:sz w:val="28"/>
          <w:szCs w:val="28"/>
        </w:rPr>
        <w:t xml:space="preserve">В 2024 году – 0 территорий.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>
        <w:rPr>
          <w:sz w:val="28"/>
          <w:szCs w:val="28"/>
        </w:rPr>
        <w:t>Сведения о показателях (индикаторах)  Муниципальной программы прив</w:t>
      </w:r>
      <w:r w:rsidR="0004640D">
        <w:rPr>
          <w:sz w:val="28"/>
          <w:szCs w:val="28"/>
        </w:rPr>
        <w:t>е</w:t>
      </w:r>
      <w:r w:rsidR="0004640D">
        <w:rPr>
          <w:sz w:val="28"/>
          <w:szCs w:val="28"/>
        </w:rPr>
        <w:t>дены в  приложении 1 к настоящему Проекту программы.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640D" w:rsidRPr="0017017A">
        <w:rPr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C23D2E" w:rsidRPr="00C23D2E" w:rsidRDefault="00171C9B" w:rsidP="00C23D2E">
      <w:pPr>
        <w:pStyle w:val="ConsPlusTitle"/>
        <w:ind w:firstLine="57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C23D2E">
        <w:rPr>
          <w:sz w:val="28"/>
          <w:szCs w:val="28"/>
        </w:rPr>
        <w:t>-</w:t>
      </w:r>
      <w:r w:rsidR="00C23D2E" w:rsidRPr="00C23D2E">
        <w:rPr>
          <w:b w:val="0"/>
          <w:sz w:val="28"/>
          <w:szCs w:val="28"/>
        </w:rPr>
        <w:t xml:space="preserve"> законодательные риски, обусловленные изменением земельного, град</w:t>
      </w:r>
      <w:r w:rsidR="00C23D2E" w:rsidRPr="00C23D2E">
        <w:rPr>
          <w:b w:val="0"/>
          <w:sz w:val="28"/>
          <w:szCs w:val="28"/>
        </w:rPr>
        <w:t>о</w:t>
      </w:r>
      <w:r w:rsidR="00C23D2E" w:rsidRPr="00C23D2E">
        <w:rPr>
          <w:b w:val="0"/>
          <w:sz w:val="28"/>
          <w:szCs w:val="28"/>
        </w:rPr>
        <w:t>строительного законодательства, законодательства в сфере жилищно-коммунального хозяйства;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>-</w:t>
      </w:r>
      <w:r w:rsidR="0004640D" w:rsidRPr="0017017A">
        <w:rPr>
          <w:sz w:val="28"/>
          <w:szCs w:val="28"/>
        </w:rPr>
        <w:t xml:space="preserve"> бюджетные риски, связанные с дефицитом регионального  бюджета и во</w:t>
      </w:r>
      <w:r w:rsidR="0004640D" w:rsidRPr="0017017A">
        <w:rPr>
          <w:sz w:val="28"/>
          <w:szCs w:val="28"/>
        </w:rPr>
        <w:t>з</w:t>
      </w:r>
      <w:r w:rsidR="0004640D" w:rsidRPr="0017017A">
        <w:rPr>
          <w:sz w:val="28"/>
          <w:szCs w:val="28"/>
        </w:rPr>
        <w:t xml:space="preserve">можностью невыполнения своих обязательств по </w:t>
      </w:r>
      <w:proofErr w:type="spellStart"/>
      <w:r w:rsidR="0004640D" w:rsidRPr="0017017A">
        <w:rPr>
          <w:sz w:val="28"/>
          <w:szCs w:val="28"/>
        </w:rPr>
        <w:t>софинансированию</w:t>
      </w:r>
      <w:proofErr w:type="spellEnd"/>
      <w:r w:rsidR="0004640D" w:rsidRPr="0017017A">
        <w:rPr>
          <w:sz w:val="28"/>
          <w:szCs w:val="28"/>
        </w:rPr>
        <w:t xml:space="preserve"> меропри</w:t>
      </w:r>
      <w:r w:rsidR="0004640D" w:rsidRPr="0017017A">
        <w:rPr>
          <w:sz w:val="28"/>
          <w:szCs w:val="28"/>
        </w:rPr>
        <w:t>я</w:t>
      </w:r>
      <w:r w:rsidR="0004640D" w:rsidRPr="0017017A">
        <w:rPr>
          <w:sz w:val="28"/>
          <w:szCs w:val="28"/>
        </w:rPr>
        <w:t xml:space="preserve">тий Программы; 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социальные риски, связанные с низкой социальной активностью насел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ния, отсутствием  массовой культуры соучастия в благоустройства дворовых те</w:t>
      </w:r>
      <w:r w:rsidR="0004640D" w:rsidRPr="0017017A">
        <w:rPr>
          <w:sz w:val="28"/>
          <w:szCs w:val="28"/>
        </w:rPr>
        <w:t>р</w:t>
      </w:r>
      <w:r w:rsidR="0004640D" w:rsidRPr="0017017A">
        <w:rPr>
          <w:sz w:val="28"/>
          <w:szCs w:val="28"/>
        </w:rPr>
        <w:t xml:space="preserve">риторий; </w:t>
      </w:r>
    </w:p>
    <w:p w:rsidR="0004640D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40D" w:rsidRPr="0017017A">
        <w:rPr>
          <w:sz w:val="28"/>
          <w:szCs w:val="28"/>
        </w:rPr>
        <w:t>- управленческие (внутренние) риски, связанные с неэффективным управл</w:t>
      </w:r>
      <w:r w:rsidR="0004640D" w:rsidRPr="0017017A">
        <w:rPr>
          <w:sz w:val="28"/>
          <w:szCs w:val="28"/>
        </w:rPr>
        <w:t>е</w:t>
      </w:r>
      <w:r w:rsidR="0004640D" w:rsidRPr="0017017A">
        <w:rPr>
          <w:sz w:val="28"/>
          <w:szCs w:val="28"/>
        </w:rPr>
        <w:t>нием реализацией Программы, низким качеством межведомственного взаимоде</w:t>
      </w:r>
      <w:r w:rsidR="0004640D" w:rsidRPr="0017017A">
        <w:rPr>
          <w:sz w:val="28"/>
          <w:szCs w:val="28"/>
        </w:rPr>
        <w:t>й</w:t>
      </w:r>
      <w:r w:rsidR="0004640D" w:rsidRPr="0017017A">
        <w:rPr>
          <w:sz w:val="28"/>
          <w:szCs w:val="28"/>
        </w:rPr>
        <w:t>ствия, недостаточным контролем над реализацией Программы;</w:t>
      </w:r>
    </w:p>
    <w:p w:rsidR="00C23D2E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>
        <w:rPr>
          <w:sz w:val="28"/>
          <w:szCs w:val="28"/>
        </w:rPr>
        <w:t xml:space="preserve">- </w:t>
      </w:r>
      <w:r w:rsidR="00C23D2E" w:rsidRPr="00C23D2E">
        <w:rPr>
          <w:sz w:val="28"/>
          <w:szCs w:val="28"/>
        </w:rPr>
        <w:t>производственные риски, связанные с невыполнением подрядчиками работ в установленный договором срок, ненадлежащим исполнением обязательств по</w:t>
      </w:r>
      <w:r w:rsidR="00C23D2E" w:rsidRPr="00C23D2E">
        <w:rPr>
          <w:sz w:val="28"/>
          <w:szCs w:val="28"/>
        </w:rPr>
        <w:t>д</w:t>
      </w:r>
      <w:r w:rsidR="00C23D2E" w:rsidRPr="00C23D2E">
        <w:rPr>
          <w:sz w:val="28"/>
          <w:szCs w:val="28"/>
        </w:rPr>
        <w:t>рядчиками.</w:t>
      </w:r>
    </w:p>
    <w:p w:rsidR="0004640D" w:rsidRPr="0017017A" w:rsidRDefault="00171C9B" w:rsidP="00442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4640D" w:rsidRPr="0017017A">
        <w:rPr>
          <w:sz w:val="28"/>
          <w:szCs w:val="28"/>
        </w:rPr>
        <w:t>- иные другие риски, которые могут препятствовать выполнению Програ</w:t>
      </w:r>
      <w:r w:rsidR="0004640D" w:rsidRPr="0017017A">
        <w:rPr>
          <w:sz w:val="28"/>
          <w:szCs w:val="28"/>
        </w:rPr>
        <w:t>м</w:t>
      </w:r>
      <w:r w:rsidR="0004640D" w:rsidRPr="0017017A">
        <w:rPr>
          <w:sz w:val="28"/>
          <w:szCs w:val="28"/>
        </w:rPr>
        <w:t xml:space="preserve">мы. </w:t>
      </w:r>
    </w:p>
    <w:p w:rsidR="0004640D" w:rsidRPr="0017017A" w:rsidRDefault="0004640D" w:rsidP="00442AF4">
      <w:pPr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В таком случае Программа подлежит корректировке.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Способами ограничения рисков будут являться:</w:t>
      </w:r>
    </w:p>
    <w:p w:rsidR="00C23D2E" w:rsidRPr="00C23D2E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повышения контроля ответстве</w:t>
      </w:r>
      <w:r w:rsidR="00C23D2E" w:rsidRPr="00C23D2E">
        <w:rPr>
          <w:sz w:val="28"/>
          <w:szCs w:val="28"/>
        </w:rPr>
        <w:t>н</w:t>
      </w:r>
      <w:r w:rsidR="00C23D2E" w:rsidRPr="00C23D2E">
        <w:rPr>
          <w:sz w:val="28"/>
          <w:szCs w:val="28"/>
        </w:rPr>
        <w:t>ного исполнителя и соисполнителей Программы;</w:t>
      </w:r>
    </w:p>
    <w:p w:rsidR="0004640D" w:rsidRDefault="00171C9B" w:rsidP="00C23D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D2E" w:rsidRPr="00C23D2E">
        <w:rPr>
          <w:sz w:val="28"/>
          <w:szCs w:val="28"/>
        </w:rPr>
        <w:t>- проведение мониторинга выполнения Программы, регулярного анализа хода выполнения Программы.</w:t>
      </w:r>
    </w:p>
    <w:p w:rsidR="00C23D2E" w:rsidRDefault="00C23D2E" w:rsidP="00C23D2E">
      <w:pPr>
        <w:ind w:firstLine="540"/>
        <w:jc w:val="both"/>
        <w:rPr>
          <w:sz w:val="28"/>
          <w:szCs w:val="28"/>
        </w:rPr>
      </w:pPr>
    </w:p>
    <w:p w:rsidR="0015127C" w:rsidRDefault="0015127C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742EF" w:rsidRDefault="00F742EF" w:rsidP="00B73F11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04640D" w:rsidRPr="00F742EF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           </w:t>
            </w:r>
            <w:r w:rsidR="00DC450E">
              <w:rPr>
                <w:bCs/>
                <w:spacing w:val="-2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2EF" w:rsidRPr="00F742EF" w:rsidRDefault="00F742EF" w:rsidP="00F742EF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rPr>
                <w:sz w:val="24"/>
                <w:szCs w:val="24"/>
              </w:rPr>
            </w:pPr>
            <w:r w:rsidRPr="00F742EF">
              <w:rPr>
                <w:color w:val="000000"/>
                <w:sz w:val="24"/>
                <w:szCs w:val="24"/>
              </w:rPr>
              <w:t xml:space="preserve">Приложение 3 к </w:t>
            </w:r>
            <w:r w:rsidR="00E748CF">
              <w:rPr>
                <w:color w:val="000000"/>
                <w:sz w:val="24"/>
                <w:szCs w:val="24"/>
              </w:rPr>
              <w:t>п</w:t>
            </w:r>
            <w:r w:rsidRPr="00F742EF">
              <w:rPr>
                <w:color w:val="000000"/>
                <w:sz w:val="24"/>
                <w:szCs w:val="24"/>
              </w:rPr>
              <w:t>остановл</w:t>
            </w:r>
            <w:r w:rsidR="00E748CF">
              <w:rPr>
                <w:color w:val="000000"/>
                <w:sz w:val="24"/>
                <w:szCs w:val="24"/>
              </w:rPr>
              <w:t>е</w:t>
            </w:r>
            <w:r w:rsidRPr="00F742EF">
              <w:rPr>
                <w:color w:val="000000"/>
                <w:sz w:val="24"/>
                <w:szCs w:val="24"/>
              </w:rPr>
              <w:t xml:space="preserve">нию </w:t>
            </w:r>
            <w:r w:rsidRPr="00F742EF">
              <w:rPr>
                <w:sz w:val="24"/>
                <w:szCs w:val="24"/>
              </w:rPr>
              <w:t>администрации                                                                                                             городского поселения Хом</w:t>
            </w:r>
            <w:r>
              <w:rPr>
                <w:sz w:val="24"/>
                <w:szCs w:val="24"/>
              </w:rPr>
              <w:t>у</w:t>
            </w:r>
            <w:r w:rsidRPr="00F742EF">
              <w:rPr>
                <w:sz w:val="24"/>
                <w:szCs w:val="24"/>
              </w:rPr>
              <w:t>тово</w:t>
            </w:r>
            <w:r>
              <w:rPr>
                <w:sz w:val="24"/>
                <w:szCs w:val="24"/>
              </w:rPr>
              <w:t xml:space="preserve"> </w:t>
            </w:r>
            <w:r w:rsidRPr="00F742EF">
              <w:rPr>
                <w:sz w:val="24"/>
                <w:szCs w:val="24"/>
              </w:rPr>
              <w:t>от 28 октября 2019 года №</w:t>
            </w:r>
            <w:r w:rsidR="00056B63">
              <w:rPr>
                <w:sz w:val="24"/>
                <w:szCs w:val="24"/>
              </w:rPr>
              <w:t>132/1</w:t>
            </w:r>
          </w:p>
          <w:p w:rsidR="00F742EF" w:rsidRPr="00F742EF" w:rsidRDefault="00F742EF" w:rsidP="00A622F9">
            <w:pPr>
              <w:jc w:val="center"/>
              <w:rPr>
                <w:sz w:val="24"/>
                <w:szCs w:val="24"/>
              </w:rPr>
            </w:pPr>
          </w:p>
          <w:p w:rsidR="0004640D" w:rsidRPr="00F742EF" w:rsidRDefault="0004640D" w:rsidP="00F742EF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Приложение 1                                       к  муниципальной программе «Формирование современной городской среды на террит</w:t>
            </w:r>
            <w:r w:rsidRPr="00F742EF">
              <w:rPr>
                <w:sz w:val="24"/>
                <w:szCs w:val="24"/>
              </w:rPr>
              <w:t>о</w:t>
            </w:r>
            <w:r w:rsidRPr="00F742EF">
              <w:rPr>
                <w:sz w:val="24"/>
                <w:szCs w:val="24"/>
              </w:rPr>
              <w:t>рии городского поселения Х</w:t>
            </w:r>
            <w:r w:rsidR="00F742EF">
              <w:rPr>
                <w:sz w:val="24"/>
                <w:szCs w:val="24"/>
              </w:rPr>
              <w:t>о</w:t>
            </w:r>
            <w:r w:rsidRPr="00F742EF">
              <w:rPr>
                <w:sz w:val="24"/>
                <w:szCs w:val="24"/>
              </w:rPr>
              <w:t>мутово Новодеревеньковского района Орловской    области                            в 2018 - 2024 годах»</w:t>
            </w:r>
          </w:p>
        </w:tc>
      </w:tr>
      <w:tr w:rsidR="0004640D" w:rsidRPr="00F742EF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F742E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RPr="00F742EF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Pr="004C444F" w:rsidRDefault="0004640D" w:rsidP="00A622F9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F742E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RPr="00F742EF" w:rsidTr="00A622F9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40D" w:rsidRPr="00F742EF" w:rsidRDefault="0004640D" w:rsidP="00A622F9">
            <w:pPr>
              <w:rPr>
                <w:sz w:val="24"/>
                <w:szCs w:val="24"/>
              </w:rPr>
            </w:pPr>
          </w:p>
        </w:tc>
      </w:tr>
      <w:tr w:rsidR="0004640D" w:rsidTr="00A622F9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годах»</w:t>
            </w:r>
          </w:p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40D" w:rsidRDefault="0004640D" w:rsidP="00A622F9"/>
        </w:tc>
      </w:tr>
      <w:tr w:rsidR="0004640D" w:rsidTr="00A622F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04640D" w:rsidTr="00A622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40D" w:rsidRDefault="0004640D" w:rsidP="00A622F9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F742EF" w:rsidRDefault="00DC450E" w:rsidP="00A622F9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14210</w:t>
            </w:r>
            <w:r w:rsidR="0004640D" w:rsidRPr="00F742EF">
              <w:rPr>
                <w:sz w:val="24"/>
                <w:szCs w:val="24"/>
              </w:rPr>
              <w:t> </w:t>
            </w:r>
          </w:p>
        </w:tc>
      </w:tr>
      <w:tr w:rsidR="0004640D" w:rsidTr="00A622F9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F742EF" w:rsidRDefault="00F742EF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  <w:p w:rsidR="0004640D" w:rsidRPr="004C444F" w:rsidRDefault="0004640D" w:rsidP="004F3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4F3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-2024 годы</w:t>
            </w:r>
            <w:r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F742EF" w:rsidRDefault="0004640D" w:rsidP="00A622F9">
            <w:pPr>
              <w:jc w:val="center"/>
              <w:rPr>
                <w:color w:val="FF6600"/>
                <w:sz w:val="24"/>
                <w:szCs w:val="24"/>
              </w:rPr>
            </w:pPr>
          </w:p>
          <w:p w:rsidR="004F3223" w:rsidRDefault="004F3223" w:rsidP="00A622F9">
            <w:pPr>
              <w:jc w:val="center"/>
              <w:rPr>
                <w:sz w:val="24"/>
                <w:szCs w:val="24"/>
              </w:rPr>
            </w:pPr>
          </w:p>
          <w:p w:rsidR="0004640D" w:rsidRPr="00F742EF" w:rsidRDefault="0004640D" w:rsidP="00A622F9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1287</w:t>
            </w:r>
          </w:p>
          <w:p w:rsidR="0004640D" w:rsidRPr="00F742EF" w:rsidRDefault="0004640D" w:rsidP="00A622F9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1284</w:t>
            </w:r>
          </w:p>
          <w:p w:rsidR="004F3223" w:rsidRDefault="004F3223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  <w:p w:rsidR="004F3223" w:rsidRPr="004F3223" w:rsidRDefault="00DC450E" w:rsidP="004F3223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1</w:t>
            </w:r>
            <w:r w:rsidR="00492175">
              <w:rPr>
                <w:sz w:val="24"/>
                <w:szCs w:val="24"/>
              </w:rPr>
              <w:t>0398</w:t>
            </w:r>
          </w:p>
        </w:tc>
      </w:tr>
      <w:tr w:rsidR="0004640D" w:rsidTr="00A622F9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40D" w:rsidRPr="004C444F" w:rsidRDefault="0004640D" w:rsidP="00A62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Pr="00F742EF" w:rsidRDefault="0004640D" w:rsidP="00A622F9">
            <w:pPr>
              <w:jc w:val="center"/>
              <w:rPr>
                <w:color w:val="FF6600"/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 1</w:t>
            </w:r>
            <w:r w:rsidR="00C5647B">
              <w:rPr>
                <w:sz w:val="24"/>
                <w:szCs w:val="24"/>
              </w:rPr>
              <w:t>5770</w:t>
            </w:r>
          </w:p>
        </w:tc>
      </w:tr>
      <w:tr w:rsidR="0004640D" w:rsidTr="00A622F9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04640D" w:rsidRDefault="0004640D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4F3223" w:rsidRDefault="004F3223" w:rsidP="00A62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  <w:p w:rsidR="0004640D" w:rsidRPr="004C444F" w:rsidRDefault="0004640D" w:rsidP="004F3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4F3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0D" w:rsidRPr="004C444F" w:rsidRDefault="0004640D" w:rsidP="00A622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0D" w:rsidRPr="00F742EF" w:rsidRDefault="0004640D" w:rsidP="00A622F9">
            <w:pPr>
              <w:jc w:val="center"/>
              <w:rPr>
                <w:sz w:val="24"/>
                <w:szCs w:val="24"/>
              </w:rPr>
            </w:pPr>
          </w:p>
          <w:p w:rsidR="004F3223" w:rsidRDefault="004F3223" w:rsidP="00A622F9">
            <w:pPr>
              <w:jc w:val="center"/>
              <w:rPr>
                <w:sz w:val="24"/>
                <w:szCs w:val="24"/>
              </w:rPr>
            </w:pPr>
          </w:p>
          <w:p w:rsidR="0004640D" w:rsidRPr="00F742EF" w:rsidRDefault="0004640D" w:rsidP="00A622F9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2070</w:t>
            </w:r>
          </w:p>
          <w:p w:rsidR="0004640D" w:rsidRPr="00F742EF" w:rsidRDefault="0004640D" w:rsidP="00A622F9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4450</w:t>
            </w:r>
          </w:p>
          <w:p w:rsidR="004F3223" w:rsidRDefault="00492175" w:rsidP="004F3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C5647B">
              <w:rPr>
                <w:sz w:val="24"/>
                <w:szCs w:val="24"/>
              </w:rPr>
              <w:t>0</w:t>
            </w:r>
          </w:p>
          <w:p w:rsidR="004F3223" w:rsidRPr="00F742EF" w:rsidRDefault="0004640D" w:rsidP="004F3223">
            <w:pPr>
              <w:jc w:val="center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>5</w:t>
            </w:r>
            <w:r w:rsidR="00492175">
              <w:rPr>
                <w:sz w:val="24"/>
                <w:szCs w:val="24"/>
              </w:rPr>
              <w:t>150</w:t>
            </w:r>
          </w:p>
        </w:tc>
      </w:tr>
    </w:tbl>
    <w:p w:rsidR="0004640D" w:rsidRDefault="0004640D" w:rsidP="00B73F11">
      <w:pPr>
        <w:rPr>
          <w:rFonts w:ascii="Arial" w:hAnsi="Arial"/>
        </w:rPr>
        <w:sectPr w:rsidR="0004640D" w:rsidSect="009E7D4F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4471" w:type="dxa"/>
        <w:tblInd w:w="93" w:type="dxa"/>
        <w:tblLook w:val="0000" w:firstRow="0" w:lastRow="0" w:firstColumn="0" w:lastColumn="0" w:noHBand="0" w:noVBand="0"/>
      </w:tblPr>
      <w:tblGrid>
        <w:gridCol w:w="157"/>
        <w:gridCol w:w="5103"/>
        <w:gridCol w:w="4394"/>
        <w:gridCol w:w="4817"/>
      </w:tblGrid>
      <w:tr w:rsidR="00E748CF" w:rsidRPr="00F742EF" w:rsidTr="00572D0B">
        <w:trPr>
          <w:gridAfter w:val="1"/>
          <w:wAfter w:w="4817" w:type="dxa"/>
          <w:trHeight w:val="276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B63" w:rsidRDefault="00056B63" w:rsidP="00056B63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4</w:t>
            </w:r>
            <w:r w:rsidRPr="00F742EF">
              <w:rPr>
                <w:color w:val="000000"/>
                <w:sz w:val="24"/>
                <w:szCs w:val="24"/>
              </w:rPr>
              <w:t xml:space="preserve"> к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742EF">
              <w:rPr>
                <w:color w:val="000000"/>
                <w:sz w:val="24"/>
                <w:szCs w:val="24"/>
              </w:rPr>
              <w:t>остановл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742EF">
              <w:rPr>
                <w:color w:val="000000"/>
                <w:sz w:val="24"/>
                <w:szCs w:val="24"/>
              </w:rPr>
              <w:t>нию</w:t>
            </w:r>
          </w:p>
          <w:p w:rsidR="00056B63" w:rsidRDefault="00056B63" w:rsidP="00056B63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F742EF">
              <w:rPr>
                <w:color w:val="000000"/>
                <w:sz w:val="24"/>
                <w:szCs w:val="24"/>
              </w:rPr>
              <w:t xml:space="preserve"> </w:t>
            </w:r>
            <w:r w:rsidRPr="00F742EF">
              <w:rPr>
                <w:sz w:val="24"/>
                <w:szCs w:val="24"/>
              </w:rPr>
              <w:t>администрации городского поселения</w:t>
            </w:r>
          </w:p>
          <w:p w:rsidR="00056B63" w:rsidRPr="00F742EF" w:rsidRDefault="00056B63" w:rsidP="00056B63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jc w:val="right"/>
              <w:rPr>
                <w:sz w:val="24"/>
                <w:szCs w:val="24"/>
              </w:rPr>
            </w:pPr>
            <w:r w:rsidRPr="00F742EF">
              <w:rPr>
                <w:sz w:val="24"/>
                <w:szCs w:val="24"/>
              </w:rPr>
              <w:t xml:space="preserve"> Хом</w:t>
            </w:r>
            <w:r>
              <w:rPr>
                <w:sz w:val="24"/>
                <w:szCs w:val="24"/>
              </w:rPr>
              <w:t>у</w:t>
            </w:r>
            <w:r w:rsidRPr="00F742EF">
              <w:rPr>
                <w:sz w:val="24"/>
                <w:szCs w:val="24"/>
              </w:rPr>
              <w:t>тово</w:t>
            </w:r>
            <w:r>
              <w:rPr>
                <w:sz w:val="24"/>
                <w:szCs w:val="24"/>
              </w:rPr>
              <w:t xml:space="preserve"> </w:t>
            </w:r>
            <w:r w:rsidRPr="00F742EF">
              <w:rPr>
                <w:sz w:val="24"/>
                <w:szCs w:val="24"/>
              </w:rPr>
              <w:t>от 28 октября 2019 г</w:t>
            </w:r>
            <w:r w:rsidRPr="00F742EF">
              <w:rPr>
                <w:sz w:val="24"/>
                <w:szCs w:val="24"/>
              </w:rPr>
              <w:t>о</w:t>
            </w:r>
            <w:r w:rsidRPr="00F742EF">
              <w:rPr>
                <w:sz w:val="24"/>
                <w:szCs w:val="24"/>
              </w:rPr>
              <w:t>да №</w:t>
            </w:r>
            <w:r>
              <w:rPr>
                <w:sz w:val="24"/>
                <w:szCs w:val="24"/>
              </w:rPr>
              <w:t>132/1</w:t>
            </w:r>
            <w:bookmarkStart w:id="0" w:name="_GoBack"/>
            <w:bookmarkEnd w:id="0"/>
          </w:p>
          <w:p w:rsidR="00E748CF" w:rsidRPr="009A04BB" w:rsidRDefault="00E748CF" w:rsidP="00056B63">
            <w:pPr>
              <w:jc w:val="right"/>
              <w:rPr>
                <w:sz w:val="24"/>
                <w:szCs w:val="24"/>
              </w:rPr>
            </w:pPr>
          </w:p>
        </w:tc>
      </w:tr>
      <w:tr w:rsidR="00E748CF" w:rsidRPr="00F742EF" w:rsidTr="009A04BB">
        <w:trPr>
          <w:gridAfter w:val="1"/>
          <w:wAfter w:w="4817" w:type="dxa"/>
          <w:trHeight w:val="276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8CF" w:rsidRPr="00F742EF" w:rsidRDefault="00E748CF" w:rsidP="00572D0B">
            <w:pPr>
              <w:rPr>
                <w:sz w:val="24"/>
                <w:szCs w:val="24"/>
              </w:rPr>
            </w:pPr>
          </w:p>
        </w:tc>
      </w:tr>
      <w:tr w:rsidR="00E748CF" w:rsidRPr="00F742EF" w:rsidTr="009A04BB">
        <w:trPr>
          <w:gridAfter w:val="1"/>
          <w:wAfter w:w="4817" w:type="dxa"/>
          <w:trHeight w:val="276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8CF" w:rsidRPr="00F742EF" w:rsidRDefault="00E748CF" w:rsidP="00572D0B">
            <w:pPr>
              <w:rPr>
                <w:sz w:val="24"/>
                <w:szCs w:val="24"/>
              </w:rPr>
            </w:pPr>
          </w:p>
        </w:tc>
      </w:tr>
      <w:tr w:rsidR="00E748CF" w:rsidRPr="00F742EF" w:rsidTr="009A04BB">
        <w:trPr>
          <w:gridAfter w:val="1"/>
          <w:wAfter w:w="4817" w:type="dxa"/>
          <w:trHeight w:val="276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8CF" w:rsidRPr="00F742EF" w:rsidRDefault="00E748CF" w:rsidP="00572D0B">
            <w:pPr>
              <w:rPr>
                <w:sz w:val="24"/>
                <w:szCs w:val="24"/>
              </w:rPr>
            </w:pPr>
          </w:p>
        </w:tc>
      </w:tr>
      <w:tr w:rsidR="00682DDA" w:rsidRPr="00E748CF" w:rsidTr="00572D0B">
        <w:trPr>
          <w:gridBefore w:val="1"/>
          <w:wBefore w:w="157" w:type="dxa"/>
          <w:trHeight w:val="19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32F" w:rsidRPr="00E748CF" w:rsidRDefault="0055732F" w:rsidP="00572D0B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2F" w:rsidRPr="00E748CF" w:rsidRDefault="00E748CF" w:rsidP="00056B63">
            <w:pPr>
              <w:tabs>
                <w:tab w:val="left" w:pos="4003"/>
                <w:tab w:val="left" w:pos="4145"/>
                <w:tab w:val="left" w:pos="4570"/>
                <w:tab w:val="left" w:pos="4773"/>
              </w:tabs>
              <w:ind w:right="4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732F" w:rsidRPr="00E748CF">
              <w:rPr>
                <w:sz w:val="24"/>
                <w:szCs w:val="24"/>
              </w:rPr>
              <w:t>Приложение 7</w:t>
            </w:r>
            <w:r>
              <w:rPr>
                <w:sz w:val="24"/>
                <w:szCs w:val="24"/>
              </w:rPr>
              <w:t xml:space="preserve"> </w:t>
            </w:r>
            <w:r w:rsidR="0055732F" w:rsidRPr="00E748CF">
              <w:rPr>
                <w:sz w:val="24"/>
                <w:szCs w:val="24"/>
              </w:rPr>
              <w:t>к  муниципальной пр</w:t>
            </w:r>
            <w:r w:rsidR="0055732F" w:rsidRPr="00E748CF">
              <w:rPr>
                <w:sz w:val="24"/>
                <w:szCs w:val="24"/>
              </w:rPr>
              <w:t>о</w:t>
            </w:r>
            <w:r w:rsidR="0055732F" w:rsidRPr="00E748CF">
              <w:rPr>
                <w:sz w:val="24"/>
                <w:szCs w:val="24"/>
              </w:rPr>
              <w:t>грамме «Формирование с</w:t>
            </w:r>
            <w:r w:rsidR="0055732F" w:rsidRPr="00E748CF">
              <w:rPr>
                <w:sz w:val="24"/>
                <w:szCs w:val="24"/>
              </w:rPr>
              <w:t>о</w:t>
            </w:r>
            <w:r w:rsidR="0055732F" w:rsidRPr="00E748CF">
              <w:rPr>
                <w:sz w:val="24"/>
                <w:szCs w:val="24"/>
              </w:rPr>
              <w:t>временной городской среды на территории горо</w:t>
            </w:r>
            <w:r w:rsidR="0055732F" w:rsidRPr="00E748CF">
              <w:rPr>
                <w:sz w:val="24"/>
                <w:szCs w:val="24"/>
              </w:rPr>
              <w:t>д</w:t>
            </w:r>
            <w:r w:rsidR="0055732F" w:rsidRPr="00E748CF">
              <w:rPr>
                <w:sz w:val="24"/>
                <w:szCs w:val="24"/>
              </w:rPr>
              <w:t>ского поселения Хомутово Новодер</w:t>
            </w:r>
            <w:r w:rsidR="0055732F" w:rsidRPr="00E748CF">
              <w:rPr>
                <w:sz w:val="24"/>
                <w:szCs w:val="24"/>
              </w:rPr>
              <w:t>е</w:t>
            </w:r>
            <w:r w:rsidR="0055732F" w:rsidRPr="00E748CF">
              <w:rPr>
                <w:sz w:val="24"/>
                <w:szCs w:val="24"/>
              </w:rPr>
              <w:t>веньковского района Орловской обл</w:t>
            </w:r>
            <w:r w:rsidR="0055732F" w:rsidRPr="00E748CF">
              <w:rPr>
                <w:sz w:val="24"/>
                <w:szCs w:val="24"/>
              </w:rPr>
              <w:t>а</w:t>
            </w:r>
            <w:r w:rsidR="0055732F" w:rsidRPr="00E748CF">
              <w:rPr>
                <w:sz w:val="24"/>
                <w:szCs w:val="24"/>
              </w:rPr>
              <w:t>сти в 2018 -2024 г</w:t>
            </w:r>
            <w:r w:rsidR="0055732F" w:rsidRPr="00E748CF">
              <w:rPr>
                <w:sz w:val="24"/>
                <w:szCs w:val="24"/>
              </w:rPr>
              <w:t>о</w:t>
            </w:r>
            <w:r w:rsidR="0055732F" w:rsidRPr="00E748CF">
              <w:rPr>
                <w:sz w:val="24"/>
                <w:szCs w:val="24"/>
              </w:rPr>
              <w:t>дах»</w:t>
            </w:r>
          </w:p>
        </w:tc>
      </w:tr>
    </w:tbl>
    <w:p w:rsidR="0055732F" w:rsidRDefault="00572D0B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textWrapping" w:clear="all"/>
      </w:r>
      <w:r w:rsidR="0004640D">
        <w:rPr>
          <w:bCs/>
          <w:spacing w:val="-2"/>
          <w:sz w:val="28"/>
          <w:szCs w:val="28"/>
        </w:rPr>
        <w:t xml:space="preserve">            </w:t>
      </w:r>
    </w:p>
    <w:p w:rsidR="00D13B7F" w:rsidRDefault="00D13B7F" w:rsidP="00D13B7F">
      <w:pPr>
        <w:jc w:val="center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дворовых территорий</w:t>
      </w:r>
    </w:p>
    <w:p w:rsidR="00D13B7F" w:rsidRDefault="00D13B7F" w:rsidP="00D13B7F">
      <w:pPr>
        <w:tabs>
          <w:tab w:val="right" w:pos="10065"/>
        </w:tabs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>
        <w:rPr>
          <w:rFonts w:ascii="Arial" w:hAnsi="Arial"/>
        </w:rPr>
        <w:t> 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861"/>
        <w:gridCol w:w="6132"/>
        <w:gridCol w:w="2758"/>
      </w:tblGrid>
      <w:tr w:rsidR="00D13B7F" w:rsidTr="00D13B7F">
        <w:trPr>
          <w:trHeight w:val="10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3B7F" w:rsidRDefault="00D13B7F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D13B7F" w:rsidTr="00D13B7F">
        <w:trPr>
          <w:trHeight w:val="6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F" w:rsidRDefault="00D13B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B7F" w:rsidRDefault="00D13B7F" w:rsidP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д.48, д.50, д.52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B7F" w:rsidRDefault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13B7F" w:rsidRDefault="00D13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2018</w:t>
            </w:r>
          </w:p>
        </w:tc>
      </w:tr>
      <w:tr w:rsidR="005E4EFC" w:rsidTr="005E4EFC">
        <w:trPr>
          <w:trHeight w:val="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D1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EFC" w:rsidRDefault="005E4EFC" w:rsidP="005E4E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д. 2, д.4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C" w:rsidRDefault="005E4EFC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5E4EFC" w:rsidRDefault="005E4EFC" w:rsidP="00D1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E4EFC" w:rsidTr="00952699">
        <w:trPr>
          <w:trHeight w:val="4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EFC" w:rsidRPr="00D13B7F" w:rsidRDefault="005E4EFC" w:rsidP="00D13B7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д.1, д.3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C" w:rsidRDefault="005E4EFC">
            <w:pPr>
              <w:rPr>
                <w:sz w:val="28"/>
                <w:szCs w:val="28"/>
              </w:rPr>
            </w:pPr>
          </w:p>
        </w:tc>
      </w:tr>
      <w:tr w:rsidR="00491688" w:rsidTr="00D13B7F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88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688" w:rsidRDefault="0049168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 д.6, д.8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688" w:rsidRDefault="00491688" w:rsidP="007A3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491688" w:rsidTr="00572D0B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88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688" w:rsidRDefault="0049168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 д. 5, д.7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88" w:rsidRDefault="00491688" w:rsidP="007A3349">
            <w:pPr>
              <w:jc w:val="center"/>
              <w:rPr>
                <w:sz w:val="28"/>
                <w:szCs w:val="28"/>
              </w:rPr>
            </w:pPr>
          </w:p>
        </w:tc>
      </w:tr>
      <w:tr w:rsidR="007A3349" w:rsidTr="00D13B7F">
        <w:trPr>
          <w:trHeight w:val="83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349" w:rsidRDefault="007A3349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аводской</w:t>
            </w:r>
            <w:proofErr w:type="spellEnd"/>
            <w:r>
              <w:rPr>
                <w:sz w:val="28"/>
                <w:szCs w:val="28"/>
              </w:rPr>
              <w:t>, д.4, д.6,д.6а,д.8,д.10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 w:rsidP="0049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916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-2024</w:t>
            </w: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 1, д.2, д. 4, пер. Заводской д.1, д.2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4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Заводской д. 49, ул. Заводская д.44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Заводская д.46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д.1, ул. Комсомольская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Первомайская д. 2, д. 4,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 w:rsidP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1688"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д.1, ул. Мира д.6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3, ул. Мира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4916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Победы д. 5, ул. Мира д. 2а, д.2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Больничный д. 9, пер. Дорожный д. 10, д.12, д.14;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 xml:space="preserve">ул. Советская д. 7, д. 10;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Пушкинский д. 1;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 6, д. 8, д.10, д.12;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Комсомольская д.13А, д.9;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ул. Кооперативная д.53;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  <w:tr w:rsidR="007A3349" w:rsidTr="00952699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49" w:rsidRPr="00505A6C" w:rsidRDefault="007A3349" w:rsidP="00952699">
            <w:pPr>
              <w:rPr>
                <w:sz w:val="28"/>
                <w:szCs w:val="28"/>
              </w:rPr>
            </w:pPr>
            <w:r w:rsidRPr="00505A6C">
              <w:rPr>
                <w:sz w:val="28"/>
                <w:szCs w:val="28"/>
              </w:rPr>
              <w:t>пер. Школьный д.9.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9" w:rsidRDefault="007A3349">
            <w:pPr>
              <w:rPr>
                <w:sz w:val="28"/>
                <w:szCs w:val="28"/>
              </w:rPr>
            </w:pPr>
          </w:p>
        </w:tc>
      </w:tr>
    </w:tbl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55732F" w:rsidRDefault="0055732F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7A3349" w:rsidRDefault="007A3349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p w:rsidR="00C12190" w:rsidRDefault="00C12190" w:rsidP="00ED688B">
      <w:pPr>
        <w:shd w:val="clear" w:color="auto" w:fill="FFFFFF"/>
        <w:ind w:right="-1"/>
        <w:jc w:val="center"/>
        <w:rPr>
          <w:bCs/>
          <w:spacing w:val="-2"/>
          <w:sz w:val="28"/>
          <w:szCs w:val="28"/>
        </w:rPr>
      </w:pPr>
    </w:p>
    <w:sectPr w:rsidR="00C12190" w:rsidSect="009A04BB">
      <w:pgSz w:w="11907" w:h="16840" w:code="9"/>
      <w:pgMar w:top="567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96" w:rsidRDefault="00101096" w:rsidP="00CD6F2F">
      <w:r>
        <w:separator/>
      </w:r>
    </w:p>
  </w:endnote>
  <w:endnote w:type="continuationSeparator" w:id="0">
    <w:p w:rsidR="00101096" w:rsidRDefault="00101096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96" w:rsidRDefault="00101096" w:rsidP="00CD6F2F">
      <w:r>
        <w:separator/>
      </w:r>
    </w:p>
  </w:footnote>
  <w:footnote w:type="continuationSeparator" w:id="0">
    <w:p w:rsidR="00101096" w:rsidRDefault="00101096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91B412F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75074"/>
    <w:multiLevelType w:val="hybridMultilevel"/>
    <w:tmpl w:val="3070B5DC"/>
    <w:lvl w:ilvl="0" w:tplc="F5CC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64B0E"/>
    <w:multiLevelType w:val="hybridMultilevel"/>
    <w:tmpl w:val="7DDAAFA4"/>
    <w:lvl w:ilvl="0" w:tplc="B258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A253BFB"/>
    <w:multiLevelType w:val="hybridMultilevel"/>
    <w:tmpl w:val="B096D8DE"/>
    <w:lvl w:ilvl="0" w:tplc="CF6E6F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30A00EA"/>
    <w:multiLevelType w:val="hybridMultilevel"/>
    <w:tmpl w:val="73F4D2F2"/>
    <w:lvl w:ilvl="0" w:tplc="33522DDA">
      <w:start w:val="5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7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5F7E48"/>
    <w:multiLevelType w:val="hybridMultilevel"/>
    <w:tmpl w:val="CF081048"/>
    <w:lvl w:ilvl="0" w:tplc="1F627E90">
      <w:start w:val="1"/>
      <w:numFmt w:val="decimal"/>
      <w:lvlText w:val="%1."/>
      <w:lvlJc w:val="left"/>
      <w:pPr>
        <w:ind w:left="12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3"/>
  </w:num>
  <w:num w:numId="13">
    <w:abstractNumId w:val="7"/>
  </w:num>
  <w:num w:numId="14">
    <w:abstractNumId w:val="19"/>
  </w:num>
  <w:num w:numId="15">
    <w:abstractNumId w:val="9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A"/>
    <w:rsid w:val="00000D16"/>
    <w:rsid w:val="00000EC8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5DEF"/>
    <w:rsid w:val="00025EEC"/>
    <w:rsid w:val="00026AC3"/>
    <w:rsid w:val="00030E48"/>
    <w:rsid w:val="00033AC7"/>
    <w:rsid w:val="000355F8"/>
    <w:rsid w:val="0003786C"/>
    <w:rsid w:val="00040DAA"/>
    <w:rsid w:val="000432A1"/>
    <w:rsid w:val="00045198"/>
    <w:rsid w:val="0004640D"/>
    <w:rsid w:val="00051D87"/>
    <w:rsid w:val="00052119"/>
    <w:rsid w:val="000526FB"/>
    <w:rsid w:val="00052B7F"/>
    <w:rsid w:val="00052EE4"/>
    <w:rsid w:val="000552C5"/>
    <w:rsid w:val="00056B63"/>
    <w:rsid w:val="00062DDD"/>
    <w:rsid w:val="00063D35"/>
    <w:rsid w:val="000650CC"/>
    <w:rsid w:val="00070370"/>
    <w:rsid w:val="000731DC"/>
    <w:rsid w:val="0008179A"/>
    <w:rsid w:val="00085C27"/>
    <w:rsid w:val="00085E08"/>
    <w:rsid w:val="00092410"/>
    <w:rsid w:val="00093A22"/>
    <w:rsid w:val="00093A62"/>
    <w:rsid w:val="00094757"/>
    <w:rsid w:val="00095E32"/>
    <w:rsid w:val="00095E60"/>
    <w:rsid w:val="000973F6"/>
    <w:rsid w:val="00097486"/>
    <w:rsid w:val="00097C71"/>
    <w:rsid w:val="000A029E"/>
    <w:rsid w:val="000A0D39"/>
    <w:rsid w:val="000A1BF6"/>
    <w:rsid w:val="000A3DFC"/>
    <w:rsid w:val="000B3ECE"/>
    <w:rsid w:val="000B5CFB"/>
    <w:rsid w:val="000B6BAC"/>
    <w:rsid w:val="000D066A"/>
    <w:rsid w:val="000D20CC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101096"/>
    <w:rsid w:val="00113ADD"/>
    <w:rsid w:val="00114CAC"/>
    <w:rsid w:val="00116A8A"/>
    <w:rsid w:val="00127ADF"/>
    <w:rsid w:val="00133D04"/>
    <w:rsid w:val="00133FDA"/>
    <w:rsid w:val="00137492"/>
    <w:rsid w:val="00141E79"/>
    <w:rsid w:val="0014234F"/>
    <w:rsid w:val="0014282F"/>
    <w:rsid w:val="00143F08"/>
    <w:rsid w:val="00146A89"/>
    <w:rsid w:val="00146EDF"/>
    <w:rsid w:val="0015127C"/>
    <w:rsid w:val="00156B73"/>
    <w:rsid w:val="00160C3E"/>
    <w:rsid w:val="0016226A"/>
    <w:rsid w:val="00164977"/>
    <w:rsid w:val="001663D9"/>
    <w:rsid w:val="00166E4F"/>
    <w:rsid w:val="00167AED"/>
    <w:rsid w:val="00170085"/>
    <w:rsid w:val="0017017A"/>
    <w:rsid w:val="00171C9B"/>
    <w:rsid w:val="0017749D"/>
    <w:rsid w:val="00180E7E"/>
    <w:rsid w:val="001836E9"/>
    <w:rsid w:val="00183D29"/>
    <w:rsid w:val="0018561C"/>
    <w:rsid w:val="00186CB7"/>
    <w:rsid w:val="00187C52"/>
    <w:rsid w:val="001927BB"/>
    <w:rsid w:val="0019559F"/>
    <w:rsid w:val="00196B6C"/>
    <w:rsid w:val="00197054"/>
    <w:rsid w:val="001A0A8A"/>
    <w:rsid w:val="001A0F6A"/>
    <w:rsid w:val="001A10DE"/>
    <w:rsid w:val="001A1627"/>
    <w:rsid w:val="001A18CF"/>
    <w:rsid w:val="001A2795"/>
    <w:rsid w:val="001A2F53"/>
    <w:rsid w:val="001A36F4"/>
    <w:rsid w:val="001A76E7"/>
    <w:rsid w:val="001B054D"/>
    <w:rsid w:val="001B50C0"/>
    <w:rsid w:val="001B6149"/>
    <w:rsid w:val="001B7CFF"/>
    <w:rsid w:val="001C67F7"/>
    <w:rsid w:val="001C79AB"/>
    <w:rsid w:val="001D175C"/>
    <w:rsid w:val="001D2E0D"/>
    <w:rsid w:val="001D6770"/>
    <w:rsid w:val="001D6E91"/>
    <w:rsid w:val="001E0E51"/>
    <w:rsid w:val="001E203F"/>
    <w:rsid w:val="001E3012"/>
    <w:rsid w:val="001E6087"/>
    <w:rsid w:val="001F0232"/>
    <w:rsid w:val="001F29A5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27051"/>
    <w:rsid w:val="00232C62"/>
    <w:rsid w:val="00236552"/>
    <w:rsid w:val="00242620"/>
    <w:rsid w:val="00245287"/>
    <w:rsid w:val="00245342"/>
    <w:rsid w:val="00250E93"/>
    <w:rsid w:val="00253AC0"/>
    <w:rsid w:val="00254664"/>
    <w:rsid w:val="002565D7"/>
    <w:rsid w:val="0025753B"/>
    <w:rsid w:val="002619BD"/>
    <w:rsid w:val="002626FC"/>
    <w:rsid w:val="002627B5"/>
    <w:rsid w:val="002630D4"/>
    <w:rsid w:val="002650FB"/>
    <w:rsid w:val="00266CB6"/>
    <w:rsid w:val="002702C6"/>
    <w:rsid w:val="00270684"/>
    <w:rsid w:val="0027298B"/>
    <w:rsid w:val="002808B5"/>
    <w:rsid w:val="0028282C"/>
    <w:rsid w:val="00285E74"/>
    <w:rsid w:val="002A0AED"/>
    <w:rsid w:val="002A11D6"/>
    <w:rsid w:val="002A31B4"/>
    <w:rsid w:val="002A3779"/>
    <w:rsid w:val="002A4227"/>
    <w:rsid w:val="002A42B6"/>
    <w:rsid w:val="002A49E0"/>
    <w:rsid w:val="002B17B1"/>
    <w:rsid w:val="002B6CE3"/>
    <w:rsid w:val="002C111E"/>
    <w:rsid w:val="002C2D96"/>
    <w:rsid w:val="002C484A"/>
    <w:rsid w:val="002C52BE"/>
    <w:rsid w:val="002C575E"/>
    <w:rsid w:val="002E3728"/>
    <w:rsid w:val="002F1370"/>
    <w:rsid w:val="002F44CD"/>
    <w:rsid w:val="00301484"/>
    <w:rsid w:val="00302484"/>
    <w:rsid w:val="003037A9"/>
    <w:rsid w:val="00306F78"/>
    <w:rsid w:val="00310537"/>
    <w:rsid w:val="003142E4"/>
    <w:rsid w:val="00315807"/>
    <w:rsid w:val="003171A5"/>
    <w:rsid w:val="00320EEC"/>
    <w:rsid w:val="003230A4"/>
    <w:rsid w:val="003244BF"/>
    <w:rsid w:val="003254E3"/>
    <w:rsid w:val="00325616"/>
    <w:rsid w:val="0032715B"/>
    <w:rsid w:val="003279F5"/>
    <w:rsid w:val="0033391A"/>
    <w:rsid w:val="00344931"/>
    <w:rsid w:val="003451F9"/>
    <w:rsid w:val="003452A2"/>
    <w:rsid w:val="003468AA"/>
    <w:rsid w:val="00347AC7"/>
    <w:rsid w:val="00347CF2"/>
    <w:rsid w:val="00350E94"/>
    <w:rsid w:val="0035205B"/>
    <w:rsid w:val="003525AD"/>
    <w:rsid w:val="0035419F"/>
    <w:rsid w:val="00354566"/>
    <w:rsid w:val="003554F3"/>
    <w:rsid w:val="00355BB0"/>
    <w:rsid w:val="00356B7E"/>
    <w:rsid w:val="0036038C"/>
    <w:rsid w:val="003619DC"/>
    <w:rsid w:val="003731C1"/>
    <w:rsid w:val="00373B90"/>
    <w:rsid w:val="00373D38"/>
    <w:rsid w:val="00374254"/>
    <w:rsid w:val="003776C1"/>
    <w:rsid w:val="00387010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1EB5"/>
    <w:rsid w:val="003B372D"/>
    <w:rsid w:val="003B372E"/>
    <w:rsid w:val="003B5324"/>
    <w:rsid w:val="003C0746"/>
    <w:rsid w:val="003C0D13"/>
    <w:rsid w:val="003C159B"/>
    <w:rsid w:val="003C311D"/>
    <w:rsid w:val="003C34B5"/>
    <w:rsid w:val="003C34E5"/>
    <w:rsid w:val="003C6C66"/>
    <w:rsid w:val="003C7EAB"/>
    <w:rsid w:val="003D417C"/>
    <w:rsid w:val="003D7AEE"/>
    <w:rsid w:val="003D7CE9"/>
    <w:rsid w:val="003D7E6C"/>
    <w:rsid w:val="003E06AB"/>
    <w:rsid w:val="003E1733"/>
    <w:rsid w:val="003E30E8"/>
    <w:rsid w:val="003E7BEF"/>
    <w:rsid w:val="003F2A85"/>
    <w:rsid w:val="003F3146"/>
    <w:rsid w:val="003F4C61"/>
    <w:rsid w:val="0040206B"/>
    <w:rsid w:val="0040264B"/>
    <w:rsid w:val="00405DBE"/>
    <w:rsid w:val="004126D1"/>
    <w:rsid w:val="004161DA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37997"/>
    <w:rsid w:val="0044116D"/>
    <w:rsid w:val="0044169B"/>
    <w:rsid w:val="00442AF4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15F2"/>
    <w:rsid w:val="004645CF"/>
    <w:rsid w:val="00465790"/>
    <w:rsid w:val="0046598C"/>
    <w:rsid w:val="00465C18"/>
    <w:rsid w:val="00466832"/>
    <w:rsid w:val="00466BA5"/>
    <w:rsid w:val="00471C95"/>
    <w:rsid w:val="00472596"/>
    <w:rsid w:val="004740F6"/>
    <w:rsid w:val="0047436E"/>
    <w:rsid w:val="004777DB"/>
    <w:rsid w:val="00480D91"/>
    <w:rsid w:val="00482F3E"/>
    <w:rsid w:val="004867BF"/>
    <w:rsid w:val="00487540"/>
    <w:rsid w:val="00490345"/>
    <w:rsid w:val="00491688"/>
    <w:rsid w:val="00492175"/>
    <w:rsid w:val="004925D7"/>
    <w:rsid w:val="00494286"/>
    <w:rsid w:val="00496B90"/>
    <w:rsid w:val="00497B80"/>
    <w:rsid w:val="004A1656"/>
    <w:rsid w:val="004B469A"/>
    <w:rsid w:val="004B4DF8"/>
    <w:rsid w:val="004B5819"/>
    <w:rsid w:val="004B61D1"/>
    <w:rsid w:val="004B7F24"/>
    <w:rsid w:val="004C2617"/>
    <w:rsid w:val="004C444F"/>
    <w:rsid w:val="004C744D"/>
    <w:rsid w:val="004D016E"/>
    <w:rsid w:val="004D040A"/>
    <w:rsid w:val="004D0CAA"/>
    <w:rsid w:val="004D21C3"/>
    <w:rsid w:val="004D29D2"/>
    <w:rsid w:val="004D2B68"/>
    <w:rsid w:val="004D3425"/>
    <w:rsid w:val="004D6A3E"/>
    <w:rsid w:val="004D7932"/>
    <w:rsid w:val="004D7CA9"/>
    <w:rsid w:val="004F1DAE"/>
    <w:rsid w:val="004F1F0E"/>
    <w:rsid w:val="004F3223"/>
    <w:rsid w:val="004F480E"/>
    <w:rsid w:val="004F684B"/>
    <w:rsid w:val="004F755D"/>
    <w:rsid w:val="00500DA0"/>
    <w:rsid w:val="00502F49"/>
    <w:rsid w:val="00505A6C"/>
    <w:rsid w:val="00506962"/>
    <w:rsid w:val="005142B4"/>
    <w:rsid w:val="00514458"/>
    <w:rsid w:val="00520BF9"/>
    <w:rsid w:val="0053193D"/>
    <w:rsid w:val="0053510E"/>
    <w:rsid w:val="005410AB"/>
    <w:rsid w:val="0054162A"/>
    <w:rsid w:val="005421CB"/>
    <w:rsid w:val="00543998"/>
    <w:rsid w:val="00544FBB"/>
    <w:rsid w:val="005509C2"/>
    <w:rsid w:val="00556C2D"/>
    <w:rsid w:val="0055732F"/>
    <w:rsid w:val="00561C37"/>
    <w:rsid w:val="0056302D"/>
    <w:rsid w:val="00563ADB"/>
    <w:rsid w:val="00565DCF"/>
    <w:rsid w:val="005673A5"/>
    <w:rsid w:val="00570234"/>
    <w:rsid w:val="005719A8"/>
    <w:rsid w:val="00571DF9"/>
    <w:rsid w:val="005728FB"/>
    <w:rsid w:val="00572D0B"/>
    <w:rsid w:val="00573B1A"/>
    <w:rsid w:val="00575998"/>
    <w:rsid w:val="0058635C"/>
    <w:rsid w:val="00586C9D"/>
    <w:rsid w:val="00590EFC"/>
    <w:rsid w:val="005A1767"/>
    <w:rsid w:val="005A38C9"/>
    <w:rsid w:val="005B2434"/>
    <w:rsid w:val="005B2718"/>
    <w:rsid w:val="005B35C5"/>
    <w:rsid w:val="005C12BD"/>
    <w:rsid w:val="005C1A2C"/>
    <w:rsid w:val="005C21A8"/>
    <w:rsid w:val="005C624F"/>
    <w:rsid w:val="005C7901"/>
    <w:rsid w:val="005D125A"/>
    <w:rsid w:val="005D56CA"/>
    <w:rsid w:val="005D7261"/>
    <w:rsid w:val="005E01A0"/>
    <w:rsid w:val="005E1BDA"/>
    <w:rsid w:val="005E3251"/>
    <w:rsid w:val="005E3B1A"/>
    <w:rsid w:val="005E4EFC"/>
    <w:rsid w:val="005E50E0"/>
    <w:rsid w:val="005F13C2"/>
    <w:rsid w:val="006102CF"/>
    <w:rsid w:val="00612FC8"/>
    <w:rsid w:val="00615B55"/>
    <w:rsid w:val="00617A1A"/>
    <w:rsid w:val="00620D9B"/>
    <w:rsid w:val="006237B1"/>
    <w:rsid w:val="00624A0B"/>
    <w:rsid w:val="006260B7"/>
    <w:rsid w:val="00626630"/>
    <w:rsid w:val="0063078B"/>
    <w:rsid w:val="00630A34"/>
    <w:rsid w:val="006314A8"/>
    <w:rsid w:val="00631FC8"/>
    <w:rsid w:val="0063573B"/>
    <w:rsid w:val="00635CE3"/>
    <w:rsid w:val="0064275F"/>
    <w:rsid w:val="006445FA"/>
    <w:rsid w:val="00656659"/>
    <w:rsid w:val="0066091E"/>
    <w:rsid w:val="006615CC"/>
    <w:rsid w:val="00665210"/>
    <w:rsid w:val="0066559A"/>
    <w:rsid w:val="00666017"/>
    <w:rsid w:val="00667645"/>
    <w:rsid w:val="00667EC8"/>
    <w:rsid w:val="00671138"/>
    <w:rsid w:val="006719F1"/>
    <w:rsid w:val="00672B08"/>
    <w:rsid w:val="00674E37"/>
    <w:rsid w:val="006827F3"/>
    <w:rsid w:val="00682DDA"/>
    <w:rsid w:val="00685F3C"/>
    <w:rsid w:val="0068771D"/>
    <w:rsid w:val="006923BA"/>
    <w:rsid w:val="00694347"/>
    <w:rsid w:val="006B0545"/>
    <w:rsid w:val="006B18B0"/>
    <w:rsid w:val="006B79ED"/>
    <w:rsid w:val="006C1C26"/>
    <w:rsid w:val="006C3771"/>
    <w:rsid w:val="006C57A4"/>
    <w:rsid w:val="006C60CC"/>
    <w:rsid w:val="006C6863"/>
    <w:rsid w:val="006C7EBE"/>
    <w:rsid w:val="006D31D0"/>
    <w:rsid w:val="006E04F6"/>
    <w:rsid w:val="006E5BB8"/>
    <w:rsid w:val="006E5C63"/>
    <w:rsid w:val="006F46DB"/>
    <w:rsid w:val="006F53EC"/>
    <w:rsid w:val="006F6D37"/>
    <w:rsid w:val="006F78F0"/>
    <w:rsid w:val="00701899"/>
    <w:rsid w:val="00704CA6"/>
    <w:rsid w:val="00706F13"/>
    <w:rsid w:val="00707E20"/>
    <w:rsid w:val="00717F70"/>
    <w:rsid w:val="007208A3"/>
    <w:rsid w:val="0072129B"/>
    <w:rsid w:val="00730E13"/>
    <w:rsid w:val="007334C5"/>
    <w:rsid w:val="0073436C"/>
    <w:rsid w:val="0073465E"/>
    <w:rsid w:val="00734F69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47DA6"/>
    <w:rsid w:val="00754367"/>
    <w:rsid w:val="00760542"/>
    <w:rsid w:val="00763FD0"/>
    <w:rsid w:val="00765F99"/>
    <w:rsid w:val="00767498"/>
    <w:rsid w:val="00767A0B"/>
    <w:rsid w:val="00770C5A"/>
    <w:rsid w:val="00775709"/>
    <w:rsid w:val="0078315A"/>
    <w:rsid w:val="00783751"/>
    <w:rsid w:val="007847FA"/>
    <w:rsid w:val="00784B08"/>
    <w:rsid w:val="00785B63"/>
    <w:rsid w:val="00790A98"/>
    <w:rsid w:val="00791DFD"/>
    <w:rsid w:val="00794A68"/>
    <w:rsid w:val="00796DC3"/>
    <w:rsid w:val="007A1F08"/>
    <w:rsid w:val="007A3349"/>
    <w:rsid w:val="007A6602"/>
    <w:rsid w:val="007A6F67"/>
    <w:rsid w:val="007B0515"/>
    <w:rsid w:val="007B4DDE"/>
    <w:rsid w:val="007C0272"/>
    <w:rsid w:val="007C6802"/>
    <w:rsid w:val="007C7FF2"/>
    <w:rsid w:val="007F1650"/>
    <w:rsid w:val="007F2663"/>
    <w:rsid w:val="007F3FEA"/>
    <w:rsid w:val="007F5080"/>
    <w:rsid w:val="007F623E"/>
    <w:rsid w:val="007F624B"/>
    <w:rsid w:val="007F69EB"/>
    <w:rsid w:val="007F76E5"/>
    <w:rsid w:val="007F7D72"/>
    <w:rsid w:val="008007E5"/>
    <w:rsid w:val="00801452"/>
    <w:rsid w:val="008036E3"/>
    <w:rsid w:val="00803A3C"/>
    <w:rsid w:val="00803BBE"/>
    <w:rsid w:val="008043AF"/>
    <w:rsid w:val="00805621"/>
    <w:rsid w:val="00805992"/>
    <w:rsid w:val="00805D97"/>
    <w:rsid w:val="0080614B"/>
    <w:rsid w:val="008078A5"/>
    <w:rsid w:val="00807A3C"/>
    <w:rsid w:val="00812255"/>
    <w:rsid w:val="00812C57"/>
    <w:rsid w:val="00813068"/>
    <w:rsid w:val="00817CB3"/>
    <w:rsid w:val="008206E4"/>
    <w:rsid w:val="00820CD5"/>
    <w:rsid w:val="00824839"/>
    <w:rsid w:val="00824C4A"/>
    <w:rsid w:val="00834261"/>
    <w:rsid w:val="00837D97"/>
    <w:rsid w:val="0084077A"/>
    <w:rsid w:val="00840B6E"/>
    <w:rsid w:val="008432A8"/>
    <w:rsid w:val="00845C93"/>
    <w:rsid w:val="00847557"/>
    <w:rsid w:val="008509D9"/>
    <w:rsid w:val="00850EC6"/>
    <w:rsid w:val="00860437"/>
    <w:rsid w:val="00871D24"/>
    <w:rsid w:val="0087296E"/>
    <w:rsid w:val="0088124D"/>
    <w:rsid w:val="008815EB"/>
    <w:rsid w:val="0088323C"/>
    <w:rsid w:val="00885D43"/>
    <w:rsid w:val="008867D5"/>
    <w:rsid w:val="00886A56"/>
    <w:rsid w:val="00887973"/>
    <w:rsid w:val="00890513"/>
    <w:rsid w:val="008971F9"/>
    <w:rsid w:val="008A0C4F"/>
    <w:rsid w:val="008A0EDB"/>
    <w:rsid w:val="008B400B"/>
    <w:rsid w:val="008C198A"/>
    <w:rsid w:val="008C28C8"/>
    <w:rsid w:val="008C3C10"/>
    <w:rsid w:val="008C4CE5"/>
    <w:rsid w:val="008C6091"/>
    <w:rsid w:val="008C6438"/>
    <w:rsid w:val="008C76B3"/>
    <w:rsid w:val="008D29DB"/>
    <w:rsid w:val="008D3399"/>
    <w:rsid w:val="008D462B"/>
    <w:rsid w:val="008D4908"/>
    <w:rsid w:val="008E2C8E"/>
    <w:rsid w:val="008E3BA6"/>
    <w:rsid w:val="008E4D31"/>
    <w:rsid w:val="008F05DE"/>
    <w:rsid w:val="008F2B26"/>
    <w:rsid w:val="008F312C"/>
    <w:rsid w:val="008F4978"/>
    <w:rsid w:val="009003EE"/>
    <w:rsid w:val="0090255F"/>
    <w:rsid w:val="00904D0B"/>
    <w:rsid w:val="00904F0A"/>
    <w:rsid w:val="00905996"/>
    <w:rsid w:val="009128A2"/>
    <w:rsid w:val="009154DF"/>
    <w:rsid w:val="009175A0"/>
    <w:rsid w:val="00921DC0"/>
    <w:rsid w:val="00922DA2"/>
    <w:rsid w:val="009230BE"/>
    <w:rsid w:val="00924465"/>
    <w:rsid w:val="00931A58"/>
    <w:rsid w:val="00931F97"/>
    <w:rsid w:val="00932BFE"/>
    <w:rsid w:val="009341CB"/>
    <w:rsid w:val="00940148"/>
    <w:rsid w:val="00941599"/>
    <w:rsid w:val="00946B82"/>
    <w:rsid w:val="00947365"/>
    <w:rsid w:val="00950303"/>
    <w:rsid w:val="00952699"/>
    <w:rsid w:val="00952EC5"/>
    <w:rsid w:val="00954FA6"/>
    <w:rsid w:val="009572A6"/>
    <w:rsid w:val="0096490D"/>
    <w:rsid w:val="009650BA"/>
    <w:rsid w:val="00966263"/>
    <w:rsid w:val="00966DB6"/>
    <w:rsid w:val="00975C6E"/>
    <w:rsid w:val="009800FD"/>
    <w:rsid w:val="009816C2"/>
    <w:rsid w:val="00982FF6"/>
    <w:rsid w:val="00985BB7"/>
    <w:rsid w:val="009872C4"/>
    <w:rsid w:val="00990480"/>
    <w:rsid w:val="00991F35"/>
    <w:rsid w:val="00992B2E"/>
    <w:rsid w:val="00993D7B"/>
    <w:rsid w:val="00993E9E"/>
    <w:rsid w:val="00995474"/>
    <w:rsid w:val="00997F82"/>
    <w:rsid w:val="009A04BB"/>
    <w:rsid w:val="009A1BA7"/>
    <w:rsid w:val="009A3878"/>
    <w:rsid w:val="009A419C"/>
    <w:rsid w:val="009A5533"/>
    <w:rsid w:val="009A6F8D"/>
    <w:rsid w:val="009A7959"/>
    <w:rsid w:val="009A7A31"/>
    <w:rsid w:val="009B084A"/>
    <w:rsid w:val="009B1226"/>
    <w:rsid w:val="009B6664"/>
    <w:rsid w:val="009C14FA"/>
    <w:rsid w:val="009C2138"/>
    <w:rsid w:val="009C2F48"/>
    <w:rsid w:val="009C732E"/>
    <w:rsid w:val="009C7ED9"/>
    <w:rsid w:val="009D0C79"/>
    <w:rsid w:val="009D1EBA"/>
    <w:rsid w:val="009D520F"/>
    <w:rsid w:val="009E1C44"/>
    <w:rsid w:val="009E2951"/>
    <w:rsid w:val="009E43C6"/>
    <w:rsid w:val="009E7D4F"/>
    <w:rsid w:val="009F0355"/>
    <w:rsid w:val="009F397F"/>
    <w:rsid w:val="009F570D"/>
    <w:rsid w:val="009F6689"/>
    <w:rsid w:val="00A01B87"/>
    <w:rsid w:val="00A04A7B"/>
    <w:rsid w:val="00A05DC6"/>
    <w:rsid w:val="00A073ED"/>
    <w:rsid w:val="00A07842"/>
    <w:rsid w:val="00A07E4E"/>
    <w:rsid w:val="00A12125"/>
    <w:rsid w:val="00A13EBD"/>
    <w:rsid w:val="00A1453C"/>
    <w:rsid w:val="00A20E71"/>
    <w:rsid w:val="00A21711"/>
    <w:rsid w:val="00A21E1B"/>
    <w:rsid w:val="00A26BB8"/>
    <w:rsid w:val="00A30E41"/>
    <w:rsid w:val="00A3101A"/>
    <w:rsid w:val="00A32E3E"/>
    <w:rsid w:val="00A34069"/>
    <w:rsid w:val="00A36AEE"/>
    <w:rsid w:val="00A4061B"/>
    <w:rsid w:val="00A45897"/>
    <w:rsid w:val="00A5362B"/>
    <w:rsid w:val="00A60BF4"/>
    <w:rsid w:val="00A622F9"/>
    <w:rsid w:val="00A62958"/>
    <w:rsid w:val="00A63038"/>
    <w:rsid w:val="00A712FF"/>
    <w:rsid w:val="00A71B2A"/>
    <w:rsid w:val="00A7646B"/>
    <w:rsid w:val="00A764FA"/>
    <w:rsid w:val="00A834EC"/>
    <w:rsid w:val="00A8377A"/>
    <w:rsid w:val="00A86514"/>
    <w:rsid w:val="00A87E78"/>
    <w:rsid w:val="00A93F4F"/>
    <w:rsid w:val="00A96FC6"/>
    <w:rsid w:val="00AA16E0"/>
    <w:rsid w:val="00AA2304"/>
    <w:rsid w:val="00AA6025"/>
    <w:rsid w:val="00AA6F2D"/>
    <w:rsid w:val="00AA6F95"/>
    <w:rsid w:val="00AB094E"/>
    <w:rsid w:val="00AB6C0F"/>
    <w:rsid w:val="00AC0873"/>
    <w:rsid w:val="00AC3FFB"/>
    <w:rsid w:val="00AC7EA2"/>
    <w:rsid w:val="00AD0840"/>
    <w:rsid w:val="00AD5885"/>
    <w:rsid w:val="00AD7F51"/>
    <w:rsid w:val="00AE288D"/>
    <w:rsid w:val="00AE5DD6"/>
    <w:rsid w:val="00AE7313"/>
    <w:rsid w:val="00AF192B"/>
    <w:rsid w:val="00AF262B"/>
    <w:rsid w:val="00AF3C66"/>
    <w:rsid w:val="00AF4902"/>
    <w:rsid w:val="00AF4D15"/>
    <w:rsid w:val="00AF56A7"/>
    <w:rsid w:val="00AF5DF9"/>
    <w:rsid w:val="00AF6F33"/>
    <w:rsid w:val="00B04F7B"/>
    <w:rsid w:val="00B05537"/>
    <w:rsid w:val="00B059BD"/>
    <w:rsid w:val="00B069E0"/>
    <w:rsid w:val="00B06E01"/>
    <w:rsid w:val="00B16E8E"/>
    <w:rsid w:val="00B17063"/>
    <w:rsid w:val="00B235BD"/>
    <w:rsid w:val="00B24049"/>
    <w:rsid w:val="00B31966"/>
    <w:rsid w:val="00B33EEA"/>
    <w:rsid w:val="00B34F7D"/>
    <w:rsid w:val="00B357C3"/>
    <w:rsid w:val="00B417A6"/>
    <w:rsid w:val="00B41F36"/>
    <w:rsid w:val="00B45D2B"/>
    <w:rsid w:val="00B51667"/>
    <w:rsid w:val="00B54808"/>
    <w:rsid w:val="00B60D77"/>
    <w:rsid w:val="00B70963"/>
    <w:rsid w:val="00B71CCB"/>
    <w:rsid w:val="00B73F11"/>
    <w:rsid w:val="00B8445D"/>
    <w:rsid w:val="00B929EB"/>
    <w:rsid w:val="00B95DB5"/>
    <w:rsid w:val="00BA367A"/>
    <w:rsid w:val="00BA6BC4"/>
    <w:rsid w:val="00BB24F3"/>
    <w:rsid w:val="00BB4834"/>
    <w:rsid w:val="00BC4087"/>
    <w:rsid w:val="00BC6E09"/>
    <w:rsid w:val="00BC7C53"/>
    <w:rsid w:val="00BD09C9"/>
    <w:rsid w:val="00BD0D22"/>
    <w:rsid w:val="00BD0E35"/>
    <w:rsid w:val="00BD22FB"/>
    <w:rsid w:val="00BD2610"/>
    <w:rsid w:val="00BE00A7"/>
    <w:rsid w:val="00BE1837"/>
    <w:rsid w:val="00BE3827"/>
    <w:rsid w:val="00BE463A"/>
    <w:rsid w:val="00BE6A7D"/>
    <w:rsid w:val="00BE7D75"/>
    <w:rsid w:val="00BF0860"/>
    <w:rsid w:val="00BF2438"/>
    <w:rsid w:val="00BF4B6D"/>
    <w:rsid w:val="00C00683"/>
    <w:rsid w:val="00C00CA5"/>
    <w:rsid w:val="00C0101F"/>
    <w:rsid w:val="00C029DF"/>
    <w:rsid w:val="00C054AC"/>
    <w:rsid w:val="00C07429"/>
    <w:rsid w:val="00C12190"/>
    <w:rsid w:val="00C13EC6"/>
    <w:rsid w:val="00C14D05"/>
    <w:rsid w:val="00C15DD3"/>
    <w:rsid w:val="00C20E26"/>
    <w:rsid w:val="00C22B25"/>
    <w:rsid w:val="00C23D2E"/>
    <w:rsid w:val="00C25A80"/>
    <w:rsid w:val="00C30964"/>
    <w:rsid w:val="00C315EF"/>
    <w:rsid w:val="00C32C0A"/>
    <w:rsid w:val="00C330CD"/>
    <w:rsid w:val="00C44818"/>
    <w:rsid w:val="00C45833"/>
    <w:rsid w:val="00C47D7C"/>
    <w:rsid w:val="00C52767"/>
    <w:rsid w:val="00C5647B"/>
    <w:rsid w:val="00C56AFE"/>
    <w:rsid w:val="00C61A17"/>
    <w:rsid w:val="00C61F50"/>
    <w:rsid w:val="00C655BB"/>
    <w:rsid w:val="00C67467"/>
    <w:rsid w:val="00C676B7"/>
    <w:rsid w:val="00C70E2B"/>
    <w:rsid w:val="00C719DE"/>
    <w:rsid w:val="00C71A0B"/>
    <w:rsid w:val="00C71B1E"/>
    <w:rsid w:val="00C73A25"/>
    <w:rsid w:val="00C73D2E"/>
    <w:rsid w:val="00C77299"/>
    <w:rsid w:val="00C801A4"/>
    <w:rsid w:val="00C808C2"/>
    <w:rsid w:val="00C81C9A"/>
    <w:rsid w:val="00C9734D"/>
    <w:rsid w:val="00CB23AD"/>
    <w:rsid w:val="00CB5FD3"/>
    <w:rsid w:val="00CB74F9"/>
    <w:rsid w:val="00CB75ED"/>
    <w:rsid w:val="00CC0555"/>
    <w:rsid w:val="00CC18D2"/>
    <w:rsid w:val="00CD4F54"/>
    <w:rsid w:val="00CD5502"/>
    <w:rsid w:val="00CD57DD"/>
    <w:rsid w:val="00CD6288"/>
    <w:rsid w:val="00CD6F2F"/>
    <w:rsid w:val="00CF0B44"/>
    <w:rsid w:val="00CF0C2F"/>
    <w:rsid w:val="00CF1301"/>
    <w:rsid w:val="00CF3DDF"/>
    <w:rsid w:val="00CF4171"/>
    <w:rsid w:val="00CF7E43"/>
    <w:rsid w:val="00D02789"/>
    <w:rsid w:val="00D056AE"/>
    <w:rsid w:val="00D115DB"/>
    <w:rsid w:val="00D134F5"/>
    <w:rsid w:val="00D13B7F"/>
    <w:rsid w:val="00D1675A"/>
    <w:rsid w:val="00D16AAF"/>
    <w:rsid w:val="00D16FA7"/>
    <w:rsid w:val="00D26AD9"/>
    <w:rsid w:val="00D32E9D"/>
    <w:rsid w:val="00D330A2"/>
    <w:rsid w:val="00D34E72"/>
    <w:rsid w:val="00D35267"/>
    <w:rsid w:val="00D3566D"/>
    <w:rsid w:val="00D36D20"/>
    <w:rsid w:val="00D37C82"/>
    <w:rsid w:val="00D41E33"/>
    <w:rsid w:val="00D425EF"/>
    <w:rsid w:val="00D45516"/>
    <w:rsid w:val="00D47A91"/>
    <w:rsid w:val="00D51DD6"/>
    <w:rsid w:val="00D53E53"/>
    <w:rsid w:val="00D605D9"/>
    <w:rsid w:val="00D6139C"/>
    <w:rsid w:val="00D649E6"/>
    <w:rsid w:val="00D65DDF"/>
    <w:rsid w:val="00D676C6"/>
    <w:rsid w:val="00D70608"/>
    <w:rsid w:val="00D82973"/>
    <w:rsid w:val="00D845F5"/>
    <w:rsid w:val="00D85B04"/>
    <w:rsid w:val="00D85F74"/>
    <w:rsid w:val="00D85FD8"/>
    <w:rsid w:val="00D8634B"/>
    <w:rsid w:val="00D91AF0"/>
    <w:rsid w:val="00D946DD"/>
    <w:rsid w:val="00D95FCE"/>
    <w:rsid w:val="00D96B98"/>
    <w:rsid w:val="00DA15C7"/>
    <w:rsid w:val="00DA4C44"/>
    <w:rsid w:val="00DA60D4"/>
    <w:rsid w:val="00DA6F4B"/>
    <w:rsid w:val="00DA762F"/>
    <w:rsid w:val="00DB00E9"/>
    <w:rsid w:val="00DB0F51"/>
    <w:rsid w:val="00DB1D97"/>
    <w:rsid w:val="00DB59C8"/>
    <w:rsid w:val="00DC20A0"/>
    <w:rsid w:val="00DC2531"/>
    <w:rsid w:val="00DC449C"/>
    <w:rsid w:val="00DC450E"/>
    <w:rsid w:val="00DD6780"/>
    <w:rsid w:val="00DD70AC"/>
    <w:rsid w:val="00DE28A4"/>
    <w:rsid w:val="00DE3D55"/>
    <w:rsid w:val="00DE456B"/>
    <w:rsid w:val="00DE4C1F"/>
    <w:rsid w:val="00DF2B93"/>
    <w:rsid w:val="00DF3199"/>
    <w:rsid w:val="00DF38AF"/>
    <w:rsid w:val="00DF523B"/>
    <w:rsid w:val="00DF52BD"/>
    <w:rsid w:val="00E036ED"/>
    <w:rsid w:val="00E137EF"/>
    <w:rsid w:val="00E14B04"/>
    <w:rsid w:val="00E24386"/>
    <w:rsid w:val="00E25224"/>
    <w:rsid w:val="00E26276"/>
    <w:rsid w:val="00E275DE"/>
    <w:rsid w:val="00E31C55"/>
    <w:rsid w:val="00E343FE"/>
    <w:rsid w:val="00E37CD5"/>
    <w:rsid w:val="00E40C0E"/>
    <w:rsid w:val="00E421DB"/>
    <w:rsid w:val="00E4305F"/>
    <w:rsid w:val="00E449C1"/>
    <w:rsid w:val="00E46868"/>
    <w:rsid w:val="00E513CE"/>
    <w:rsid w:val="00E54850"/>
    <w:rsid w:val="00E576BD"/>
    <w:rsid w:val="00E60FB0"/>
    <w:rsid w:val="00E62A91"/>
    <w:rsid w:val="00E648F6"/>
    <w:rsid w:val="00E71ECC"/>
    <w:rsid w:val="00E72521"/>
    <w:rsid w:val="00E748CF"/>
    <w:rsid w:val="00E75905"/>
    <w:rsid w:val="00E83559"/>
    <w:rsid w:val="00E83634"/>
    <w:rsid w:val="00E83E2D"/>
    <w:rsid w:val="00E8461F"/>
    <w:rsid w:val="00E86A91"/>
    <w:rsid w:val="00E86B8C"/>
    <w:rsid w:val="00E94B4A"/>
    <w:rsid w:val="00E96E05"/>
    <w:rsid w:val="00EA255F"/>
    <w:rsid w:val="00EA4203"/>
    <w:rsid w:val="00EA4561"/>
    <w:rsid w:val="00EA482A"/>
    <w:rsid w:val="00EA6E97"/>
    <w:rsid w:val="00EC0F40"/>
    <w:rsid w:val="00EC197D"/>
    <w:rsid w:val="00EC2EEB"/>
    <w:rsid w:val="00ED28EC"/>
    <w:rsid w:val="00ED4C18"/>
    <w:rsid w:val="00ED58B0"/>
    <w:rsid w:val="00ED688B"/>
    <w:rsid w:val="00ED6947"/>
    <w:rsid w:val="00ED71D3"/>
    <w:rsid w:val="00EE0559"/>
    <w:rsid w:val="00EE5A8A"/>
    <w:rsid w:val="00EF3A92"/>
    <w:rsid w:val="00F01335"/>
    <w:rsid w:val="00F0186F"/>
    <w:rsid w:val="00F03CF0"/>
    <w:rsid w:val="00F077BD"/>
    <w:rsid w:val="00F116C5"/>
    <w:rsid w:val="00F225BC"/>
    <w:rsid w:val="00F23BD8"/>
    <w:rsid w:val="00F240F4"/>
    <w:rsid w:val="00F244B1"/>
    <w:rsid w:val="00F24FA9"/>
    <w:rsid w:val="00F26FFD"/>
    <w:rsid w:val="00F32C07"/>
    <w:rsid w:val="00F37A35"/>
    <w:rsid w:val="00F4601F"/>
    <w:rsid w:val="00F51CC5"/>
    <w:rsid w:val="00F624C9"/>
    <w:rsid w:val="00F67E82"/>
    <w:rsid w:val="00F725A2"/>
    <w:rsid w:val="00F73FE7"/>
    <w:rsid w:val="00F742EF"/>
    <w:rsid w:val="00F75579"/>
    <w:rsid w:val="00F75710"/>
    <w:rsid w:val="00F75B1C"/>
    <w:rsid w:val="00F7610D"/>
    <w:rsid w:val="00F82A12"/>
    <w:rsid w:val="00F8394C"/>
    <w:rsid w:val="00F84A89"/>
    <w:rsid w:val="00F854F3"/>
    <w:rsid w:val="00F85FA3"/>
    <w:rsid w:val="00F863CB"/>
    <w:rsid w:val="00F87B86"/>
    <w:rsid w:val="00F914FA"/>
    <w:rsid w:val="00F93EFD"/>
    <w:rsid w:val="00F94BCF"/>
    <w:rsid w:val="00FA13B5"/>
    <w:rsid w:val="00FA4870"/>
    <w:rsid w:val="00FA57B1"/>
    <w:rsid w:val="00FB280F"/>
    <w:rsid w:val="00FB31F2"/>
    <w:rsid w:val="00FB40AE"/>
    <w:rsid w:val="00FB4790"/>
    <w:rsid w:val="00FB66AB"/>
    <w:rsid w:val="00FB7DF7"/>
    <w:rsid w:val="00FC55DE"/>
    <w:rsid w:val="00FC6FD8"/>
    <w:rsid w:val="00FC758D"/>
    <w:rsid w:val="00FD1D2E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basedOn w:val="a0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D6F2F"/>
    <w:rPr>
      <w:rFonts w:cs="Times New Roman"/>
    </w:rPr>
  </w:style>
  <w:style w:type="character" w:styleId="ab">
    <w:name w:val="Hyperlink"/>
    <w:basedOn w:val="a0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FE6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basedOn w:val="a0"/>
    <w:uiPriority w:val="99"/>
    <w:qFormat/>
    <w:locked/>
    <w:rsid w:val="00B41F36"/>
    <w:rPr>
      <w:rFonts w:cs="Times New Roman"/>
      <w:b/>
    </w:rPr>
  </w:style>
  <w:style w:type="character" w:customStyle="1" w:styleId="11">
    <w:name w:val="Знак Знак11"/>
    <w:uiPriority w:val="99"/>
    <w:rsid w:val="00B73F11"/>
    <w:rPr>
      <w:rFonts w:ascii="Arial" w:hAnsi="Arial"/>
      <w:b/>
      <w:sz w:val="96"/>
    </w:rPr>
  </w:style>
  <w:style w:type="character" w:customStyle="1" w:styleId="100">
    <w:name w:val="Знак Знак10"/>
    <w:uiPriority w:val="99"/>
    <w:rsid w:val="00B73F11"/>
    <w:rPr>
      <w:sz w:val="28"/>
    </w:rPr>
  </w:style>
  <w:style w:type="character" w:customStyle="1" w:styleId="9">
    <w:name w:val="Знак Знак9"/>
    <w:uiPriority w:val="99"/>
    <w:rsid w:val="00B73F11"/>
    <w:rPr>
      <w:sz w:val="28"/>
    </w:rPr>
  </w:style>
  <w:style w:type="character" w:customStyle="1" w:styleId="33">
    <w:name w:val="Знак Знак3"/>
    <w:basedOn w:val="a0"/>
    <w:uiPriority w:val="99"/>
    <w:rsid w:val="00B73F11"/>
    <w:rPr>
      <w:rFonts w:cs="Times New Roman"/>
    </w:rPr>
  </w:style>
  <w:style w:type="character" w:customStyle="1" w:styleId="23">
    <w:name w:val="Знак Знак2"/>
    <w:basedOn w:val="a0"/>
    <w:uiPriority w:val="99"/>
    <w:rsid w:val="00B73F11"/>
    <w:rPr>
      <w:rFonts w:cs="Times New Roman"/>
    </w:rPr>
  </w:style>
  <w:style w:type="paragraph" w:customStyle="1" w:styleId="af8">
    <w:name w:val="Знак"/>
    <w:basedOn w:val="a"/>
    <w:uiPriority w:val="99"/>
    <w:rsid w:val="00B73F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uiPriority w:val="99"/>
    <w:rsid w:val="00B73F11"/>
    <w:rPr>
      <w:sz w:val="24"/>
      <w:szCs w:val="24"/>
      <w:lang w:eastAsia="en-US"/>
    </w:rPr>
  </w:style>
  <w:style w:type="character" w:customStyle="1" w:styleId="8">
    <w:name w:val="Знак Знак8"/>
    <w:uiPriority w:val="99"/>
    <w:locked/>
    <w:rsid w:val="00B73F11"/>
    <w:rPr>
      <w:b/>
      <w:sz w:val="28"/>
    </w:rPr>
  </w:style>
  <w:style w:type="character" w:customStyle="1" w:styleId="7">
    <w:name w:val="Знак Знак7"/>
    <w:uiPriority w:val="99"/>
    <w:locked/>
    <w:rsid w:val="00B73F11"/>
    <w:rPr>
      <w:b/>
      <w:sz w:val="28"/>
    </w:rPr>
  </w:style>
  <w:style w:type="character" w:customStyle="1" w:styleId="6">
    <w:name w:val="Знак Знак6"/>
    <w:uiPriority w:val="99"/>
    <w:locked/>
    <w:rsid w:val="00B73F11"/>
    <w:rPr>
      <w:rFonts w:ascii="Arial" w:hAnsi="Arial"/>
      <w:b/>
      <w:sz w:val="40"/>
    </w:rPr>
  </w:style>
  <w:style w:type="character" w:customStyle="1" w:styleId="51">
    <w:name w:val="Знак Знак5"/>
    <w:uiPriority w:val="99"/>
    <w:locked/>
    <w:rsid w:val="00B73F11"/>
    <w:rPr>
      <w:sz w:val="28"/>
    </w:rPr>
  </w:style>
  <w:style w:type="character" w:customStyle="1" w:styleId="41">
    <w:name w:val="Знак Знак4"/>
    <w:uiPriority w:val="99"/>
    <w:locked/>
    <w:rsid w:val="00B73F11"/>
    <w:rPr>
      <w:sz w:val="24"/>
    </w:rPr>
  </w:style>
  <w:style w:type="character" w:customStyle="1" w:styleId="13">
    <w:name w:val="Знак Знак1"/>
    <w:uiPriority w:val="99"/>
    <w:semiHidden/>
    <w:locked/>
    <w:rsid w:val="00B73F11"/>
    <w:rPr>
      <w:rFonts w:ascii="Tahoma" w:hAnsi="Tahoma"/>
      <w:sz w:val="16"/>
    </w:rPr>
  </w:style>
  <w:style w:type="character" w:customStyle="1" w:styleId="af9">
    <w:name w:val="Знак Знак"/>
    <w:uiPriority w:val="99"/>
    <w:semiHidden/>
    <w:locked/>
    <w:rsid w:val="00B73F11"/>
    <w:rPr>
      <w:rFonts w:ascii="Tahoma" w:hAnsi="Tahoma"/>
      <w:shd w:val="clear" w:color="auto" w:fill="000080"/>
    </w:rPr>
  </w:style>
  <w:style w:type="paragraph" w:customStyle="1" w:styleId="14">
    <w:name w:val="Абзац списка1"/>
    <w:basedOn w:val="a"/>
    <w:uiPriority w:val="99"/>
    <w:rsid w:val="00B73F11"/>
    <w:pPr>
      <w:ind w:left="720"/>
      <w:contextualSpacing/>
    </w:pPr>
  </w:style>
  <w:style w:type="character" w:styleId="afa">
    <w:name w:val="Emphasis"/>
    <w:basedOn w:val="a0"/>
    <w:qFormat/>
    <w:locked/>
    <w:rsid w:val="00065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C691-4418-493D-8CE3-D11A1E9B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10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2</cp:lastModifiedBy>
  <cp:revision>43</cp:revision>
  <cp:lastPrinted>2019-04-04T06:31:00Z</cp:lastPrinted>
  <dcterms:created xsi:type="dcterms:W3CDTF">2019-03-13T09:36:00Z</dcterms:created>
  <dcterms:modified xsi:type="dcterms:W3CDTF">2019-12-02T07:38:00Z</dcterms:modified>
</cp:coreProperties>
</file>